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975428" w:rsidRPr="00FF4FFE" w:rsidRDefault="00975428" w:rsidP="00FF4FFE">
      <w:pPr>
        <w:tabs>
          <w:tab w:val="left" w:pos="6936"/>
        </w:tabs>
        <w:spacing w:after="0" w:line="240" w:lineRule="auto"/>
        <w:jc w:val="center"/>
        <w:rPr>
          <w:rFonts w:ascii="Times New Roman" w:hAnsi="Times New Roman" w:cs="Times New Roman"/>
          <w:color w:val="000000" w:themeColor="text1"/>
          <w:sz w:val="12"/>
          <w:szCs w:val="12"/>
        </w:rPr>
      </w:pPr>
    </w:p>
    <w:p w:rsidR="00E827FF" w:rsidRPr="00E827FF" w:rsidRDefault="00E827FF" w:rsidP="00E827FF">
      <w:pPr>
        <w:tabs>
          <w:tab w:val="left" w:pos="284"/>
          <w:tab w:val="left" w:pos="3828"/>
        </w:tabs>
        <w:spacing w:after="0" w:line="240" w:lineRule="auto"/>
        <w:ind w:firstLine="284"/>
        <w:rPr>
          <w:rFonts w:ascii="Times New Roman" w:eastAsia="Calibri" w:hAnsi="Times New Roman" w:cs="Times New Roman"/>
          <w:sz w:val="12"/>
          <w:szCs w:val="12"/>
        </w:rPr>
      </w:pPr>
      <w:r w:rsidRPr="00E827FF">
        <w:rPr>
          <w:rFonts w:ascii="Times New Roman" w:eastAsia="Calibri" w:hAnsi="Times New Roman" w:cs="Times New Roman"/>
          <w:sz w:val="12"/>
          <w:szCs w:val="12"/>
        </w:rPr>
        <w:t>1. ИНФОРМАЦИОННОЕ СООБЩЕНИЕ О ПРОВЕДЕН</w:t>
      </w:r>
      <w:proofErr w:type="gramStart"/>
      <w:r w:rsidRPr="00E827FF">
        <w:rPr>
          <w:rFonts w:ascii="Times New Roman" w:eastAsia="Calibri" w:hAnsi="Times New Roman" w:cs="Times New Roman"/>
          <w:sz w:val="12"/>
          <w:szCs w:val="12"/>
        </w:rPr>
        <w:t>ИИ АУ</w:t>
      </w:r>
      <w:proofErr w:type="gramEnd"/>
      <w:r w:rsidRPr="00E827FF">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3</w:t>
      </w:r>
    </w:p>
    <w:p w:rsidR="00E827FF" w:rsidRDefault="00E827FF" w:rsidP="0023041F">
      <w:pPr>
        <w:tabs>
          <w:tab w:val="left" w:pos="284"/>
        </w:tabs>
        <w:spacing w:after="0" w:line="240" w:lineRule="auto"/>
        <w:jc w:val="both"/>
        <w:rPr>
          <w:rFonts w:ascii="Times New Roman" w:eastAsia="Calibri" w:hAnsi="Times New Roman" w:cs="Times New Roman"/>
          <w:sz w:val="12"/>
          <w:szCs w:val="12"/>
        </w:rPr>
      </w:pPr>
    </w:p>
    <w:p w:rsidR="00F304CF" w:rsidRPr="00D71609" w:rsidRDefault="0023041F" w:rsidP="000903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F304CF"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00F304CF" w:rsidRPr="00D71609">
        <w:rPr>
          <w:rFonts w:ascii="Times New Roman" w:eastAsia="Calibri" w:hAnsi="Times New Roman" w:cs="Times New Roman"/>
          <w:sz w:val="12"/>
          <w:szCs w:val="12"/>
        </w:rPr>
        <w:t xml:space="preserve"> муниципального района Сергиевский Самарской области</w:t>
      </w:r>
    </w:p>
    <w:p w:rsidR="00F304CF" w:rsidRDefault="0023041F" w:rsidP="0009035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№6/г</w:t>
      </w:r>
      <w:r w:rsidR="00E778A9">
        <w:rPr>
          <w:rFonts w:ascii="Times New Roman" w:eastAsia="Calibri" w:hAnsi="Times New Roman" w:cs="Times New Roman"/>
          <w:sz w:val="12"/>
          <w:szCs w:val="12"/>
        </w:rPr>
        <w:t xml:space="preserve"> от 24</w:t>
      </w:r>
      <w:r w:rsidR="00F304CF">
        <w:rPr>
          <w:rFonts w:ascii="Times New Roman" w:eastAsia="Calibri" w:hAnsi="Times New Roman" w:cs="Times New Roman"/>
          <w:sz w:val="12"/>
          <w:szCs w:val="12"/>
        </w:rPr>
        <w:t xml:space="preserve"> апреля</w:t>
      </w:r>
      <w:r w:rsidR="00F304CF" w:rsidRPr="00D71609">
        <w:rPr>
          <w:rFonts w:ascii="Times New Roman" w:eastAsia="Calibri" w:hAnsi="Times New Roman" w:cs="Times New Roman"/>
          <w:sz w:val="12"/>
          <w:szCs w:val="12"/>
        </w:rPr>
        <w:t xml:space="preserve"> 2019г. «</w:t>
      </w:r>
      <w:r w:rsidRPr="0023041F">
        <w:rPr>
          <w:rFonts w:ascii="Times New Roman" w:eastAsia="Calibri" w:hAnsi="Times New Roman" w:cs="Times New Roman"/>
          <w:sz w:val="12"/>
          <w:szCs w:val="12"/>
        </w:rPr>
        <w:t>О публичных слушаниях  по проекту Решения «Об исполнении бюджета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6</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60664B" w:rsidRPr="00D71609" w:rsidRDefault="0060664B" w:rsidP="006066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Антоновка </w:t>
      </w:r>
      <w:r w:rsidRPr="00D71609">
        <w:rPr>
          <w:rFonts w:ascii="Times New Roman" w:eastAsia="Calibri" w:hAnsi="Times New Roman" w:cs="Times New Roman"/>
          <w:sz w:val="12"/>
          <w:szCs w:val="12"/>
        </w:rPr>
        <w:t>муниципального района Сергиевский Самарской области</w:t>
      </w:r>
    </w:p>
    <w:p w:rsidR="0060664B" w:rsidRDefault="0060664B" w:rsidP="0060664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24 апреля</w:t>
      </w:r>
      <w:r w:rsidRPr="00D71609">
        <w:rPr>
          <w:rFonts w:ascii="Times New Roman" w:eastAsia="Calibri" w:hAnsi="Times New Roman" w:cs="Times New Roman"/>
          <w:sz w:val="12"/>
          <w:szCs w:val="12"/>
        </w:rPr>
        <w:t xml:space="preserve"> 2019г. «</w:t>
      </w:r>
      <w:r w:rsidRPr="0060664B">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 А</w:t>
      </w:r>
      <w:r>
        <w:rPr>
          <w:rFonts w:ascii="Times New Roman" w:eastAsia="Calibri" w:hAnsi="Times New Roman" w:cs="Times New Roman"/>
          <w:sz w:val="12"/>
          <w:szCs w:val="12"/>
        </w:rPr>
        <w:t xml:space="preserve">нтоновка муниципального района Сергиевский Самарской области </w:t>
      </w:r>
      <w:r w:rsidRPr="0060664B">
        <w:rPr>
          <w:rFonts w:ascii="Times New Roman" w:eastAsia="Calibri" w:hAnsi="Times New Roman" w:cs="Times New Roman"/>
          <w:sz w:val="12"/>
          <w:szCs w:val="12"/>
        </w:rPr>
        <w:t>«Об исполнении бюджета сельского поселения Антоновка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15</w:t>
      </w: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E31A1D" w:rsidRPr="00D71609"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E31A1D">
        <w:rPr>
          <w:rFonts w:ascii="Times New Roman" w:eastAsia="Calibri" w:hAnsi="Times New Roman" w:cs="Times New Roman"/>
          <w:sz w:val="12"/>
          <w:szCs w:val="12"/>
        </w:rPr>
        <w:t xml:space="preserve">Верхняя Орлянка </w:t>
      </w:r>
      <w:r w:rsidRPr="00D71609">
        <w:rPr>
          <w:rFonts w:ascii="Times New Roman" w:eastAsia="Calibri" w:hAnsi="Times New Roman" w:cs="Times New Roman"/>
          <w:sz w:val="12"/>
          <w:szCs w:val="12"/>
        </w:rPr>
        <w:t>муниципального района Сергиевский Самарской области</w:t>
      </w:r>
    </w:p>
    <w:p w:rsidR="00E31A1D" w:rsidRDefault="00E31A1D" w:rsidP="00E31A1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E31A1D">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 Верхняя</w:t>
      </w:r>
      <w:r>
        <w:rPr>
          <w:rFonts w:ascii="Times New Roman" w:eastAsia="Calibri" w:hAnsi="Times New Roman" w:cs="Times New Roman"/>
          <w:sz w:val="12"/>
          <w:szCs w:val="12"/>
        </w:rPr>
        <w:t xml:space="preserve"> Орлянка муниципального</w:t>
      </w:r>
      <w:r w:rsidRPr="00E31A1D">
        <w:rPr>
          <w:rFonts w:ascii="Times New Roman" w:eastAsia="Calibri" w:hAnsi="Times New Roman" w:cs="Times New Roman"/>
          <w:sz w:val="12"/>
          <w:szCs w:val="12"/>
        </w:rPr>
        <w:t xml:space="preserve">  района Сергиевский Самарской области «Об исполнении бюджета сельского поселения Верхняя Орлянка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17</w:t>
      </w: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7F7709" w:rsidRPr="00D716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7F7709">
        <w:rPr>
          <w:rFonts w:ascii="Times New Roman" w:eastAsia="Calibri" w:hAnsi="Times New Roman" w:cs="Times New Roman"/>
          <w:sz w:val="12"/>
          <w:szCs w:val="12"/>
        </w:rPr>
        <w:t xml:space="preserve">Воротнее </w:t>
      </w:r>
      <w:r w:rsidRPr="00D71609">
        <w:rPr>
          <w:rFonts w:ascii="Times New Roman" w:eastAsia="Calibri" w:hAnsi="Times New Roman" w:cs="Times New Roman"/>
          <w:sz w:val="12"/>
          <w:szCs w:val="12"/>
        </w:rPr>
        <w:t>муниципального района Сергиевский Самарской области</w:t>
      </w:r>
    </w:p>
    <w:p w:rsidR="009605E4" w:rsidRDefault="007F7709" w:rsidP="007F770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7F7709">
        <w:rPr>
          <w:rFonts w:ascii="Times New Roman" w:eastAsia="Calibri" w:hAnsi="Times New Roman" w:cs="Times New Roman"/>
          <w:sz w:val="12"/>
          <w:szCs w:val="12"/>
        </w:rPr>
        <w:t xml:space="preserve">О публичных слушаниях  по проекту Решения собрания представителей сельского поселения </w:t>
      </w:r>
      <w:r>
        <w:rPr>
          <w:rFonts w:ascii="Times New Roman" w:eastAsia="Calibri" w:hAnsi="Times New Roman" w:cs="Times New Roman"/>
          <w:sz w:val="12"/>
          <w:szCs w:val="12"/>
        </w:rPr>
        <w:t xml:space="preserve">Воротнее муниципального района  Сергиевский Самарской области </w:t>
      </w:r>
      <w:r w:rsidRPr="007F7709">
        <w:rPr>
          <w:rFonts w:ascii="Times New Roman" w:eastAsia="Calibri" w:hAnsi="Times New Roman" w:cs="Times New Roman"/>
          <w:sz w:val="12"/>
          <w:szCs w:val="12"/>
        </w:rPr>
        <w:t>«Об исполнении бюджета сельского поселения Воротнее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20</w:t>
      </w: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6D2893" w:rsidRPr="00D71609" w:rsidRDefault="006D2893" w:rsidP="006D28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6D2893">
        <w:rPr>
          <w:rFonts w:ascii="Times New Roman" w:eastAsia="Calibri" w:hAnsi="Times New Roman" w:cs="Times New Roman"/>
          <w:sz w:val="12"/>
          <w:szCs w:val="12"/>
        </w:rPr>
        <w:t xml:space="preserve">Елшанка </w:t>
      </w:r>
      <w:r w:rsidRPr="00D71609">
        <w:rPr>
          <w:rFonts w:ascii="Times New Roman" w:eastAsia="Calibri" w:hAnsi="Times New Roman" w:cs="Times New Roman"/>
          <w:sz w:val="12"/>
          <w:szCs w:val="12"/>
        </w:rPr>
        <w:t>муниципального района Сергиевский Самарской области</w:t>
      </w:r>
    </w:p>
    <w:p w:rsidR="006D2893" w:rsidRDefault="006D2893" w:rsidP="006D289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6D2893">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w:t>
      </w:r>
      <w:r>
        <w:rPr>
          <w:rFonts w:ascii="Times New Roman" w:eastAsia="Calibri" w:hAnsi="Times New Roman" w:cs="Times New Roman"/>
          <w:sz w:val="12"/>
          <w:szCs w:val="12"/>
        </w:rPr>
        <w:t xml:space="preserve"> Елшанка муниципального района Сергиевский Самарской области </w:t>
      </w:r>
      <w:r w:rsidRPr="006D2893">
        <w:rPr>
          <w:rFonts w:ascii="Times New Roman" w:eastAsia="Calibri" w:hAnsi="Times New Roman" w:cs="Times New Roman"/>
          <w:sz w:val="12"/>
          <w:szCs w:val="12"/>
        </w:rPr>
        <w:t>«Об исполнении бюджета сельского поселения Елшанка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…………………………………………………..22</w:t>
      </w:r>
    </w:p>
    <w:p w:rsidR="0023041F" w:rsidRDefault="0023041F" w:rsidP="000A7271">
      <w:pPr>
        <w:tabs>
          <w:tab w:val="left" w:pos="284"/>
          <w:tab w:val="left" w:pos="3828"/>
        </w:tabs>
        <w:spacing w:after="0" w:line="240" w:lineRule="auto"/>
        <w:jc w:val="both"/>
        <w:rPr>
          <w:rFonts w:ascii="Times New Roman" w:eastAsia="Calibri" w:hAnsi="Times New Roman" w:cs="Times New Roman"/>
          <w:sz w:val="12"/>
          <w:szCs w:val="12"/>
        </w:rPr>
      </w:pPr>
    </w:p>
    <w:p w:rsidR="005409F3" w:rsidRPr="00D71609"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5409F3">
        <w:rPr>
          <w:rFonts w:ascii="Times New Roman" w:eastAsia="Calibri" w:hAnsi="Times New Roman" w:cs="Times New Roman"/>
          <w:sz w:val="12"/>
          <w:szCs w:val="12"/>
        </w:rPr>
        <w:t xml:space="preserve">Захаркино </w:t>
      </w:r>
      <w:r w:rsidRPr="00D71609">
        <w:rPr>
          <w:rFonts w:ascii="Times New Roman" w:eastAsia="Calibri" w:hAnsi="Times New Roman" w:cs="Times New Roman"/>
          <w:sz w:val="12"/>
          <w:szCs w:val="12"/>
        </w:rPr>
        <w:t>муниципального района Сергиевский Самарской области</w:t>
      </w:r>
    </w:p>
    <w:p w:rsidR="005409F3" w:rsidRDefault="005409F3" w:rsidP="005409F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24 апреля</w:t>
      </w:r>
      <w:r w:rsidRPr="00D71609">
        <w:rPr>
          <w:rFonts w:ascii="Times New Roman" w:eastAsia="Calibri" w:hAnsi="Times New Roman" w:cs="Times New Roman"/>
          <w:sz w:val="12"/>
          <w:szCs w:val="12"/>
        </w:rPr>
        <w:t xml:space="preserve"> 2019г. «</w:t>
      </w:r>
      <w:r w:rsidRPr="005409F3">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 З</w:t>
      </w:r>
      <w:r>
        <w:rPr>
          <w:rFonts w:ascii="Times New Roman" w:eastAsia="Calibri" w:hAnsi="Times New Roman" w:cs="Times New Roman"/>
          <w:sz w:val="12"/>
          <w:szCs w:val="12"/>
        </w:rPr>
        <w:t xml:space="preserve">ахаркино муниципального района </w:t>
      </w:r>
      <w:r w:rsidRPr="005409F3">
        <w:rPr>
          <w:rFonts w:ascii="Times New Roman" w:eastAsia="Calibri" w:hAnsi="Times New Roman" w:cs="Times New Roman"/>
          <w:sz w:val="12"/>
          <w:szCs w:val="12"/>
        </w:rPr>
        <w:t>Сергиевский Самарско</w:t>
      </w:r>
      <w:r>
        <w:rPr>
          <w:rFonts w:ascii="Times New Roman" w:eastAsia="Calibri" w:hAnsi="Times New Roman" w:cs="Times New Roman"/>
          <w:sz w:val="12"/>
          <w:szCs w:val="12"/>
        </w:rPr>
        <w:t xml:space="preserve">й области </w:t>
      </w:r>
      <w:r w:rsidRPr="005409F3">
        <w:rPr>
          <w:rFonts w:ascii="Times New Roman" w:eastAsia="Calibri" w:hAnsi="Times New Roman" w:cs="Times New Roman"/>
          <w:sz w:val="12"/>
          <w:szCs w:val="12"/>
        </w:rPr>
        <w:t>«Об исполнении бюджета сельского поселения Захаркино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25</w:t>
      </w:r>
    </w:p>
    <w:p w:rsidR="0023041F" w:rsidRDefault="0023041F" w:rsidP="000A7271">
      <w:pPr>
        <w:tabs>
          <w:tab w:val="left" w:pos="284"/>
          <w:tab w:val="left" w:pos="3828"/>
        </w:tabs>
        <w:spacing w:after="0" w:line="240" w:lineRule="auto"/>
        <w:jc w:val="both"/>
        <w:rPr>
          <w:rFonts w:ascii="Times New Roman" w:eastAsia="Calibri" w:hAnsi="Times New Roman" w:cs="Times New Roman"/>
          <w:sz w:val="12"/>
          <w:szCs w:val="12"/>
        </w:rPr>
      </w:pPr>
    </w:p>
    <w:p w:rsidR="00C010B7" w:rsidRPr="00D71609" w:rsidRDefault="00C010B7" w:rsidP="00C010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C010B7">
        <w:rPr>
          <w:rFonts w:ascii="Times New Roman" w:eastAsia="Calibri" w:hAnsi="Times New Roman" w:cs="Times New Roman"/>
          <w:sz w:val="12"/>
          <w:szCs w:val="12"/>
        </w:rPr>
        <w:t xml:space="preserve">Кармало-Аделяково </w:t>
      </w:r>
      <w:r w:rsidRPr="00D71609">
        <w:rPr>
          <w:rFonts w:ascii="Times New Roman" w:eastAsia="Calibri" w:hAnsi="Times New Roman" w:cs="Times New Roman"/>
          <w:sz w:val="12"/>
          <w:szCs w:val="12"/>
        </w:rPr>
        <w:t>муниципального района Сергиевский Самарской области</w:t>
      </w:r>
    </w:p>
    <w:p w:rsidR="00C010B7" w:rsidRDefault="00C010B7" w:rsidP="00C010B7">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C010B7">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 Кармало-А</w:t>
      </w:r>
      <w:r>
        <w:rPr>
          <w:rFonts w:ascii="Times New Roman" w:eastAsia="Calibri" w:hAnsi="Times New Roman" w:cs="Times New Roman"/>
          <w:sz w:val="12"/>
          <w:szCs w:val="12"/>
        </w:rPr>
        <w:t xml:space="preserve">деляково муниципального района Сергиевский Самарской области </w:t>
      </w:r>
      <w:r w:rsidRPr="00C010B7">
        <w:rPr>
          <w:rFonts w:ascii="Times New Roman" w:eastAsia="Calibri" w:hAnsi="Times New Roman" w:cs="Times New Roman"/>
          <w:sz w:val="12"/>
          <w:szCs w:val="12"/>
        </w:rPr>
        <w:t>«Об исполнении бюджета сельского поселения Кармало-Аделяково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27</w:t>
      </w:r>
    </w:p>
    <w:p w:rsidR="0023041F" w:rsidRDefault="0023041F" w:rsidP="000A7271">
      <w:pPr>
        <w:tabs>
          <w:tab w:val="left" w:pos="284"/>
          <w:tab w:val="left" w:pos="3828"/>
        </w:tabs>
        <w:spacing w:after="0" w:line="240" w:lineRule="auto"/>
        <w:jc w:val="both"/>
        <w:rPr>
          <w:rFonts w:ascii="Times New Roman" w:eastAsia="Calibri" w:hAnsi="Times New Roman" w:cs="Times New Roman"/>
          <w:sz w:val="12"/>
          <w:szCs w:val="12"/>
        </w:rPr>
      </w:pPr>
    </w:p>
    <w:p w:rsidR="009C5806" w:rsidRPr="00D71609"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9C5806">
        <w:rPr>
          <w:rFonts w:ascii="Times New Roman" w:eastAsia="Calibri" w:hAnsi="Times New Roman" w:cs="Times New Roman"/>
          <w:sz w:val="12"/>
          <w:szCs w:val="12"/>
        </w:rPr>
        <w:t xml:space="preserve">Калиновка </w:t>
      </w:r>
      <w:r w:rsidRPr="00D71609">
        <w:rPr>
          <w:rFonts w:ascii="Times New Roman" w:eastAsia="Calibri" w:hAnsi="Times New Roman" w:cs="Times New Roman"/>
          <w:sz w:val="12"/>
          <w:szCs w:val="12"/>
        </w:rPr>
        <w:t>муниципального района Сергиевский Самарской области</w:t>
      </w:r>
    </w:p>
    <w:p w:rsidR="009C5806" w:rsidRDefault="009C5806" w:rsidP="009C580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9C5806">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 К</w:t>
      </w:r>
      <w:r>
        <w:rPr>
          <w:rFonts w:ascii="Times New Roman" w:eastAsia="Calibri" w:hAnsi="Times New Roman" w:cs="Times New Roman"/>
          <w:sz w:val="12"/>
          <w:szCs w:val="12"/>
        </w:rPr>
        <w:t xml:space="preserve">алиновка муниципального района  Сергиевский Самарской области </w:t>
      </w:r>
      <w:r w:rsidRPr="009C5806">
        <w:rPr>
          <w:rFonts w:ascii="Times New Roman" w:eastAsia="Calibri" w:hAnsi="Times New Roman" w:cs="Times New Roman"/>
          <w:sz w:val="12"/>
          <w:szCs w:val="12"/>
        </w:rPr>
        <w:t>«Об исполнении бюджета сельского поселения Калиновка муниципального района Сергиевский</w:t>
      </w:r>
      <w:r>
        <w:rPr>
          <w:rFonts w:ascii="Times New Roman" w:eastAsia="Calibri" w:hAnsi="Times New Roman" w:cs="Times New Roman"/>
          <w:sz w:val="12"/>
          <w:szCs w:val="12"/>
        </w:rPr>
        <w:t xml:space="preserve"> за 2018 год»…………………………………………………………………………………………………………</w:t>
      </w:r>
      <w:r w:rsidR="009F4711">
        <w:rPr>
          <w:rFonts w:ascii="Times New Roman" w:eastAsia="Calibri" w:hAnsi="Times New Roman" w:cs="Times New Roman"/>
          <w:sz w:val="12"/>
          <w:szCs w:val="12"/>
        </w:rPr>
        <w:t>…………………………..30</w:t>
      </w:r>
    </w:p>
    <w:p w:rsidR="0060664B" w:rsidRDefault="0060664B" w:rsidP="000A7271">
      <w:pPr>
        <w:tabs>
          <w:tab w:val="left" w:pos="284"/>
          <w:tab w:val="left" w:pos="3828"/>
        </w:tabs>
        <w:spacing w:after="0" w:line="240" w:lineRule="auto"/>
        <w:jc w:val="both"/>
        <w:rPr>
          <w:rFonts w:ascii="Times New Roman" w:eastAsia="Calibri" w:hAnsi="Times New Roman" w:cs="Times New Roman"/>
          <w:sz w:val="12"/>
          <w:szCs w:val="12"/>
        </w:rPr>
      </w:pPr>
    </w:p>
    <w:p w:rsidR="00A73421" w:rsidRPr="00D71609"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A73421">
        <w:rPr>
          <w:rFonts w:ascii="Times New Roman" w:eastAsia="Calibri" w:hAnsi="Times New Roman" w:cs="Times New Roman"/>
          <w:sz w:val="12"/>
          <w:szCs w:val="12"/>
        </w:rPr>
        <w:t xml:space="preserve">Кандабулак </w:t>
      </w:r>
      <w:r w:rsidRPr="00D71609">
        <w:rPr>
          <w:rFonts w:ascii="Times New Roman" w:eastAsia="Calibri" w:hAnsi="Times New Roman" w:cs="Times New Roman"/>
          <w:sz w:val="12"/>
          <w:szCs w:val="12"/>
        </w:rPr>
        <w:t>муниципального района Сергиевский Самарской области</w:t>
      </w:r>
    </w:p>
    <w:p w:rsidR="00A73421" w:rsidRDefault="00A73421" w:rsidP="00A7342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A73421">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 Ка</w:t>
      </w:r>
      <w:r>
        <w:rPr>
          <w:rFonts w:ascii="Times New Roman" w:eastAsia="Calibri" w:hAnsi="Times New Roman" w:cs="Times New Roman"/>
          <w:sz w:val="12"/>
          <w:szCs w:val="12"/>
        </w:rPr>
        <w:t xml:space="preserve">ндабулак муниципального района Сергиевский Самарской области </w:t>
      </w:r>
      <w:r w:rsidRPr="00A73421">
        <w:rPr>
          <w:rFonts w:ascii="Times New Roman" w:eastAsia="Calibri" w:hAnsi="Times New Roman" w:cs="Times New Roman"/>
          <w:sz w:val="12"/>
          <w:szCs w:val="12"/>
        </w:rPr>
        <w:t>«Об исполнении бюджета сельского поселения Кандабулак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…………………………32</w:t>
      </w: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039A4" w:rsidRPr="00D71609" w:rsidRDefault="009039A4" w:rsidP="009039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9039A4">
        <w:rPr>
          <w:rFonts w:ascii="Times New Roman" w:eastAsia="Calibri" w:hAnsi="Times New Roman" w:cs="Times New Roman"/>
          <w:sz w:val="12"/>
          <w:szCs w:val="12"/>
        </w:rPr>
        <w:t xml:space="preserve">Красносельское </w:t>
      </w:r>
      <w:r w:rsidRPr="00D71609">
        <w:rPr>
          <w:rFonts w:ascii="Times New Roman" w:eastAsia="Calibri" w:hAnsi="Times New Roman" w:cs="Times New Roman"/>
          <w:sz w:val="12"/>
          <w:szCs w:val="12"/>
        </w:rPr>
        <w:t>муниципального района Сергиевский Самарской области</w:t>
      </w:r>
    </w:p>
    <w:p w:rsidR="009039A4" w:rsidRDefault="009039A4" w:rsidP="009039A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24 апреля</w:t>
      </w:r>
      <w:r w:rsidRPr="00D71609">
        <w:rPr>
          <w:rFonts w:ascii="Times New Roman" w:eastAsia="Calibri" w:hAnsi="Times New Roman" w:cs="Times New Roman"/>
          <w:sz w:val="12"/>
          <w:szCs w:val="12"/>
        </w:rPr>
        <w:t xml:space="preserve"> 2019г. «</w:t>
      </w:r>
      <w:r w:rsidRPr="009039A4">
        <w:rPr>
          <w:rFonts w:ascii="Times New Roman" w:eastAsia="Calibri" w:hAnsi="Times New Roman" w:cs="Times New Roman"/>
          <w:sz w:val="12"/>
          <w:szCs w:val="12"/>
        </w:rPr>
        <w:t xml:space="preserve">О публичных слушаниях  по проекту Решения собрания представителей сельского поселения Красносельское </w:t>
      </w:r>
      <w:r>
        <w:rPr>
          <w:rFonts w:ascii="Times New Roman" w:eastAsia="Calibri" w:hAnsi="Times New Roman" w:cs="Times New Roman"/>
          <w:sz w:val="12"/>
          <w:szCs w:val="12"/>
        </w:rPr>
        <w:t xml:space="preserve">муниципального района  Сергиевский Самарской области </w:t>
      </w:r>
      <w:r w:rsidRPr="009039A4">
        <w:rPr>
          <w:rFonts w:ascii="Times New Roman" w:eastAsia="Calibri" w:hAnsi="Times New Roman" w:cs="Times New Roman"/>
          <w:sz w:val="12"/>
          <w:szCs w:val="12"/>
        </w:rPr>
        <w:t>«Об исполнении бюджета сельского поселения Красносельское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35</w:t>
      </w: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4D3719" w:rsidRPr="00D7160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4D3719">
        <w:rPr>
          <w:rFonts w:ascii="Times New Roman" w:eastAsia="Calibri" w:hAnsi="Times New Roman" w:cs="Times New Roman"/>
          <w:sz w:val="12"/>
          <w:szCs w:val="12"/>
        </w:rPr>
        <w:t xml:space="preserve">Кутузовский </w:t>
      </w:r>
      <w:r w:rsidRPr="00D71609">
        <w:rPr>
          <w:rFonts w:ascii="Times New Roman" w:eastAsia="Calibri" w:hAnsi="Times New Roman" w:cs="Times New Roman"/>
          <w:sz w:val="12"/>
          <w:szCs w:val="12"/>
        </w:rPr>
        <w:t>муниципального района Сергиевский Самарской области</w:t>
      </w:r>
    </w:p>
    <w:p w:rsidR="004D3719" w:rsidRDefault="004D3719" w:rsidP="004D371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4D3719">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37</w:t>
      </w: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051334" w:rsidRPr="00D71609"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051334">
        <w:rPr>
          <w:rFonts w:ascii="Times New Roman" w:eastAsia="Calibri" w:hAnsi="Times New Roman" w:cs="Times New Roman"/>
          <w:sz w:val="12"/>
          <w:szCs w:val="12"/>
        </w:rPr>
        <w:t xml:space="preserve">Липовка </w:t>
      </w:r>
      <w:r w:rsidRPr="00D71609">
        <w:rPr>
          <w:rFonts w:ascii="Times New Roman" w:eastAsia="Calibri" w:hAnsi="Times New Roman" w:cs="Times New Roman"/>
          <w:sz w:val="12"/>
          <w:szCs w:val="12"/>
        </w:rPr>
        <w:t>муниципального района Сергиевский Самарской области</w:t>
      </w:r>
    </w:p>
    <w:p w:rsidR="00051334" w:rsidRDefault="00051334" w:rsidP="0005133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051334">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w:t>
      </w:r>
      <w:r>
        <w:rPr>
          <w:rFonts w:ascii="Times New Roman" w:eastAsia="Calibri" w:hAnsi="Times New Roman" w:cs="Times New Roman"/>
          <w:sz w:val="12"/>
          <w:szCs w:val="12"/>
        </w:rPr>
        <w:t xml:space="preserve"> Липовка муниципального района  Сергиевский Самарской области </w:t>
      </w:r>
      <w:r w:rsidRPr="00051334">
        <w:rPr>
          <w:rFonts w:ascii="Times New Roman" w:eastAsia="Calibri" w:hAnsi="Times New Roman" w:cs="Times New Roman"/>
          <w:sz w:val="12"/>
          <w:szCs w:val="12"/>
        </w:rPr>
        <w:t>«Об исполнении бюджета сельского поселения Липовка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40</w:t>
      </w: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A73241" w:rsidRPr="00D71609" w:rsidRDefault="00A73241" w:rsidP="00A732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A73241">
        <w:rPr>
          <w:rFonts w:ascii="Times New Roman" w:eastAsia="Calibri" w:hAnsi="Times New Roman" w:cs="Times New Roman"/>
          <w:sz w:val="12"/>
          <w:szCs w:val="12"/>
        </w:rPr>
        <w:t xml:space="preserve">Светлодольск </w:t>
      </w:r>
      <w:r w:rsidRPr="00D71609">
        <w:rPr>
          <w:rFonts w:ascii="Times New Roman" w:eastAsia="Calibri" w:hAnsi="Times New Roman" w:cs="Times New Roman"/>
          <w:sz w:val="12"/>
          <w:szCs w:val="12"/>
        </w:rPr>
        <w:t>муниципального района Сергиевский Самарской области</w:t>
      </w:r>
    </w:p>
    <w:p w:rsidR="00A73241" w:rsidRDefault="00A73241" w:rsidP="00A7324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A73241">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 Свет</w:t>
      </w:r>
      <w:r>
        <w:rPr>
          <w:rFonts w:ascii="Times New Roman" w:eastAsia="Calibri" w:hAnsi="Times New Roman" w:cs="Times New Roman"/>
          <w:sz w:val="12"/>
          <w:szCs w:val="12"/>
        </w:rPr>
        <w:t xml:space="preserve">лодольск муниципального района  Сергиевский Самарской области </w:t>
      </w:r>
      <w:r w:rsidRPr="00A73241">
        <w:rPr>
          <w:rFonts w:ascii="Times New Roman" w:eastAsia="Calibri" w:hAnsi="Times New Roman" w:cs="Times New Roman"/>
          <w:sz w:val="12"/>
          <w:szCs w:val="12"/>
        </w:rPr>
        <w:t>«Об исполнении бюджета сельского поселения Светлодольск муниципального района Сергиевский з</w:t>
      </w:r>
      <w:r>
        <w:rPr>
          <w:rFonts w:ascii="Times New Roman" w:eastAsia="Calibri" w:hAnsi="Times New Roman" w:cs="Times New Roman"/>
          <w:sz w:val="12"/>
          <w:szCs w:val="12"/>
        </w:rPr>
        <w:t>а 2019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43</w:t>
      </w:r>
    </w:p>
    <w:p w:rsidR="00E31A1D" w:rsidRDefault="00E31A1D" w:rsidP="000A7271">
      <w:pPr>
        <w:tabs>
          <w:tab w:val="left" w:pos="284"/>
          <w:tab w:val="left" w:pos="3828"/>
        </w:tabs>
        <w:spacing w:after="0" w:line="240" w:lineRule="auto"/>
        <w:jc w:val="both"/>
        <w:rPr>
          <w:rFonts w:ascii="Times New Roman" w:eastAsia="Calibri" w:hAnsi="Times New Roman" w:cs="Times New Roman"/>
          <w:sz w:val="12"/>
          <w:szCs w:val="12"/>
        </w:rPr>
      </w:pPr>
    </w:p>
    <w:p w:rsidR="00F85C4C" w:rsidRPr="00D71609" w:rsidRDefault="00F85C4C" w:rsidP="00F85C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F85C4C">
        <w:rPr>
          <w:rFonts w:ascii="Times New Roman" w:eastAsia="Calibri" w:hAnsi="Times New Roman" w:cs="Times New Roman"/>
          <w:sz w:val="12"/>
          <w:szCs w:val="12"/>
        </w:rPr>
        <w:t xml:space="preserve">Сергиевск </w:t>
      </w:r>
      <w:r w:rsidRPr="00D71609">
        <w:rPr>
          <w:rFonts w:ascii="Times New Roman" w:eastAsia="Calibri" w:hAnsi="Times New Roman" w:cs="Times New Roman"/>
          <w:sz w:val="12"/>
          <w:szCs w:val="12"/>
        </w:rPr>
        <w:t>муниципального района Сергиевский Самарской области</w:t>
      </w:r>
    </w:p>
    <w:p w:rsidR="00F85C4C" w:rsidRDefault="00F85C4C" w:rsidP="00F85C4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24 апреля</w:t>
      </w:r>
      <w:r w:rsidRPr="00D71609">
        <w:rPr>
          <w:rFonts w:ascii="Times New Roman" w:eastAsia="Calibri" w:hAnsi="Times New Roman" w:cs="Times New Roman"/>
          <w:sz w:val="12"/>
          <w:szCs w:val="12"/>
        </w:rPr>
        <w:t xml:space="preserve"> 2019г. «</w:t>
      </w:r>
      <w:r w:rsidRPr="00F85C4C">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 С</w:t>
      </w:r>
      <w:r>
        <w:rPr>
          <w:rFonts w:ascii="Times New Roman" w:eastAsia="Calibri" w:hAnsi="Times New Roman" w:cs="Times New Roman"/>
          <w:sz w:val="12"/>
          <w:szCs w:val="12"/>
        </w:rPr>
        <w:t xml:space="preserve">ергиевск муниципального района  </w:t>
      </w:r>
      <w:r w:rsidRPr="00F85C4C">
        <w:rPr>
          <w:rFonts w:ascii="Times New Roman" w:eastAsia="Calibri" w:hAnsi="Times New Roman" w:cs="Times New Roman"/>
          <w:sz w:val="12"/>
          <w:szCs w:val="12"/>
        </w:rPr>
        <w:t xml:space="preserve">Сергиевский Самарской области  «Об исполнении бюджета сельского поселения Сергиевск муниципального района Сергиевский за 2018 </w:t>
      </w:r>
      <w:r>
        <w:rPr>
          <w:rFonts w:ascii="Times New Roman" w:eastAsia="Calibri" w:hAnsi="Times New Roman" w:cs="Times New Roman"/>
          <w:sz w:val="12"/>
          <w:szCs w:val="12"/>
        </w:rPr>
        <w:t>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45</w:t>
      </w:r>
    </w:p>
    <w:p w:rsidR="005409F3" w:rsidRDefault="005409F3" w:rsidP="000A7271">
      <w:pPr>
        <w:tabs>
          <w:tab w:val="left" w:pos="284"/>
          <w:tab w:val="left" w:pos="3828"/>
        </w:tabs>
        <w:spacing w:after="0" w:line="240" w:lineRule="auto"/>
        <w:jc w:val="both"/>
        <w:rPr>
          <w:rFonts w:ascii="Times New Roman" w:eastAsia="Calibri" w:hAnsi="Times New Roman" w:cs="Times New Roman"/>
          <w:sz w:val="12"/>
          <w:szCs w:val="12"/>
        </w:rPr>
      </w:pPr>
    </w:p>
    <w:p w:rsidR="00F840C0" w:rsidRDefault="00F840C0" w:rsidP="000A7271">
      <w:pPr>
        <w:tabs>
          <w:tab w:val="left" w:pos="284"/>
          <w:tab w:val="left" w:pos="3828"/>
        </w:tabs>
        <w:spacing w:after="0" w:line="240" w:lineRule="auto"/>
        <w:jc w:val="both"/>
        <w:rPr>
          <w:rFonts w:ascii="Times New Roman" w:eastAsia="Calibri" w:hAnsi="Times New Roman" w:cs="Times New Roman"/>
          <w:sz w:val="12"/>
          <w:szCs w:val="12"/>
        </w:rPr>
      </w:pPr>
    </w:p>
    <w:p w:rsidR="00F840C0" w:rsidRDefault="00F840C0" w:rsidP="000A7271">
      <w:pPr>
        <w:tabs>
          <w:tab w:val="left" w:pos="284"/>
          <w:tab w:val="left" w:pos="3828"/>
        </w:tabs>
        <w:spacing w:after="0" w:line="240" w:lineRule="auto"/>
        <w:jc w:val="both"/>
        <w:rPr>
          <w:rFonts w:ascii="Times New Roman" w:eastAsia="Calibri" w:hAnsi="Times New Roman" w:cs="Times New Roman"/>
          <w:sz w:val="12"/>
          <w:szCs w:val="12"/>
        </w:rPr>
      </w:pPr>
    </w:p>
    <w:p w:rsid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p>
    <w:p w:rsidR="00F840C0" w:rsidRPr="00D71609"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F840C0">
        <w:rPr>
          <w:rFonts w:ascii="Times New Roman" w:eastAsia="Calibri" w:hAnsi="Times New Roman" w:cs="Times New Roman"/>
          <w:sz w:val="12"/>
          <w:szCs w:val="12"/>
        </w:rPr>
        <w:t xml:space="preserve">Серноводск </w:t>
      </w:r>
      <w:r w:rsidRPr="00D71609">
        <w:rPr>
          <w:rFonts w:ascii="Times New Roman" w:eastAsia="Calibri" w:hAnsi="Times New Roman" w:cs="Times New Roman"/>
          <w:sz w:val="12"/>
          <w:szCs w:val="12"/>
        </w:rPr>
        <w:t>муниципального района Сергиевский Самарской области</w:t>
      </w:r>
    </w:p>
    <w:p w:rsidR="00F840C0" w:rsidRDefault="00F840C0" w:rsidP="00F840C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24 апреля</w:t>
      </w:r>
      <w:r w:rsidRPr="00D71609">
        <w:rPr>
          <w:rFonts w:ascii="Times New Roman" w:eastAsia="Calibri" w:hAnsi="Times New Roman" w:cs="Times New Roman"/>
          <w:sz w:val="12"/>
          <w:szCs w:val="12"/>
        </w:rPr>
        <w:t xml:space="preserve"> 2019г. «</w:t>
      </w:r>
      <w:r w:rsidRPr="00F840C0">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поселения Се</w:t>
      </w:r>
      <w:r>
        <w:rPr>
          <w:rFonts w:ascii="Times New Roman" w:eastAsia="Calibri" w:hAnsi="Times New Roman" w:cs="Times New Roman"/>
          <w:sz w:val="12"/>
          <w:szCs w:val="12"/>
        </w:rPr>
        <w:t xml:space="preserve">рноводск муниципального района Сергиевский Самарской области </w:t>
      </w:r>
      <w:r w:rsidRPr="00F840C0">
        <w:rPr>
          <w:rFonts w:ascii="Times New Roman" w:eastAsia="Calibri" w:hAnsi="Times New Roman" w:cs="Times New Roman"/>
          <w:sz w:val="12"/>
          <w:szCs w:val="12"/>
        </w:rPr>
        <w:t>«Об исполнении бюджета сельского поселения Серноводск муниципального района Сергиевский за 2018</w:t>
      </w:r>
      <w:r>
        <w:rPr>
          <w:rFonts w:ascii="Times New Roman" w:eastAsia="Calibri" w:hAnsi="Times New Roman" w:cs="Times New Roman"/>
          <w:sz w:val="12"/>
          <w:szCs w:val="12"/>
        </w:rPr>
        <w:t xml:space="preserve">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48</w:t>
      </w:r>
    </w:p>
    <w:p w:rsidR="006D2893" w:rsidRDefault="006D2893" w:rsidP="000A7271">
      <w:pPr>
        <w:tabs>
          <w:tab w:val="left" w:pos="284"/>
          <w:tab w:val="left" w:pos="3828"/>
        </w:tabs>
        <w:spacing w:after="0" w:line="240" w:lineRule="auto"/>
        <w:jc w:val="both"/>
        <w:rPr>
          <w:rFonts w:ascii="Times New Roman" w:eastAsia="Calibri" w:hAnsi="Times New Roman" w:cs="Times New Roman"/>
          <w:sz w:val="12"/>
          <w:szCs w:val="12"/>
        </w:rPr>
      </w:pPr>
    </w:p>
    <w:p w:rsidR="00D81C5B" w:rsidRPr="00D71609" w:rsidRDefault="00D81C5B" w:rsidP="00D81C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D81C5B">
        <w:rPr>
          <w:rFonts w:ascii="Times New Roman" w:eastAsia="Calibri" w:hAnsi="Times New Roman" w:cs="Times New Roman"/>
          <w:sz w:val="12"/>
          <w:szCs w:val="12"/>
        </w:rPr>
        <w:t xml:space="preserve">Сургут </w:t>
      </w:r>
      <w:r w:rsidRPr="00D71609">
        <w:rPr>
          <w:rFonts w:ascii="Times New Roman" w:eastAsia="Calibri" w:hAnsi="Times New Roman" w:cs="Times New Roman"/>
          <w:sz w:val="12"/>
          <w:szCs w:val="12"/>
        </w:rPr>
        <w:t>муниципального района Сергиевский Самарской области</w:t>
      </w:r>
    </w:p>
    <w:p w:rsidR="00D81C5B" w:rsidRDefault="00D81C5B" w:rsidP="00D81C5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D81C5B">
        <w:rPr>
          <w:rFonts w:ascii="Times New Roman" w:eastAsia="Calibri" w:hAnsi="Times New Roman" w:cs="Times New Roman"/>
          <w:sz w:val="12"/>
          <w:szCs w:val="12"/>
        </w:rPr>
        <w:t>О публичных слушаниях  по проекту Решения собрания представителей сельского поселени</w:t>
      </w:r>
      <w:r>
        <w:rPr>
          <w:rFonts w:ascii="Times New Roman" w:eastAsia="Calibri" w:hAnsi="Times New Roman" w:cs="Times New Roman"/>
          <w:sz w:val="12"/>
          <w:szCs w:val="12"/>
        </w:rPr>
        <w:t xml:space="preserve">я Сургут муниципального района  Сергиевский Самарской области </w:t>
      </w:r>
      <w:r w:rsidRPr="00D81C5B">
        <w:rPr>
          <w:rFonts w:ascii="Times New Roman" w:eastAsia="Calibri" w:hAnsi="Times New Roman" w:cs="Times New Roman"/>
          <w:sz w:val="12"/>
          <w:szCs w:val="12"/>
        </w:rPr>
        <w:t>«Об исполнении бюд</w:t>
      </w:r>
      <w:r>
        <w:rPr>
          <w:rFonts w:ascii="Times New Roman" w:eastAsia="Calibri" w:hAnsi="Times New Roman" w:cs="Times New Roman"/>
          <w:sz w:val="12"/>
          <w:szCs w:val="12"/>
        </w:rPr>
        <w:t xml:space="preserve">жета сельского поселения Сургут </w:t>
      </w:r>
      <w:r w:rsidRPr="00D81C5B">
        <w:rPr>
          <w:rFonts w:ascii="Times New Roman" w:eastAsia="Calibri" w:hAnsi="Times New Roman" w:cs="Times New Roman"/>
          <w:sz w:val="12"/>
          <w:szCs w:val="12"/>
        </w:rPr>
        <w:t xml:space="preserve">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51</w:t>
      </w:r>
    </w:p>
    <w:p w:rsidR="00C010B7" w:rsidRDefault="00C010B7" w:rsidP="000A7271">
      <w:pPr>
        <w:tabs>
          <w:tab w:val="left" w:pos="284"/>
          <w:tab w:val="left" w:pos="3828"/>
        </w:tabs>
        <w:spacing w:after="0" w:line="240" w:lineRule="auto"/>
        <w:jc w:val="both"/>
        <w:rPr>
          <w:rFonts w:ascii="Times New Roman" w:eastAsia="Calibri" w:hAnsi="Times New Roman" w:cs="Times New Roman"/>
          <w:sz w:val="12"/>
          <w:szCs w:val="12"/>
        </w:rPr>
      </w:pPr>
    </w:p>
    <w:p w:rsidR="007F16E1" w:rsidRPr="00D71609" w:rsidRDefault="007F16E1" w:rsidP="007F16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7F16E1">
        <w:rPr>
          <w:rFonts w:ascii="Times New Roman" w:eastAsia="Calibri" w:hAnsi="Times New Roman" w:cs="Times New Roman"/>
          <w:sz w:val="12"/>
          <w:szCs w:val="12"/>
        </w:rPr>
        <w:t xml:space="preserve">городского поселения Суходол </w:t>
      </w:r>
      <w:r w:rsidRPr="00D71609">
        <w:rPr>
          <w:rFonts w:ascii="Times New Roman" w:eastAsia="Calibri" w:hAnsi="Times New Roman" w:cs="Times New Roman"/>
          <w:sz w:val="12"/>
          <w:szCs w:val="12"/>
        </w:rPr>
        <w:t>муниципального района Сергиевский Самарской области</w:t>
      </w:r>
    </w:p>
    <w:p w:rsidR="007F16E1" w:rsidRDefault="007F16E1" w:rsidP="007F16E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7F16E1">
        <w:rPr>
          <w:rFonts w:ascii="Times New Roman" w:eastAsia="Calibri" w:hAnsi="Times New Roman" w:cs="Times New Roman"/>
          <w:sz w:val="12"/>
          <w:szCs w:val="12"/>
        </w:rPr>
        <w:t>О публичных слушаниях  по проекту Решения собрания представителей городского поселения</w:t>
      </w:r>
      <w:r>
        <w:rPr>
          <w:rFonts w:ascii="Times New Roman" w:eastAsia="Calibri" w:hAnsi="Times New Roman" w:cs="Times New Roman"/>
          <w:sz w:val="12"/>
          <w:szCs w:val="12"/>
        </w:rPr>
        <w:t xml:space="preserve"> Суходол муниципального района  Сергиевский Самарской области </w:t>
      </w:r>
      <w:r w:rsidRPr="007F16E1">
        <w:rPr>
          <w:rFonts w:ascii="Times New Roman" w:eastAsia="Calibri" w:hAnsi="Times New Roman" w:cs="Times New Roman"/>
          <w:sz w:val="12"/>
          <w:szCs w:val="12"/>
        </w:rPr>
        <w:t>«Об исполнении бюджета городского поселения Суходол муниципального района Серги</w:t>
      </w:r>
      <w:r>
        <w:rPr>
          <w:rFonts w:ascii="Times New Roman" w:eastAsia="Calibri" w:hAnsi="Times New Roman" w:cs="Times New Roman"/>
          <w:sz w:val="12"/>
          <w:szCs w:val="12"/>
        </w:rPr>
        <w:t>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54</w:t>
      </w:r>
    </w:p>
    <w:p w:rsidR="00F85C4C" w:rsidRDefault="00F85C4C" w:rsidP="000A7271">
      <w:pPr>
        <w:tabs>
          <w:tab w:val="left" w:pos="284"/>
          <w:tab w:val="left" w:pos="3828"/>
        </w:tabs>
        <w:spacing w:after="0" w:line="240" w:lineRule="auto"/>
        <w:jc w:val="both"/>
        <w:rPr>
          <w:rFonts w:ascii="Times New Roman" w:eastAsia="Calibri" w:hAnsi="Times New Roman" w:cs="Times New Roman"/>
          <w:sz w:val="12"/>
          <w:szCs w:val="12"/>
        </w:rPr>
      </w:pPr>
    </w:p>
    <w:p w:rsidR="0007048E" w:rsidRPr="00D71609" w:rsidRDefault="0007048E" w:rsidP="000704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D71609">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 xml:space="preserve">сельского поселения </w:t>
      </w:r>
      <w:r w:rsidRPr="0007048E">
        <w:rPr>
          <w:rFonts w:ascii="Times New Roman" w:eastAsia="Calibri" w:hAnsi="Times New Roman" w:cs="Times New Roman"/>
          <w:sz w:val="12"/>
          <w:szCs w:val="12"/>
        </w:rPr>
        <w:t xml:space="preserve">Черновка </w:t>
      </w:r>
      <w:r w:rsidRPr="00D71609">
        <w:rPr>
          <w:rFonts w:ascii="Times New Roman" w:eastAsia="Calibri" w:hAnsi="Times New Roman" w:cs="Times New Roman"/>
          <w:sz w:val="12"/>
          <w:szCs w:val="12"/>
        </w:rPr>
        <w:t>муниципального района Сергиевский Самарской области</w:t>
      </w:r>
    </w:p>
    <w:p w:rsidR="0007048E" w:rsidRDefault="0007048E" w:rsidP="0007048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24 апреля</w:t>
      </w:r>
      <w:r w:rsidRPr="00D71609">
        <w:rPr>
          <w:rFonts w:ascii="Times New Roman" w:eastAsia="Calibri" w:hAnsi="Times New Roman" w:cs="Times New Roman"/>
          <w:sz w:val="12"/>
          <w:szCs w:val="12"/>
        </w:rPr>
        <w:t xml:space="preserve"> 2019г. «</w:t>
      </w:r>
      <w:r w:rsidRPr="0007048E">
        <w:rPr>
          <w:rFonts w:ascii="Times New Roman" w:eastAsia="Calibri" w:hAnsi="Times New Roman" w:cs="Times New Roman"/>
          <w:sz w:val="12"/>
          <w:szCs w:val="12"/>
        </w:rPr>
        <w:t xml:space="preserve">О публичных слушаниях  по проекту Решения собрания представителей сельского поселения </w:t>
      </w:r>
      <w:r>
        <w:rPr>
          <w:rFonts w:ascii="Times New Roman" w:eastAsia="Calibri" w:hAnsi="Times New Roman" w:cs="Times New Roman"/>
          <w:sz w:val="12"/>
          <w:szCs w:val="12"/>
        </w:rPr>
        <w:t xml:space="preserve">Черновка муниципального района  Сергиевский Самарской области </w:t>
      </w:r>
      <w:r w:rsidRPr="0007048E">
        <w:rPr>
          <w:rFonts w:ascii="Times New Roman" w:eastAsia="Calibri" w:hAnsi="Times New Roman" w:cs="Times New Roman"/>
          <w:sz w:val="12"/>
          <w:szCs w:val="12"/>
        </w:rPr>
        <w:t>«Об исполнении бюджета сельского поселения Черновка муниципального</w:t>
      </w:r>
      <w:r>
        <w:rPr>
          <w:rFonts w:ascii="Times New Roman" w:eastAsia="Calibri" w:hAnsi="Times New Roman" w:cs="Times New Roman"/>
          <w:sz w:val="12"/>
          <w:szCs w:val="12"/>
        </w:rPr>
        <w:t xml:space="preserve"> района Сергиевский за 2018 год»…………………………………………………………………………………………………………………</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56</w:t>
      </w:r>
    </w:p>
    <w:p w:rsidR="009C5806" w:rsidRDefault="009C5806" w:rsidP="000A7271">
      <w:pPr>
        <w:tabs>
          <w:tab w:val="left" w:pos="284"/>
          <w:tab w:val="left" w:pos="3828"/>
        </w:tabs>
        <w:spacing w:after="0" w:line="240" w:lineRule="auto"/>
        <w:jc w:val="both"/>
        <w:rPr>
          <w:rFonts w:ascii="Times New Roman" w:eastAsia="Calibri" w:hAnsi="Times New Roman" w:cs="Times New Roman"/>
          <w:sz w:val="12"/>
          <w:szCs w:val="12"/>
        </w:rPr>
      </w:pPr>
    </w:p>
    <w:p w:rsidR="00EE6F57" w:rsidRPr="00D71609" w:rsidRDefault="00EE6F57" w:rsidP="00EE6F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51334" w:rsidRDefault="00EE6F57" w:rsidP="00EE6F57">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№580 от 25 апреля</w:t>
      </w:r>
      <w:r w:rsidRPr="00D71609">
        <w:rPr>
          <w:rFonts w:ascii="Times New Roman" w:eastAsia="Calibri" w:hAnsi="Times New Roman" w:cs="Times New Roman"/>
          <w:sz w:val="12"/>
          <w:szCs w:val="12"/>
        </w:rPr>
        <w:t xml:space="preserve"> 2019г. </w:t>
      </w:r>
      <w:proofErr w:type="gramStart"/>
      <w:r w:rsidRPr="00D71609">
        <w:rPr>
          <w:rFonts w:ascii="Times New Roman" w:eastAsia="Calibri" w:hAnsi="Times New Roman" w:cs="Times New Roman"/>
          <w:sz w:val="12"/>
          <w:szCs w:val="12"/>
        </w:rPr>
        <w:t>«</w:t>
      </w:r>
      <w:r w:rsidRPr="00EE6F57">
        <w:rPr>
          <w:rFonts w:ascii="Times New Roman" w:eastAsia="Calibri" w:hAnsi="Times New Roman" w:cs="Times New Roman"/>
          <w:sz w:val="12"/>
          <w:szCs w:val="12"/>
        </w:rPr>
        <w:t xml:space="preserve">Об утверждении ставок расчетов размера субсидий, предоставляемых в 2019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IV квартале 2018 года и I-III кварталах 2019 года (ежеквартально), в связи с производством сельскохозяйственной продукции за </w:t>
      </w:r>
      <w:r>
        <w:rPr>
          <w:rFonts w:ascii="Times New Roman" w:eastAsia="Calibri" w:hAnsi="Times New Roman" w:cs="Times New Roman"/>
          <w:sz w:val="12"/>
          <w:szCs w:val="12"/>
        </w:rPr>
        <w:t>счет средств областного бюджета</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w:t>
      </w:r>
      <w:r>
        <w:rPr>
          <w:rFonts w:ascii="Times New Roman" w:eastAsia="Calibri" w:hAnsi="Times New Roman" w:cs="Times New Roman"/>
          <w:sz w:val="12"/>
          <w:szCs w:val="12"/>
        </w:rPr>
        <w:t>………</w:t>
      </w:r>
      <w:r w:rsidR="009F4711">
        <w:rPr>
          <w:rFonts w:ascii="Times New Roman" w:eastAsia="Calibri" w:hAnsi="Times New Roman" w:cs="Times New Roman"/>
          <w:sz w:val="12"/>
          <w:szCs w:val="12"/>
        </w:rPr>
        <w:t>59</w:t>
      </w:r>
      <w:proofErr w:type="gramEnd"/>
    </w:p>
    <w:p w:rsidR="00051334" w:rsidRDefault="00051334" w:rsidP="000A7271">
      <w:pPr>
        <w:tabs>
          <w:tab w:val="left" w:pos="284"/>
          <w:tab w:val="left" w:pos="3828"/>
        </w:tabs>
        <w:spacing w:after="0" w:line="240" w:lineRule="auto"/>
        <w:jc w:val="both"/>
        <w:rPr>
          <w:rFonts w:ascii="Times New Roman" w:eastAsia="Calibri" w:hAnsi="Times New Roman" w:cs="Times New Roman"/>
          <w:sz w:val="12"/>
          <w:szCs w:val="12"/>
        </w:rPr>
      </w:pPr>
    </w:p>
    <w:p w:rsidR="005B44D0" w:rsidRPr="00D71609" w:rsidRDefault="005B44D0" w:rsidP="005B44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B44D0" w:rsidRDefault="005B44D0" w:rsidP="005B44D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№581 от 25 апреля</w:t>
      </w:r>
      <w:r w:rsidRPr="00D71609">
        <w:rPr>
          <w:rFonts w:ascii="Times New Roman" w:eastAsia="Calibri" w:hAnsi="Times New Roman" w:cs="Times New Roman"/>
          <w:sz w:val="12"/>
          <w:szCs w:val="12"/>
        </w:rPr>
        <w:t xml:space="preserve"> 2019г. «</w:t>
      </w:r>
      <w:r w:rsidRPr="005B44D0">
        <w:rPr>
          <w:rFonts w:ascii="Times New Roman" w:eastAsia="Calibri" w:hAnsi="Times New Roman" w:cs="Times New Roman"/>
          <w:sz w:val="12"/>
          <w:szCs w:val="12"/>
        </w:rPr>
        <w:t>Об утверждении муниципальной программы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 Сергиевская центральная районная больница», расположенных на территории муниципального район</w:t>
      </w:r>
      <w:r>
        <w:rPr>
          <w:rFonts w:ascii="Times New Roman" w:eastAsia="Calibri" w:hAnsi="Times New Roman" w:cs="Times New Roman"/>
          <w:sz w:val="12"/>
          <w:szCs w:val="12"/>
        </w:rPr>
        <w:t>а Сергиевский на 2019-2024 годы</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9F4711">
        <w:rPr>
          <w:rFonts w:ascii="Times New Roman" w:eastAsia="Calibri" w:hAnsi="Times New Roman" w:cs="Times New Roman"/>
          <w:sz w:val="12"/>
          <w:szCs w:val="12"/>
        </w:rPr>
        <w:t>60</w:t>
      </w:r>
    </w:p>
    <w:p w:rsidR="00A73241" w:rsidRDefault="00A73241" w:rsidP="000A7271">
      <w:pPr>
        <w:tabs>
          <w:tab w:val="left" w:pos="284"/>
          <w:tab w:val="left" w:pos="3828"/>
        </w:tabs>
        <w:spacing w:after="0" w:line="240" w:lineRule="auto"/>
        <w:jc w:val="both"/>
        <w:rPr>
          <w:rFonts w:ascii="Times New Roman" w:eastAsia="Calibri" w:hAnsi="Times New Roman" w:cs="Times New Roman"/>
          <w:sz w:val="12"/>
          <w:szCs w:val="12"/>
        </w:rPr>
      </w:pPr>
    </w:p>
    <w:p w:rsidR="009039A4" w:rsidRDefault="009039A4" w:rsidP="000A7271">
      <w:pPr>
        <w:tabs>
          <w:tab w:val="left" w:pos="284"/>
          <w:tab w:val="left" w:pos="3828"/>
        </w:tabs>
        <w:spacing w:after="0" w:line="240" w:lineRule="auto"/>
        <w:jc w:val="both"/>
        <w:rPr>
          <w:rFonts w:ascii="Times New Roman" w:eastAsia="Calibri" w:hAnsi="Times New Roman" w:cs="Times New Roman"/>
          <w:sz w:val="12"/>
          <w:szCs w:val="12"/>
        </w:rPr>
      </w:pPr>
    </w:p>
    <w:p w:rsidR="009039A4" w:rsidRDefault="009039A4" w:rsidP="000A7271">
      <w:pPr>
        <w:tabs>
          <w:tab w:val="left" w:pos="284"/>
          <w:tab w:val="left" w:pos="3828"/>
        </w:tabs>
        <w:spacing w:after="0" w:line="240" w:lineRule="auto"/>
        <w:jc w:val="both"/>
        <w:rPr>
          <w:rFonts w:ascii="Times New Roman" w:eastAsia="Calibri" w:hAnsi="Times New Roman" w:cs="Times New Roman"/>
          <w:sz w:val="12"/>
          <w:szCs w:val="12"/>
        </w:rPr>
      </w:pPr>
    </w:p>
    <w:p w:rsidR="009039A4" w:rsidRDefault="009039A4" w:rsidP="000A7271">
      <w:pPr>
        <w:tabs>
          <w:tab w:val="left" w:pos="284"/>
          <w:tab w:val="left" w:pos="3828"/>
        </w:tabs>
        <w:spacing w:after="0" w:line="240" w:lineRule="auto"/>
        <w:jc w:val="both"/>
        <w:rPr>
          <w:rFonts w:ascii="Times New Roman" w:eastAsia="Calibri" w:hAnsi="Times New Roman" w:cs="Times New Roman"/>
          <w:sz w:val="12"/>
          <w:szCs w:val="12"/>
        </w:rPr>
      </w:pPr>
    </w:p>
    <w:p w:rsidR="009039A4" w:rsidRDefault="009039A4" w:rsidP="000A7271">
      <w:pPr>
        <w:tabs>
          <w:tab w:val="left" w:pos="284"/>
          <w:tab w:val="left" w:pos="3828"/>
        </w:tabs>
        <w:spacing w:after="0" w:line="240" w:lineRule="auto"/>
        <w:jc w:val="both"/>
        <w:rPr>
          <w:rFonts w:ascii="Times New Roman" w:eastAsia="Calibri" w:hAnsi="Times New Roman" w:cs="Times New Roman"/>
          <w:sz w:val="12"/>
          <w:szCs w:val="12"/>
        </w:rPr>
      </w:pPr>
    </w:p>
    <w:p w:rsidR="004D3719" w:rsidRDefault="004D3719" w:rsidP="000A7271">
      <w:pPr>
        <w:tabs>
          <w:tab w:val="left" w:pos="284"/>
          <w:tab w:val="left" w:pos="3828"/>
        </w:tabs>
        <w:spacing w:after="0" w:line="240" w:lineRule="auto"/>
        <w:jc w:val="both"/>
        <w:rPr>
          <w:rFonts w:ascii="Times New Roman" w:eastAsia="Calibri" w:hAnsi="Times New Roman" w:cs="Times New Roman"/>
          <w:sz w:val="12"/>
          <w:szCs w:val="12"/>
        </w:rPr>
      </w:pPr>
    </w:p>
    <w:p w:rsidR="007F16E1" w:rsidRDefault="007F16E1" w:rsidP="000A7271">
      <w:pPr>
        <w:tabs>
          <w:tab w:val="left" w:pos="284"/>
          <w:tab w:val="left" w:pos="3828"/>
        </w:tabs>
        <w:spacing w:after="0" w:line="240" w:lineRule="auto"/>
        <w:jc w:val="both"/>
        <w:rPr>
          <w:rFonts w:ascii="Times New Roman" w:eastAsia="Calibri" w:hAnsi="Times New Roman" w:cs="Times New Roman"/>
          <w:sz w:val="12"/>
          <w:szCs w:val="12"/>
        </w:rPr>
      </w:pPr>
    </w:p>
    <w:p w:rsidR="0007048E" w:rsidRDefault="0007048E" w:rsidP="000A7271">
      <w:pPr>
        <w:tabs>
          <w:tab w:val="left" w:pos="284"/>
          <w:tab w:val="left" w:pos="3828"/>
        </w:tabs>
        <w:spacing w:after="0" w:line="240" w:lineRule="auto"/>
        <w:jc w:val="both"/>
        <w:rPr>
          <w:rFonts w:ascii="Times New Roman" w:eastAsia="Calibri" w:hAnsi="Times New Roman" w:cs="Times New Roman"/>
          <w:sz w:val="12"/>
          <w:szCs w:val="12"/>
        </w:rPr>
      </w:pPr>
    </w:p>
    <w:p w:rsidR="00A73421" w:rsidRDefault="00A73421" w:rsidP="000A7271">
      <w:pPr>
        <w:tabs>
          <w:tab w:val="left" w:pos="284"/>
          <w:tab w:val="left" w:pos="3828"/>
        </w:tabs>
        <w:spacing w:after="0" w:line="240" w:lineRule="auto"/>
        <w:jc w:val="both"/>
        <w:rPr>
          <w:rFonts w:ascii="Times New Roman" w:eastAsia="Calibri" w:hAnsi="Times New Roman" w:cs="Times New Roman"/>
          <w:sz w:val="12"/>
          <w:szCs w:val="12"/>
        </w:rPr>
      </w:pPr>
    </w:p>
    <w:p w:rsidR="00D81C5B" w:rsidRDefault="00D81C5B" w:rsidP="000A7271">
      <w:pPr>
        <w:tabs>
          <w:tab w:val="left" w:pos="284"/>
          <w:tab w:val="left" w:pos="3828"/>
        </w:tabs>
        <w:spacing w:after="0" w:line="240" w:lineRule="auto"/>
        <w:jc w:val="both"/>
        <w:rPr>
          <w:rFonts w:ascii="Times New Roman" w:eastAsia="Calibri" w:hAnsi="Times New Roman" w:cs="Times New Roman"/>
          <w:sz w:val="12"/>
          <w:szCs w:val="12"/>
        </w:rPr>
      </w:pPr>
    </w:p>
    <w:p w:rsidR="00811ED8" w:rsidRDefault="00811ED8" w:rsidP="000A7271">
      <w:pPr>
        <w:tabs>
          <w:tab w:val="left" w:pos="284"/>
          <w:tab w:val="left" w:pos="3828"/>
        </w:tabs>
        <w:spacing w:after="0" w:line="240" w:lineRule="auto"/>
        <w:jc w:val="both"/>
        <w:rPr>
          <w:rFonts w:ascii="Times New Roman" w:eastAsia="Calibri" w:hAnsi="Times New Roman" w:cs="Times New Roman"/>
          <w:sz w:val="12"/>
          <w:szCs w:val="12"/>
        </w:rPr>
      </w:pPr>
    </w:p>
    <w:p w:rsidR="007F7709" w:rsidRDefault="007F7709" w:rsidP="000A7271">
      <w:pPr>
        <w:tabs>
          <w:tab w:val="left" w:pos="284"/>
          <w:tab w:val="left" w:pos="3828"/>
        </w:tabs>
        <w:spacing w:after="0" w:line="240" w:lineRule="auto"/>
        <w:jc w:val="both"/>
        <w:rPr>
          <w:rFonts w:ascii="Times New Roman" w:eastAsia="Calibri" w:hAnsi="Times New Roman" w:cs="Times New Roman"/>
          <w:sz w:val="12"/>
          <w:szCs w:val="12"/>
        </w:rPr>
      </w:pPr>
    </w:p>
    <w:p w:rsidR="00F840C0" w:rsidRDefault="00F840C0"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9605E4" w:rsidRDefault="009605E4"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013C43" w:rsidRDefault="00013C43" w:rsidP="000A7271">
      <w:pPr>
        <w:tabs>
          <w:tab w:val="left" w:pos="284"/>
          <w:tab w:val="left" w:pos="3828"/>
        </w:tabs>
        <w:spacing w:after="0" w:line="240" w:lineRule="auto"/>
        <w:jc w:val="both"/>
        <w:rPr>
          <w:rFonts w:ascii="Times New Roman" w:eastAsia="Calibri" w:hAnsi="Times New Roman" w:cs="Times New Roman"/>
          <w:sz w:val="12"/>
          <w:szCs w:val="12"/>
        </w:rPr>
      </w:pPr>
    </w:p>
    <w:p w:rsidR="00AE4E72" w:rsidRDefault="00AE4E72" w:rsidP="000A7271">
      <w:pPr>
        <w:tabs>
          <w:tab w:val="left" w:pos="284"/>
          <w:tab w:val="left" w:pos="3828"/>
        </w:tabs>
        <w:spacing w:after="0" w:line="240" w:lineRule="auto"/>
        <w:jc w:val="both"/>
        <w:rPr>
          <w:rFonts w:ascii="Times New Roman" w:eastAsia="Calibri" w:hAnsi="Times New Roman" w:cs="Times New Roman"/>
          <w:sz w:val="12"/>
          <w:szCs w:val="12"/>
        </w:rPr>
      </w:pPr>
    </w:p>
    <w:p w:rsidR="00E827FF" w:rsidRDefault="00E827FF" w:rsidP="00E827FF">
      <w:pPr>
        <w:tabs>
          <w:tab w:val="left" w:pos="284"/>
          <w:tab w:val="left" w:pos="3828"/>
        </w:tabs>
        <w:spacing w:after="0" w:line="240" w:lineRule="auto"/>
        <w:jc w:val="center"/>
        <w:rPr>
          <w:rFonts w:ascii="Times New Roman" w:eastAsia="Calibri" w:hAnsi="Times New Roman" w:cs="Times New Roman"/>
          <w:b/>
          <w:sz w:val="12"/>
          <w:szCs w:val="12"/>
        </w:rPr>
      </w:pPr>
    </w:p>
    <w:p w:rsidR="00E827FF" w:rsidRPr="00E827FF" w:rsidRDefault="00E827FF" w:rsidP="00E827FF">
      <w:pPr>
        <w:tabs>
          <w:tab w:val="left" w:pos="284"/>
          <w:tab w:val="left" w:pos="3828"/>
        </w:tabs>
        <w:spacing w:after="0" w:line="240" w:lineRule="auto"/>
        <w:jc w:val="center"/>
        <w:rPr>
          <w:rFonts w:ascii="Times New Roman" w:eastAsia="Calibri" w:hAnsi="Times New Roman" w:cs="Times New Roman"/>
          <w:b/>
          <w:sz w:val="12"/>
          <w:szCs w:val="12"/>
        </w:rPr>
      </w:pPr>
      <w:r w:rsidRPr="00E827FF">
        <w:rPr>
          <w:rFonts w:ascii="Times New Roman" w:eastAsia="Calibri" w:hAnsi="Times New Roman" w:cs="Times New Roman"/>
          <w:b/>
          <w:sz w:val="12"/>
          <w:szCs w:val="12"/>
        </w:rPr>
        <w:t>ИНФОРМАЦИОННОЕ СООБЩЕНИЕ О ПРОВЕДЕН</w:t>
      </w:r>
      <w:proofErr w:type="gramStart"/>
      <w:r w:rsidRPr="00E827FF">
        <w:rPr>
          <w:rFonts w:ascii="Times New Roman" w:eastAsia="Calibri" w:hAnsi="Times New Roman" w:cs="Times New Roman"/>
          <w:b/>
          <w:sz w:val="12"/>
          <w:szCs w:val="12"/>
        </w:rPr>
        <w:t>ИИ АУ</w:t>
      </w:r>
      <w:proofErr w:type="gramEnd"/>
      <w:r w:rsidRPr="00E827FF">
        <w:rPr>
          <w:rFonts w:ascii="Times New Roman" w:eastAsia="Calibri" w:hAnsi="Times New Roman" w:cs="Times New Roman"/>
          <w:b/>
          <w:sz w:val="12"/>
          <w:szCs w:val="12"/>
        </w:rPr>
        <w:t>КЦИОНА</w:t>
      </w:r>
    </w:p>
    <w:p w:rsidR="00E827FF" w:rsidRPr="00E827FF" w:rsidRDefault="00E827FF" w:rsidP="00E827FF">
      <w:pPr>
        <w:tabs>
          <w:tab w:val="left" w:pos="284"/>
          <w:tab w:val="left" w:pos="3828"/>
        </w:tabs>
        <w:spacing w:after="0" w:line="240" w:lineRule="auto"/>
        <w:rPr>
          <w:rFonts w:ascii="Times New Roman" w:eastAsia="Calibri" w:hAnsi="Times New Roman" w:cs="Times New Roman"/>
          <w:b/>
          <w:sz w:val="12"/>
          <w:szCs w:val="12"/>
        </w:rPr>
      </w:pP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E827FF">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№561-р от 25.04.2019г. «О выставлении на аукцион на право заключения договоров аренды земельных участков, с видом разрешенного использования: блокированная жилая застройка» сообщает, что </w:t>
      </w:r>
      <w:r w:rsidRPr="00E827FF">
        <w:rPr>
          <w:rFonts w:ascii="Times New Roman" w:eastAsia="Calibri" w:hAnsi="Times New Roman" w:cs="Times New Roman"/>
          <w:b/>
          <w:sz w:val="12"/>
          <w:szCs w:val="12"/>
        </w:rPr>
        <w:t>27 мая 2019 года</w:t>
      </w:r>
      <w:r w:rsidRPr="00E827FF">
        <w:rPr>
          <w:rFonts w:ascii="Times New Roman" w:eastAsia="Calibri" w:hAnsi="Times New Roman" w:cs="Times New Roman"/>
          <w:sz w:val="12"/>
          <w:szCs w:val="12"/>
        </w:rPr>
        <w:t xml:space="preserve"> </w:t>
      </w:r>
      <w:r w:rsidRPr="00E827FF">
        <w:rPr>
          <w:rFonts w:ascii="Times New Roman" w:eastAsia="Calibri" w:hAnsi="Times New Roman" w:cs="Times New Roman"/>
          <w:b/>
          <w:sz w:val="12"/>
          <w:szCs w:val="12"/>
        </w:rPr>
        <w:t>в 10 часов 00 минут</w:t>
      </w:r>
      <w:r w:rsidRPr="00E827FF">
        <w:rPr>
          <w:rFonts w:ascii="Times New Roman" w:eastAsia="Calibri" w:hAnsi="Times New Roman" w:cs="Times New Roman"/>
          <w:sz w:val="12"/>
          <w:szCs w:val="12"/>
        </w:rPr>
        <w:t>, по адресу:</w:t>
      </w:r>
      <w:proofErr w:type="gramEnd"/>
      <w:r w:rsidRPr="00E827FF">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E827FF">
        <w:rPr>
          <w:rFonts w:ascii="Times New Roman" w:eastAsia="Calibri" w:hAnsi="Times New Roman" w:cs="Times New Roman"/>
          <w:sz w:val="12"/>
          <w:szCs w:val="12"/>
        </w:rPr>
        <w:t>каб</w:t>
      </w:r>
      <w:proofErr w:type="spellEnd"/>
      <w:r w:rsidRPr="00E827FF">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договоров аренды земельных участков:</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Лот №1:</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Земельный участок, кадастровый номер 63:31:1102001:2023, площадь 1303 </w:t>
      </w:r>
      <w:proofErr w:type="spellStart"/>
      <w:r w:rsidRPr="00E827FF">
        <w:rPr>
          <w:rFonts w:ascii="Times New Roman" w:eastAsia="Calibri" w:hAnsi="Times New Roman" w:cs="Times New Roman"/>
          <w:sz w:val="12"/>
          <w:szCs w:val="12"/>
        </w:rPr>
        <w:t>кв.м</w:t>
      </w:r>
      <w:proofErr w:type="spellEnd"/>
      <w:r w:rsidRPr="00E827FF">
        <w:rPr>
          <w:rFonts w:ascii="Times New Roman" w:eastAsia="Calibri" w:hAnsi="Times New Roman" w:cs="Times New Roman"/>
          <w:sz w:val="12"/>
          <w:szCs w:val="12"/>
        </w:rPr>
        <w:t xml:space="preserve">., категории земель - земли населенных пунктов, с разрешенным использованием: блокированная жилая застройка, расположенный по адресу: </w:t>
      </w:r>
      <w:proofErr w:type="gramStart"/>
      <w:r w:rsidRPr="00E827FF">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E827FF">
        <w:rPr>
          <w:rFonts w:ascii="Times New Roman" w:eastAsia="Calibri" w:hAnsi="Times New Roman" w:cs="Times New Roman"/>
          <w:sz w:val="12"/>
          <w:szCs w:val="12"/>
        </w:rPr>
        <w:t>п.г.т</w:t>
      </w:r>
      <w:proofErr w:type="spellEnd"/>
      <w:r w:rsidRPr="00E827FF">
        <w:rPr>
          <w:rFonts w:ascii="Times New Roman" w:eastAsia="Calibri" w:hAnsi="Times New Roman" w:cs="Times New Roman"/>
          <w:sz w:val="12"/>
          <w:szCs w:val="12"/>
        </w:rPr>
        <w:t>.  Суходол, ул. Центральная, уч. № 1.</w:t>
      </w:r>
      <w:proofErr w:type="gramEnd"/>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Обременения: не зарегистрированы.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Начальная цена предмета торгов: 20850,00 рублей в год.</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Шаг аукциона:  625,50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Сумма задатка: 20850,00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Срок аренды - 10 лет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Лот №2:</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Земельный участок, кадастровый номер 63:31:1102001:2022, площадь 1303 </w:t>
      </w:r>
      <w:proofErr w:type="spellStart"/>
      <w:r w:rsidRPr="00E827FF">
        <w:rPr>
          <w:rFonts w:ascii="Times New Roman" w:eastAsia="Calibri" w:hAnsi="Times New Roman" w:cs="Times New Roman"/>
          <w:sz w:val="12"/>
          <w:szCs w:val="12"/>
        </w:rPr>
        <w:t>кв.м</w:t>
      </w:r>
      <w:proofErr w:type="spellEnd"/>
      <w:r w:rsidRPr="00E827FF">
        <w:rPr>
          <w:rFonts w:ascii="Times New Roman" w:eastAsia="Calibri" w:hAnsi="Times New Roman" w:cs="Times New Roman"/>
          <w:sz w:val="12"/>
          <w:szCs w:val="12"/>
        </w:rPr>
        <w:t xml:space="preserve">., категории земель - земли населенных пунктов, с разрешенным использованием: блокированная жилая застройка, расположенный по адресу: </w:t>
      </w:r>
      <w:proofErr w:type="gramStart"/>
      <w:r w:rsidRPr="00E827FF">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E827FF">
        <w:rPr>
          <w:rFonts w:ascii="Times New Roman" w:eastAsia="Calibri" w:hAnsi="Times New Roman" w:cs="Times New Roman"/>
          <w:sz w:val="12"/>
          <w:szCs w:val="12"/>
        </w:rPr>
        <w:t>п.г.т</w:t>
      </w:r>
      <w:proofErr w:type="spellEnd"/>
      <w:r w:rsidRPr="00E827FF">
        <w:rPr>
          <w:rFonts w:ascii="Times New Roman" w:eastAsia="Calibri" w:hAnsi="Times New Roman" w:cs="Times New Roman"/>
          <w:sz w:val="12"/>
          <w:szCs w:val="12"/>
        </w:rPr>
        <w:t>.  Суходол, ул. Центральная, уч. № 2.</w:t>
      </w:r>
      <w:proofErr w:type="gramEnd"/>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Обременения: не зарегистрированы.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Начальная цена предмета торгов: 20850,00 рублей в год.</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Шаг аукциона:  625,50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Сумма задатка: 20850,00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Срок аренды - 10 лет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Лот №3:</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Земельный участок, кадастровый номер 63:31:1102001:2021, площадь 1304 </w:t>
      </w:r>
      <w:proofErr w:type="spellStart"/>
      <w:r w:rsidRPr="00E827FF">
        <w:rPr>
          <w:rFonts w:ascii="Times New Roman" w:eastAsia="Calibri" w:hAnsi="Times New Roman" w:cs="Times New Roman"/>
          <w:sz w:val="12"/>
          <w:szCs w:val="12"/>
        </w:rPr>
        <w:t>кв.м</w:t>
      </w:r>
      <w:proofErr w:type="spellEnd"/>
      <w:r w:rsidRPr="00E827FF">
        <w:rPr>
          <w:rFonts w:ascii="Times New Roman" w:eastAsia="Calibri" w:hAnsi="Times New Roman" w:cs="Times New Roman"/>
          <w:sz w:val="12"/>
          <w:szCs w:val="12"/>
        </w:rPr>
        <w:t xml:space="preserve">., категории земель - земли населенных пунктов, с разрешенным использованием: блокированная жилая застройка, расположенный по адресу: </w:t>
      </w:r>
      <w:proofErr w:type="gramStart"/>
      <w:r w:rsidRPr="00E827FF">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E827FF">
        <w:rPr>
          <w:rFonts w:ascii="Times New Roman" w:eastAsia="Calibri" w:hAnsi="Times New Roman" w:cs="Times New Roman"/>
          <w:sz w:val="12"/>
          <w:szCs w:val="12"/>
        </w:rPr>
        <w:t>п.г.т</w:t>
      </w:r>
      <w:proofErr w:type="spellEnd"/>
      <w:r w:rsidRPr="00E827FF">
        <w:rPr>
          <w:rFonts w:ascii="Times New Roman" w:eastAsia="Calibri" w:hAnsi="Times New Roman" w:cs="Times New Roman"/>
          <w:sz w:val="12"/>
          <w:szCs w:val="12"/>
        </w:rPr>
        <w:t>.  Суходол, ул. Шукшина, уч. № 1.</w:t>
      </w:r>
      <w:proofErr w:type="gramEnd"/>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Обременения: не зарегистрированы.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Начальная цена предмета торгов: 20860,00 рублей в год.</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Шаг аукциона:  625,80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Сумма задатка: 20860,00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Срок аренды - 10 лет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Лот №4:</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Земельный участок, кадастровый номер 63:31:1102001:2024, площадь 1304 </w:t>
      </w:r>
      <w:proofErr w:type="spellStart"/>
      <w:r w:rsidRPr="00E827FF">
        <w:rPr>
          <w:rFonts w:ascii="Times New Roman" w:eastAsia="Calibri" w:hAnsi="Times New Roman" w:cs="Times New Roman"/>
          <w:sz w:val="12"/>
          <w:szCs w:val="12"/>
        </w:rPr>
        <w:t>кв.м</w:t>
      </w:r>
      <w:proofErr w:type="spellEnd"/>
      <w:r w:rsidRPr="00E827FF">
        <w:rPr>
          <w:rFonts w:ascii="Times New Roman" w:eastAsia="Calibri" w:hAnsi="Times New Roman" w:cs="Times New Roman"/>
          <w:sz w:val="12"/>
          <w:szCs w:val="12"/>
        </w:rPr>
        <w:t xml:space="preserve">., категории земель - земли населенных пунктов, с разрешенным использованием: блокированная жилая застройка, расположенный по адресу: </w:t>
      </w:r>
      <w:proofErr w:type="gramStart"/>
      <w:r w:rsidRPr="00E827FF">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E827FF">
        <w:rPr>
          <w:rFonts w:ascii="Times New Roman" w:eastAsia="Calibri" w:hAnsi="Times New Roman" w:cs="Times New Roman"/>
          <w:sz w:val="12"/>
          <w:szCs w:val="12"/>
        </w:rPr>
        <w:t>п.г.т</w:t>
      </w:r>
      <w:proofErr w:type="spellEnd"/>
      <w:r w:rsidRPr="00E827FF">
        <w:rPr>
          <w:rFonts w:ascii="Times New Roman" w:eastAsia="Calibri" w:hAnsi="Times New Roman" w:cs="Times New Roman"/>
          <w:sz w:val="12"/>
          <w:szCs w:val="12"/>
        </w:rPr>
        <w:t>.  Суходол, ул. Шукшина, уч. № 2.</w:t>
      </w:r>
      <w:proofErr w:type="gramEnd"/>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Обременения: не зарегистрированы.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Начальная цена предмета торгов: 20860,00 рублей в год.</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Шаг аукциона:  625,80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Сумма задатка: 20860,00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Срок аренды - 10 лет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Лот №5:</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Земельный участок, кадастровый номер 63:31:1102001:2020, площадь 1300 </w:t>
      </w:r>
      <w:proofErr w:type="spellStart"/>
      <w:r w:rsidRPr="00E827FF">
        <w:rPr>
          <w:rFonts w:ascii="Times New Roman" w:eastAsia="Calibri" w:hAnsi="Times New Roman" w:cs="Times New Roman"/>
          <w:sz w:val="12"/>
          <w:szCs w:val="12"/>
        </w:rPr>
        <w:t>кв.м</w:t>
      </w:r>
      <w:proofErr w:type="spellEnd"/>
      <w:r w:rsidRPr="00E827FF">
        <w:rPr>
          <w:rFonts w:ascii="Times New Roman" w:eastAsia="Calibri" w:hAnsi="Times New Roman" w:cs="Times New Roman"/>
          <w:sz w:val="12"/>
          <w:szCs w:val="12"/>
        </w:rPr>
        <w:t xml:space="preserve">., категории земель - земли населенных пунктов, с разрешенным использованием: блокированная жилая застройка, расположенный по адресу: </w:t>
      </w:r>
      <w:proofErr w:type="gramStart"/>
      <w:r w:rsidRPr="00E827FF">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E827FF">
        <w:rPr>
          <w:rFonts w:ascii="Times New Roman" w:eastAsia="Calibri" w:hAnsi="Times New Roman" w:cs="Times New Roman"/>
          <w:sz w:val="12"/>
          <w:szCs w:val="12"/>
        </w:rPr>
        <w:t>п.г.т</w:t>
      </w:r>
      <w:proofErr w:type="spellEnd"/>
      <w:r w:rsidRPr="00E827FF">
        <w:rPr>
          <w:rFonts w:ascii="Times New Roman" w:eastAsia="Calibri" w:hAnsi="Times New Roman" w:cs="Times New Roman"/>
          <w:sz w:val="12"/>
          <w:szCs w:val="12"/>
        </w:rPr>
        <w:t>.  Суходол, ул. Шукшина, уч. № 3.</w:t>
      </w:r>
      <w:proofErr w:type="gramEnd"/>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Обременения: не зарегистрированы.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Начальная цена предмета торгов: 20800,00 рублей в год.</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Шаг аукциона:  624,00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Сумма задатка: 20800,00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Срок аренды - 10 лет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Лот №6:</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Земельный участок, кадастровый номер 63:31:1102001:2019, площадь 1303 </w:t>
      </w:r>
      <w:proofErr w:type="spellStart"/>
      <w:r w:rsidRPr="00E827FF">
        <w:rPr>
          <w:rFonts w:ascii="Times New Roman" w:eastAsia="Calibri" w:hAnsi="Times New Roman" w:cs="Times New Roman"/>
          <w:sz w:val="12"/>
          <w:szCs w:val="12"/>
        </w:rPr>
        <w:t>кв.м</w:t>
      </w:r>
      <w:proofErr w:type="spellEnd"/>
      <w:r w:rsidRPr="00E827FF">
        <w:rPr>
          <w:rFonts w:ascii="Times New Roman" w:eastAsia="Calibri" w:hAnsi="Times New Roman" w:cs="Times New Roman"/>
          <w:sz w:val="12"/>
          <w:szCs w:val="12"/>
        </w:rPr>
        <w:t xml:space="preserve">., категории земель - земли населенных пунктов, с разрешенным использованием: блокированная жилая застройка, расположенный по адресу: </w:t>
      </w:r>
      <w:proofErr w:type="gramStart"/>
      <w:r w:rsidRPr="00E827FF">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E827FF">
        <w:rPr>
          <w:rFonts w:ascii="Times New Roman" w:eastAsia="Calibri" w:hAnsi="Times New Roman" w:cs="Times New Roman"/>
          <w:sz w:val="12"/>
          <w:szCs w:val="12"/>
        </w:rPr>
        <w:t>п.г.т</w:t>
      </w:r>
      <w:proofErr w:type="spellEnd"/>
      <w:r w:rsidRPr="00E827FF">
        <w:rPr>
          <w:rFonts w:ascii="Times New Roman" w:eastAsia="Calibri" w:hAnsi="Times New Roman" w:cs="Times New Roman"/>
          <w:sz w:val="12"/>
          <w:szCs w:val="12"/>
        </w:rPr>
        <w:t>.  Суходол, ул. Есенина, уч. № 1.</w:t>
      </w:r>
      <w:proofErr w:type="gramEnd"/>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Обременения: не зарегистрированы.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Начальная цена предмета торгов: 20850,00 рублей в год.</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Шаг аукциона:  625,50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Сумма задатка: 20850,00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Срок аренды - 10 лет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Лот №7:</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Земельный участок, кадастровый номер 63:31:1102001:2018, площадь 1303 </w:t>
      </w:r>
      <w:proofErr w:type="spellStart"/>
      <w:r w:rsidRPr="00E827FF">
        <w:rPr>
          <w:rFonts w:ascii="Times New Roman" w:eastAsia="Calibri" w:hAnsi="Times New Roman" w:cs="Times New Roman"/>
          <w:sz w:val="12"/>
          <w:szCs w:val="12"/>
        </w:rPr>
        <w:t>кв.м</w:t>
      </w:r>
      <w:proofErr w:type="spellEnd"/>
      <w:r w:rsidRPr="00E827FF">
        <w:rPr>
          <w:rFonts w:ascii="Times New Roman" w:eastAsia="Calibri" w:hAnsi="Times New Roman" w:cs="Times New Roman"/>
          <w:sz w:val="12"/>
          <w:szCs w:val="12"/>
        </w:rPr>
        <w:t xml:space="preserve">., категории земель - земли населенных пунктов, с разрешенным использованием: блокированная жилая застройка, расположенный по адресу: </w:t>
      </w:r>
      <w:proofErr w:type="gramStart"/>
      <w:r w:rsidRPr="00E827FF">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E827FF">
        <w:rPr>
          <w:rFonts w:ascii="Times New Roman" w:eastAsia="Calibri" w:hAnsi="Times New Roman" w:cs="Times New Roman"/>
          <w:sz w:val="12"/>
          <w:szCs w:val="12"/>
        </w:rPr>
        <w:t>п.г.т</w:t>
      </w:r>
      <w:proofErr w:type="spellEnd"/>
      <w:r w:rsidRPr="00E827FF">
        <w:rPr>
          <w:rFonts w:ascii="Times New Roman" w:eastAsia="Calibri" w:hAnsi="Times New Roman" w:cs="Times New Roman"/>
          <w:sz w:val="12"/>
          <w:szCs w:val="12"/>
        </w:rPr>
        <w:t>.  Суходол, ул. Есенина, уч. № 2.</w:t>
      </w:r>
      <w:proofErr w:type="gramEnd"/>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Обременения: не зарегистрированы.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Начальная цена предмета торгов: 20850,00 рублей в год.</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Шаг аукциона:  625,50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Сумма задатка: 20850,00 рублей.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Срок аренды - 10 лет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E827FF">
        <w:rPr>
          <w:rFonts w:ascii="Times New Roman" w:eastAsia="Calibri" w:hAnsi="Times New Roman" w:cs="Times New Roman"/>
          <w:sz w:val="12"/>
          <w:szCs w:val="12"/>
        </w:rPr>
        <w:t>Согласно Правил</w:t>
      </w:r>
      <w:proofErr w:type="gramEnd"/>
      <w:r w:rsidRPr="00E827FF">
        <w:rPr>
          <w:rFonts w:ascii="Times New Roman" w:eastAsia="Calibri" w:hAnsi="Times New Roman" w:cs="Times New Roman"/>
          <w:sz w:val="12"/>
          <w:szCs w:val="12"/>
        </w:rPr>
        <w:t xml:space="preserve"> землепользования и застройки городского поселения Суходол </w:t>
      </w:r>
      <w:proofErr w:type="spellStart"/>
      <w:r w:rsidRPr="00E827FF">
        <w:rPr>
          <w:rFonts w:ascii="Times New Roman" w:eastAsia="Calibri" w:hAnsi="Times New Roman" w:cs="Times New Roman"/>
          <w:sz w:val="12"/>
          <w:szCs w:val="12"/>
        </w:rPr>
        <w:t>м.р</w:t>
      </w:r>
      <w:proofErr w:type="spellEnd"/>
      <w:r w:rsidRPr="00E827FF">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E827FF">
        <w:rPr>
          <w:rFonts w:ascii="Times New Roman" w:eastAsia="Calibri" w:hAnsi="Times New Roman" w:cs="Times New Roman"/>
          <w:sz w:val="12"/>
          <w:szCs w:val="12"/>
        </w:rPr>
        <w:t>г.п</w:t>
      </w:r>
      <w:proofErr w:type="spellEnd"/>
      <w:r w:rsidRPr="00E827FF">
        <w:rPr>
          <w:rFonts w:ascii="Times New Roman" w:eastAsia="Calibri" w:hAnsi="Times New Roman" w:cs="Times New Roman"/>
          <w:sz w:val="12"/>
          <w:szCs w:val="12"/>
        </w:rPr>
        <w:t xml:space="preserve">. Суходол муниципального района Сергиевский Самарской области №30 от 20.12.2013г., предельные </w:t>
      </w:r>
      <w:r w:rsidRPr="00E827FF">
        <w:rPr>
          <w:rFonts w:ascii="Times New Roman" w:eastAsia="Calibri" w:hAnsi="Times New Roman" w:cs="Times New Roman"/>
          <w:sz w:val="12"/>
          <w:szCs w:val="12"/>
        </w:rPr>
        <w:lastRenderedPageBreak/>
        <w:t>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w:t>
      </w:r>
      <w:proofErr w:type="gramStart"/>
      <w:r w:rsidRPr="00E827FF">
        <w:rPr>
          <w:rFonts w:ascii="Times New Roman" w:eastAsia="Calibri" w:hAnsi="Times New Roman" w:cs="Times New Roman"/>
          <w:sz w:val="12"/>
          <w:szCs w:val="12"/>
        </w:rPr>
        <w:t>1</w:t>
      </w:r>
      <w:proofErr w:type="gramEnd"/>
      <w:r w:rsidRPr="00E827FF">
        <w:rPr>
          <w:rFonts w:ascii="Times New Roman" w:eastAsia="Calibri" w:hAnsi="Times New Roman" w:cs="Times New Roman"/>
          <w:sz w:val="12"/>
          <w:szCs w:val="12"/>
        </w:rPr>
        <w:t>, минимальная площадь</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земельного участка для индивидуальной жилой застройки – 600 </w:t>
      </w:r>
      <w:proofErr w:type="spellStart"/>
      <w:r w:rsidRPr="00E827FF">
        <w:rPr>
          <w:rFonts w:ascii="Times New Roman" w:eastAsia="Calibri" w:hAnsi="Times New Roman" w:cs="Times New Roman"/>
          <w:sz w:val="12"/>
          <w:szCs w:val="12"/>
        </w:rPr>
        <w:t>кв.м</w:t>
      </w:r>
      <w:proofErr w:type="spellEnd"/>
      <w:r w:rsidRPr="00E827FF">
        <w:rPr>
          <w:rFonts w:ascii="Times New Roman" w:eastAsia="Calibri" w:hAnsi="Times New Roman" w:cs="Times New Roman"/>
          <w:sz w:val="12"/>
          <w:szCs w:val="12"/>
        </w:rPr>
        <w:t>., максимальная высота зданий, строений, сооружений – 12 м., минимальный отступ от границ земельных участков до отдельно стоящих зданий – 3 м., максимальный процент застройки в границах земельного участка для индивидуальной жилой застройки  – 60%.</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расположенных по адресу: </w:t>
      </w:r>
      <w:proofErr w:type="gramStart"/>
      <w:r w:rsidRPr="00E827FF">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E827FF">
        <w:rPr>
          <w:rFonts w:ascii="Times New Roman" w:eastAsia="Calibri" w:hAnsi="Times New Roman" w:cs="Times New Roman"/>
          <w:sz w:val="12"/>
          <w:szCs w:val="12"/>
        </w:rPr>
        <w:t>п.г.т</w:t>
      </w:r>
      <w:proofErr w:type="spellEnd"/>
      <w:r w:rsidRPr="00E827FF">
        <w:rPr>
          <w:rFonts w:ascii="Times New Roman" w:eastAsia="Calibri" w:hAnsi="Times New Roman" w:cs="Times New Roman"/>
          <w:sz w:val="12"/>
          <w:szCs w:val="12"/>
        </w:rPr>
        <w:t>. Суходол,  ул. Центральная, уч. №1 и уч. №2; ул. Шукшина, уч. №1, уч. №2 и уч. №3; ул. Есенина, уч. №1 и уч. №2.</w:t>
      </w:r>
      <w:proofErr w:type="gramEnd"/>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На основании сведений вх.№391 от 04.04.2019г. акционерного общества «Самарская сетевая компания» технологическое присоединение проектируемых объектов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В соответствии с приказами:</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1. </w:t>
      </w:r>
      <w:proofErr w:type="gramStart"/>
      <w:r w:rsidRPr="00E827FF">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E827FF">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2. </w:t>
      </w:r>
      <w:proofErr w:type="gramStart"/>
      <w:r w:rsidRPr="00E827FF">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E827FF">
        <w:rPr>
          <w:rFonts w:ascii="Times New Roman" w:eastAsia="Calibri" w:hAnsi="Times New Roman" w:cs="Times New Roman"/>
          <w:sz w:val="12"/>
          <w:szCs w:val="12"/>
        </w:rPr>
        <w:t>энергопринимающих</w:t>
      </w:r>
      <w:proofErr w:type="spellEnd"/>
      <w:r w:rsidRPr="00E827FF">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E827FF">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На основании сведений №330, 331 от 26.03.2019г. общества с ограниченной ответственностью «Сервисная Коммунальная Компания»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1.Присоединение произвести к существующему ПВХ водопроводу Ǿ 100 мм в проектируемом колодце по ул. Есенина при помощи соединения типа «Сиделка» (ГОСТ 12.3.003-75, 52134-2003).</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4.  В месте врезки установить запорную арматуру (ГОСТ 26304-84).</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5. Трубопровод на здание выполнить из сертифицированного материала, трубой ПВХ на глубине 2,2 м (ГОСТ 18599-2001).</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6. В месте прохода через дорогу трубопровод проложить в стальном футляр</w:t>
      </w:r>
      <w:proofErr w:type="gramStart"/>
      <w:r w:rsidRPr="00E827FF">
        <w:rPr>
          <w:rFonts w:ascii="Times New Roman" w:eastAsia="Calibri" w:hAnsi="Times New Roman" w:cs="Times New Roman"/>
          <w:sz w:val="12"/>
          <w:szCs w:val="12"/>
        </w:rPr>
        <w:t>е(</w:t>
      </w:r>
      <w:proofErr w:type="gramEnd"/>
      <w:r w:rsidRPr="00E827FF">
        <w:rPr>
          <w:rFonts w:ascii="Times New Roman" w:eastAsia="Calibri" w:hAnsi="Times New Roman" w:cs="Times New Roman"/>
          <w:sz w:val="12"/>
          <w:szCs w:val="12"/>
        </w:rPr>
        <w:t>ГОСТ 23469.2-79) Проход через дорогу осуществить методом прокола.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8. Предельная свободная мощность водопровода 0,8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10. Приемку выполненных работ производит ООО «Сервисная Коммунальная Компания» по письменному запросу.</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11. Заключить с ООО «Сервисная Коммунальная Компания» договор на отпуск воды.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12. Срок действия технических условий – 3 года.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13. Врезку в существующий водопровод производят специалист</w:t>
      </w:r>
      <w:proofErr w:type="gramStart"/>
      <w:r w:rsidRPr="00E827FF">
        <w:rPr>
          <w:rFonts w:ascii="Times New Roman" w:eastAsia="Calibri" w:hAnsi="Times New Roman" w:cs="Times New Roman"/>
          <w:sz w:val="12"/>
          <w:szCs w:val="12"/>
        </w:rPr>
        <w:t>ы ООО</w:t>
      </w:r>
      <w:proofErr w:type="gramEnd"/>
      <w:r w:rsidRPr="00E827FF">
        <w:rPr>
          <w:rFonts w:ascii="Times New Roman" w:eastAsia="Calibri" w:hAnsi="Times New Roman" w:cs="Times New Roman"/>
          <w:sz w:val="12"/>
          <w:szCs w:val="12"/>
        </w:rPr>
        <w:t xml:space="preserve"> «СКК» после выполнения пунктов 1-11 настоящих технических условий.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На основании сведений №332, 333 от 26.03.2019г. общества с ограниченной ответственностью «Сервисная Коммунальная Компания»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1.Присоединение произвести к существующему ПВХ водопроводу Ǿ 100 мм в проектируемом колодце по ул. Центральная при помощи соединения типа «Сиделка» (ГОСТ 12.3.003-75, 52134-2003).</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4.  В месте врезки установить запорную арматуру (ГОСТ 26304-84).</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5. Трубопровод на здание выполнить из сертифицированного материала, трубой ПВХ на глубине 2,2 м (ГОСТ 18599-2001).</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6. В месте прохода через дорогу трубопровод проложить в стальном футляр</w:t>
      </w:r>
      <w:proofErr w:type="gramStart"/>
      <w:r w:rsidRPr="00E827FF">
        <w:rPr>
          <w:rFonts w:ascii="Times New Roman" w:eastAsia="Calibri" w:hAnsi="Times New Roman" w:cs="Times New Roman"/>
          <w:sz w:val="12"/>
          <w:szCs w:val="12"/>
        </w:rPr>
        <w:t>е(</w:t>
      </w:r>
      <w:proofErr w:type="gramEnd"/>
      <w:r w:rsidRPr="00E827FF">
        <w:rPr>
          <w:rFonts w:ascii="Times New Roman" w:eastAsia="Calibri" w:hAnsi="Times New Roman" w:cs="Times New Roman"/>
          <w:sz w:val="12"/>
          <w:szCs w:val="12"/>
        </w:rPr>
        <w:t>ГОСТ 23469.2-79) Проход через дорогу осуществить методом прокола.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8. Предельная свободная мощность водопровода 0,8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10. Приемку выполненных работ производит ООО «Сервисная Коммунальная Компания» по письменному запросу.</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11. Заключить с ООО «Сервисная Коммунальная Компания» договор на отпуск воды.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12. Срок действия технических условий – 3 года.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13. Врезку в существующий водопровод производят специалист</w:t>
      </w:r>
      <w:proofErr w:type="gramStart"/>
      <w:r w:rsidRPr="00E827FF">
        <w:rPr>
          <w:rFonts w:ascii="Times New Roman" w:eastAsia="Calibri" w:hAnsi="Times New Roman" w:cs="Times New Roman"/>
          <w:sz w:val="12"/>
          <w:szCs w:val="12"/>
        </w:rPr>
        <w:t>ы ООО</w:t>
      </w:r>
      <w:proofErr w:type="gramEnd"/>
      <w:r w:rsidRPr="00E827FF">
        <w:rPr>
          <w:rFonts w:ascii="Times New Roman" w:eastAsia="Calibri" w:hAnsi="Times New Roman" w:cs="Times New Roman"/>
          <w:sz w:val="12"/>
          <w:szCs w:val="12"/>
        </w:rPr>
        <w:t xml:space="preserve"> «СКК» после выполнения пунктов 1-11 настоящих технических условий.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На основании сведений №334, 335, 336 от 26.03.2019г. общества с ограниченной ответственностью «Сервисная Коммунальная Компания»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1.Присоединение произвести к существующему ПВХ водопроводу Ǿ 100 мм в проектируемом колодце по ул. Шукшина при помощи соединения типа «Сиделка» (ГОСТ 12.3.003-75, 52134-2003).</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lastRenderedPageBreak/>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4.  В месте врезки установить запорную арматуру (ГОСТ 26304-84).</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5. Трубопровод на здание выполнить из сертифицированного материала, трубой ПВХ на глубине 2,2 м (ГОСТ 18599-2001).</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6. В месте прохода через дорогу трубопровод проложить в стальном футляр</w:t>
      </w:r>
      <w:proofErr w:type="gramStart"/>
      <w:r w:rsidRPr="00E827FF">
        <w:rPr>
          <w:rFonts w:ascii="Times New Roman" w:eastAsia="Calibri" w:hAnsi="Times New Roman" w:cs="Times New Roman"/>
          <w:sz w:val="12"/>
          <w:szCs w:val="12"/>
        </w:rPr>
        <w:t>е(</w:t>
      </w:r>
      <w:proofErr w:type="gramEnd"/>
      <w:r w:rsidRPr="00E827FF">
        <w:rPr>
          <w:rFonts w:ascii="Times New Roman" w:eastAsia="Calibri" w:hAnsi="Times New Roman" w:cs="Times New Roman"/>
          <w:sz w:val="12"/>
          <w:szCs w:val="12"/>
        </w:rPr>
        <w:t>ГОСТ 23469.2-79) Проход через дорогу осуществить методом прокола.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8. Предельная свободная мощность водопровода 0,8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10. Приемку выполненных работ производит ООО «Сервисная Коммунальная Компания» по письменному запросу.</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11. Заключить с ООО «Сервисная Коммунальная Компания» договор на отпуск воды.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12. Срок действия технических условий – 3 года.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13. Врезку в существующий водопровод производят специалист</w:t>
      </w:r>
      <w:proofErr w:type="gramStart"/>
      <w:r w:rsidRPr="00E827FF">
        <w:rPr>
          <w:rFonts w:ascii="Times New Roman" w:eastAsia="Calibri" w:hAnsi="Times New Roman" w:cs="Times New Roman"/>
          <w:sz w:val="12"/>
          <w:szCs w:val="12"/>
        </w:rPr>
        <w:t>ы ООО</w:t>
      </w:r>
      <w:proofErr w:type="gramEnd"/>
      <w:r w:rsidRPr="00E827FF">
        <w:rPr>
          <w:rFonts w:ascii="Times New Roman" w:eastAsia="Calibri" w:hAnsi="Times New Roman" w:cs="Times New Roman"/>
          <w:sz w:val="12"/>
          <w:szCs w:val="12"/>
        </w:rPr>
        <w:t xml:space="preserve"> «СКК» после выполнения пунктов 1-11 настоящих технических условий.</w:t>
      </w:r>
    </w:p>
    <w:p w:rsidR="00E827FF" w:rsidRPr="00E827FF" w:rsidRDefault="00E827FF" w:rsidP="00E827FF">
      <w:pPr>
        <w:tabs>
          <w:tab w:val="left" w:pos="284"/>
          <w:tab w:val="left" w:pos="3828"/>
        </w:tabs>
        <w:spacing w:after="0" w:line="240" w:lineRule="auto"/>
        <w:jc w:val="both"/>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В соответствии с письмами 01-07/166; 01-07/168; 01-07/173 от 26.03.2019г. Общества с ограниченной ответственностью «</w:t>
      </w:r>
      <w:proofErr w:type="spellStart"/>
      <w:r w:rsidRPr="00E827FF">
        <w:rPr>
          <w:rFonts w:ascii="Times New Roman" w:eastAsia="Calibri" w:hAnsi="Times New Roman" w:cs="Times New Roman"/>
          <w:sz w:val="12"/>
          <w:szCs w:val="12"/>
        </w:rPr>
        <w:t>Средневолжская</w:t>
      </w:r>
      <w:proofErr w:type="spellEnd"/>
      <w:r w:rsidRPr="00E827FF">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для индивидуальной жилой застройки, с максимальным расходом газа 5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 xml:space="preserve">./час имеется от подземного полиэтиленового газопровода низкого давления Ø 63 мм, проложенного по ул. Есенина </w:t>
      </w:r>
      <w:proofErr w:type="spellStart"/>
      <w:r w:rsidRPr="00E827FF">
        <w:rPr>
          <w:rFonts w:ascii="Times New Roman" w:eastAsia="Calibri" w:hAnsi="Times New Roman" w:cs="Times New Roman"/>
          <w:sz w:val="12"/>
          <w:szCs w:val="12"/>
        </w:rPr>
        <w:t>п.г.т</w:t>
      </w:r>
      <w:proofErr w:type="spellEnd"/>
      <w:r w:rsidRPr="00E827FF">
        <w:rPr>
          <w:rFonts w:ascii="Times New Roman" w:eastAsia="Calibri" w:hAnsi="Times New Roman" w:cs="Times New Roman"/>
          <w:sz w:val="12"/>
          <w:szCs w:val="12"/>
        </w:rPr>
        <w:t>. Суходол.</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2019г. вышеуказанного объекта с общим расходом газа 5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/час и протяженностью до 200 м., утвержден Приказом Минэнерго и ЖКХ Самарской области от 18.12.2018г. №946 и составляет 47309 рублей 00 копеек, в том числе НДС.</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E827FF">
        <w:rPr>
          <w:rFonts w:ascii="Times New Roman" w:eastAsia="Calibri" w:hAnsi="Times New Roman" w:cs="Times New Roman"/>
          <w:sz w:val="12"/>
          <w:szCs w:val="12"/>
        </w:rPr>
        <w:t>и ООО</w:t>
      </w:r>
      <w:proofErr w:type="gramEnd"/>
      <w:r w:rsidRPr="00E827FF">
        <w:rPr>
          <w:rFonts w:ascii="Times New Roman" w:eastAsia="Calibri" w:hAnsi="Times New Roman" w:cs="Times New Roman"/>
          <w:sz w:val="12"/>
          <w:szCs w:val="12"/>
        </w:rPr>
        <w:t xml:space="preserve"> «СВГК»;</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В соответствии с письмами 01-07/169; 01-07/170 от 26.03.2019г. Общества с ограниченной ответственностью «</w:t>
      </w:r>
      <w:proofErr w:type="spellStart"/>
      <w:r w:rsidRPr="00E827FF">
        <w:rPr>
          <w:rFonts w:ascii="Times New Roman" w:eastAsia="Calibri" w:hAnsi="Times New Roman" w:cs="Times New Roman"/>
          <w:sz w:val="12"/>
          <w:szCs w:val="12"/>
        </w:rPr>
        <w:t>Средневолжская</w:t>
      </w:r>
      <w:proofErr w:type="spellEnd"/>
      <w:r w:rsidRPr="00E827FF">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для индивидуальной жилой застройки, с максимальным расходом газа 5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 xml:space="preserve">./час имеется от подземного полиэтиленового газопровода низкого давления Ø 110 мм, проложенного по ул. Шукшина </w:t>
      </w:r>
      <w:proofErr w:type="spellStart"/>
      <w:r w:rsidRPr="00E827FF">
        <w:rPr>
          <w:rFonts w:ascii="Times New Roman" w:eastAsia="Calibri" w:hAnsi="Times New Roman" w:cs="Times New Roman"/>
          <w:sz w:val="12"/>
          <w:szCs w:val="12"/>
        </w:rPr>
        <w:t>п.г.т</w:t>
      </w:r>
      <w:proofErr w:type="spellEnd"/>
      <w:r w:rsidRPr="00E827FF">
        <w:rPr>
          <w:rFonts w:ascii="Times New Roman" w:eastAsia="Calibri" w:hAnsi="Times New Roman" w:cs="Times New Roman"/>
          <w:sz w:val="12"/>
          <w:szCs w:val="12"/>
        </w:rPr>
        <w:t>. Суходол.</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2019г. вышеуказанного объекта с общим расходом газа 5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/час и протяженностью до 200 м., утвержден Приказом Минэнерго и ЖКХ Самарской области от 18.12.2018г. №946 и составляет 47309 рублей 00 копеек, в том числе НДС.</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E827FF">
        <w:rPr>
          <w:rFonts w:ascii="Times New Roman" w:eastAsia="Calibri" w:hAnsi="Times New Roman" w:cs="Times New Roman"/>
          <w:sz w:val="12"/>
          <w:szCs w:val="12"/>
        </w:rPr>
        <w:t>и ООО</w:t>
      </w:r>
      <w:proofErr w:type="gramEnd"/>
      <w:r w:rsidRPr="00E827FF">
        <w:rPr>
          <w:rFonts w:ascii="Times New Roman" w:eastAsia="Calibri" w:hAnsi="Times New Roman" w:cs="Times New Roman"/>
          <w:sz w:val="12"/>
          <w:szCs w:val="12"/>
        </w:rPr>
        <w:t xml:space="preserve"> «СВГК»;</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В соответствии с письмами 01-07/171; 01-07/172 от 26.03.2019г. Общества с ограниченной ответственностью «</w:t>
      </w:r>
      <w:proofErr w:type="spellStart"/>
      <w:r w:rsidRPr="00E827FF">
        <w:rPr>
          <w:rFonts w:ascii="Times New Roman" w:eastAsia="Calibri" w:hAnsi="Times New Roman" w:cs="Times New Roman"/>
          <w:sz w:val="12"/>
          <w:szCs w:val="12"/>
        </w:rPr>
        <w:t>Средневолжская</w:t>
      </w:r>
      <w:proofErr w:type="spellEnd"/>
      <w:r w:rsidRPr="00E827FF">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для индивидуальной жилой застройки, с максимальным расходом газа 5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 xml:space="preserve">./час имеется от подземного полиэтиленового газопровода низкого давления Ø 110 мм, проложенного по ул. Центральная </w:t>
      </w:r>
      <w:proofErr w:type="spellStart"/>
      <w:r w:rsidRPr="00E827FF">
        <w:rPr>
          <w:rFonts w:ascii="Times New Roman" w:eastAsia="Calibri" w:hAnsi="Times New Roman" w:cs="Times New Roman"/>
          <w:sz w:val="12"/>
          <w:szCs w:val="12"/>
        </w:rPr>
        <w:t>п.г.т</w:t>
      </w:r>
      <w:proofErr w:type="spellEnd"/>
      <w:r w:rsidRPr="00E827FF">
        <w:rPr>
          <w:rFonts w:ascii="Times New Roman" w:eastAsia="Calibri" w:hAnsi="Times New Roman" w:cs="Times New Roman"/>
          <w:sz w:val="12"/>
          <w:szCs w:val="12"/>
        </w:rPr>
        <w:t>. Суходол.</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2019г. вышеуказанного объекта с общим расходом газа 5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/час и протяженностью до 200 м., утвержден Приказом Минэнерго и ЖКХ Самарской области от 18.12.2018г. №946 и составляет 47309 рублей 00 копеек, в том числе НДС.</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E827FF">
        <w:rPr>
          <w:rFonts w:ascii="Times New Roman" w:eastAsia="Calibri" w:hAnsi="Times New Roman" w:cs="Times New Roman"/>
          <w:sz w:val="12"/>
          <w:szCs w:val="12"/>
        </w:rPr>
        <w:t>и ООО</w:t>
      </w:r>
      <w:proofErr w:type="gramEnd"/>
      <w:r w:rsidRPr="00E827FF">
        <w:rPr>
          <w:rFonts w:ascii="Times New Roman" w:eastAsia="Calibri" w:hAnsi="Times New Roman" w:cs="Times New Roman"/>
          <w:sz w:val="12"/>
          <w:szCs w:val="12"/>
        </w:rPr>
        <w:t xml:space="preserve"> «СВГК».</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E827FF">
        <w:rPr>
          <w:rFonts w:ascii="Times New Roman" w:eastAsia="Calibri" w:hAnsi="Times New Roman" w:cs="Times New Roman"/>
          <w:sz w:val="12"/>
          <w:szCs w:val="12"/>
        </w:rPr>
        <w:t>м</w:t>
      </w:r>
      <w:proofErr w:type="gramStart"/>
      <w:r w:rsidRPr="00E827FF">
        <w:rPr>
          <w:rFonts w:ascii="Times New Roman" w:eastAsia="Calibri" w:hAnsi="Times New Roman" w:cs="Times New Roman"/>
          <w:sz w:val="12"/>
          <w:szCs w:val="12"/>
        </w:rPr>
        <w:t>.к</w:t>
      </w:r>
      <w:proofErr w:type="gramEnd"/>
      <w:r w:rsidRPr="00E827FF">
        <w:rPr>
          <w:rFonts w:ascii="Times New Roman" w:eastAsia="Calibri" w:hAnsi="Times New Roman" w:cs="Times New Roman"/>
          <w:sz w:val="12"/>
          <w:szCs w:val="12"/>
        </w:rPr>
        <w:t>уб</w:t>
      </w:r>
      <w:proofErr w:type="spellEnd"/>
      <w:r w:rsidRPr="00E827FF">
        <w:rPr>
          <w:rFonts w:ascii="Times New Roman" w:eastAsia="Calibri" w:hAnsi="Times New Roman" w:cs="Times New Roman"/>
          <w:sz w:val="12"/>
          <w:szCs w:val="12"/>
        </w:rPr>
        <w:t>);</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lastRenderedPageBreak/>
        <w:t>4. Ситуационный план расположения точек границ (координат) земельного участка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proofErr w:type="gramStart"/>
      <w:r w:rsidRPr="00E827FF">
        <w:rPr>
          <w:rFonts w:ascii="Times New Roman" w:eastAsia="Calibri" w:hAnsi="Times New Roman" w:cs="Times New Roman"/>
          <w:b/>
          <w:sz w:val="12"/>
          <w:szCs w:val="12"/>
        </w:rPr>
        <w:t>Заявки на участие в аукционе принимаются ежедневно в рабочие дни с 26 апреля 2019 г. по 23 мая 2019 г. (выходные дни: суббота, воскресенье)  с 9-00</w:t>
      </w:r>
      <w:r w:rsidRPr="00E827FF">
        <w:rPr>
          <w:rFonts w:ascii="Times New Roman" w:eastAsia="Calibri" w:hAnsi="Times New Roman" w:cs="Times New Roman"/>
          <w:b/>
          <w:sz w:val="12"/>
          <w:szCs w:val="12"/>
          <w:vertAlign w:val="superscript"/>
        </w:rPr>
        <w:t xml:space="preserve"> </w:t>
      </w:r>
      <w:r w:rsidRPr="00E827FF">
        <w:rPr>
          <w:rFonts w:ascii="Times New Roman" w:eastAsia="Calibri" w:hAnsi="Times New Roman" w:cs="Times New Roman"/>
          <w:b/>
          <w:sz w:val="12"/>
          <w:szCs w:val="12"/>
        </w:rPr>
        <w:t>до 16-00 ч. (перерыв с 12-00  до 13-00), 30 апреля 2019 и 8 мая 2019 с 9-00 до 12-00 в отделе приватизации и торгов Комитета по управлению муниципальным имуществом  муниципального района Сергиевский, по адресу</w:t>
      </w:r>
      <w:proofErr w:type="gramEnd"/>
      <w:r w:rsidRPr="00E827FF">
        <w:rPr>
          <w:rFonts w:ascii="Times New Roman" w:eastAsia="Calibri" w:hAnsi="Times New Roman" w:cs="Times New Roman"/>
          <w:b/>
          <w:sz w:val="12"/>
          <w:szCs w:val="12"/>
        </w:rPr>
        <w:t xml:space="preserve">: </w:t>
      </w:r>
      <w:proofErr w:type="gramStart"/>
      <w:r w:rsidRPr="00E827FF">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Дата определения участников аукциона: 24 мая 2019 г.</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 xml:space="preserve">Регистрация участников аукциона будет осуществляться 27 мая 2019 г. с 8-30 до 9-50 </w:t>
      </w:r>
      <w:r w:rsidRPr="00E827FF">
        <w:rPr>
          <w:rFonts w:ascii="Times New Roman" w:eastAsia="Calibri" w:hAnsi="Times New Roman" w:cs="Times New Roman"/>
          <w:b/>
          <w:sz w:val="12"/>
          <w:szCs w:val="12"/>
          <w:vertAlign w:val="superscript"/>
        </w:rPr>
        <w:t xml:space="preserve"> </w:t>
      </w:r>
      <w:r w:rsidRPr="00E827FF">
        <w:rPr>
          <w:rFonts w:ascii="Times New Roman" w:eastAsia="Calibri" w:hAnsi="Times New Roman" w:cs="Times New Roman"/>
          <w:b/>
          <w:sz w:val="12"/>
          <w:szCs w:val="12"/>
        </w:rPr>
        <w:t xml:space="preserve">в отделе приватизации и торгов Комитета по управлению муниципальным имуществом  муниципального района Сергиевский, по адресу: </w:t>
      </w:r>
      <w:proofErr w:type="gramStart"/>
      <w:r w:rsidRPr="00E827FF">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Для участия в аукционе заявители представляют следующие документы: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b/>
          <w:sz w:val="12"/>
          <w:szCs w:val="12"/>
        </w:rPr>
        <w:t>1.</w:t>
      </w:r>
      <w:r w:rsidRPr="00E827FF">
        <w:rPr>
          <w:rFonts w:ascii="Times New Roman" w:eastAsia="Calibri" w:hAnsi="Times New Roman" w:cs="Times New Roman"/>
          <w:sz w:val="12"/>
          <w:szCs w:val="12"/>
        </w:rPr>
        <w:t xml:space="preserve"> Заявка </w:t>
      </w:r>
      <w:proofErr w:type="gramStart"/>
      <w:r w:rsidRPr="00E827FF">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E827FF">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b/>
          <w:sz w:val="12"/>
          <w:szCs w:val="12"/>
        </w:rPr>
        <w:t xml:space="preserve">2. </w:t>
      </w:r>
      <w:r w:rsidRPr="00E827FF">
        <w:rPr>
          <w:rFonts w:ascii="Times New Roman" w:eastAsia="Calibri" w:hAnsi="Times New Roman" w:cs="Times New Roman"/>
          <w:sz w:val="12"/>
          <w:szCs w:val="12"/>
        </w:rPr>
        <w:t>Копии документов, удостоверяющих личность (для физических лиц).</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b/>
          <w:sz w:val="12"/>
          <w:szCs w:val="12"/>
        </w:rPr>
        <w:t>3</w:t>
      </w:r>
      <w:r w:rsidRPr="00E827FF">
        <w:rPr>
          <w:rFonts w:ascii="Times New Roman" w:eastAsia="Calibri" w:hAnsi="Times New Roman" w:cs="Times New Roman"/>
          <w:sz w:val="12"/>
          <w:szCs w:val="1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b/>
          <w:sz w:val="12"/>
          <w:szCs w:val="12"/>
        </w:rPr>
        <w:t>4.</w:t>
      </w:r>
      <w:r w:rsidRPr="00E827FF">
        <w:rPr>
          <w:rFonts w:ascii="Times New Roman" w:eastAsia="Calibri" w:hAnsi="Times New Roman" w:cs="Times New Roman"/>
          <w:sz w:val="12"/>
          <w:szCs w:val="12"/>
        </w:rPr>
        <w:t xml:space="preserve"> Документы, подтверждающие внесение задатка.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Основаниями не допуска заявителя к участию в аукционе являются: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2) </w:t>
      </w:r>
      <w:proofErr w:type="spellStart"/>
      <w:r w:rsidRPr="00E827FF">
        <w:rPr>
          <w:rFonts w:ascii="Times New Roman" w:eastAsia="Calibri" w:hAnsi="Times New Roman" w:cs="Times New Roman"/>
          <w:sz w:val="12"/>
          <w:szCs w:val="12"/>
        </w:rPr>
        <w:t>непоступление</w:t>
      </w:r>
      <w:proofErr w:type="spellEnd"/>
      <w:r w:rsidRPr="00E827FF">
        <w:rPr>
          <w:rFonts w:ascii="Times New Roman" w:eastAsia="Calibri" w:hAnsi="Times New Roman" w:cs="Times New Roman"/>
          <w:sz w:val="12"/>
          <w:szCs w:val="12"/>
        </w:rPr>
        <w:t xml:space="preserve"> задатка на дату рассмотрения заявок на участие в аукционе;</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b/>
          <w:sz w:val="12"/>
          <w:szCs w:val="12"/>
        </w:rPr>
      </w:pPr>
      <w:r w:rsidRPr="00E827FF">
        <w:rPr>
          <w:rFonts w:ascii="Times New Roman" w:eastAsia="Calibri" w:hAnsi="Times New Roman" w:cs="Times New Roman"/>
          <w:b/>
          <w:sz w:val="12"/>
          <w:szCs w:val="12"/>
        </w:rPr>
        <w:t>Порядок проведения аукциона.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E827FF">
        <w:rPr>
          <w:rFonts w:ascii="Times New Roman" w:eastAsia="Calibri" w:hAnsi="Times New Roman" w:cs="Times New Roman"/>
          <w:sz w:val="12"/>
          <w:szCs w:val="12"/>
        </w:rPr>
        <w:t>соответствующие</w:t>
      </w:r>
      <w:proofErr w:type="gramEnd"/>
      <w:r w:rsidRPr="00E827FF">
        <w:rPr>
          <w:rFonts w:ascii="Times New Roman" w:eastAsia="Calibri" w:hAnsi="Times New Roman" w:cs="Times New Roman"/>
          <w:sz w:val="12"/>
          <w:szCs w:val="12"/>
        </w:rPr>
        <w:t xml:space="preserve"> день и час.</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bookmarkStart w:id="1" w:name="sub_23"/>
      <w:bookmarkEnd w:id="1"/>
      <w:r w:rsidRPr="00E827FF">
        <w:rPr>
          <w:rFonts w:ascii="Times New Roman" w:eastAsia="Calibri" w:hAnsi="Times New Roman" w:cs="Times New Roman"/>
          <w:sz w:val="12"/>
          <w:szCs w:val="12"/>
        </w:rPr>
        <w:t>2. Аукцион проводится в следующем порядке:</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а) аукцион ведет аукционист;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е) по завершен</w:t>
      </w:r>
      <w:proofErr w:type="gramStart"/>
      <w:r w:rsidRPr="00E827FF">
        <w:rPr>
          <w:rFonts w:ascii="Times New Roman" w:eastAsia="Calibri" w:hAnsi="Times New Roman" w:cs="Times New Roman"/>
          <w:sz w:val="12"/>
          <w:szCs w:val="12"/>
        </w:rPr>
        <w:t>ии ау</w:t>
      </w:r>
      <w:proofErr w:type="gramEnd"/>
      <w:r w:rsidRPr="00E827FF">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В случае</w:t>
      </w:r>
      <w:proofErr w:type="gramStart"/>
      <w:r w:rsidRPr="00E827FF">
        <w:rPr>
          <w:rFonts w:ascii="Times New Roman" w:eastAsia="Calibri" w:hAnsi="Times New Roman" w:cs="Times New Roman"/>
          <w:sz w:val="12"/>
          <w:szCs w:val="12"/>
        </w:rPr>
        <w:t>,</w:t>
      </w:r>
      <w:proofErr w:type="gramEnd"/>
      <w:r w:rsidRPr="00E827FF">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b/>
          <w:sz w:val="12"/>
          <w:szCs w:val="12"/>
        </w:rPr>
        <w:t>Аукцион</w:t>
      </w:r>
      <w:r w:rsidRPr="00E827FF">
        <w:rPr>
          <w:rFonts w:ascii="Times New Roman" w:eastAsia="Calibri" w:hAnsi="Times New Roman" w:cs="Times New Roman"/>
          <w:sz w:val="12"/>
          <w:szCs w:val="12"/>
        </w:rPr>
        <w:t xml:space="preserve"> </w:t>
      </w:r>
      <w:r w:rsidRPr="00E827FF">
        <w:rPr>
          <w:rFonts w:ascii="Times New Roman" w:eastAsia="Calibri" w:hAnsi="Times New Roman" w:cs="Times New Roman"/>
          <w:b/>
          <w:sz w:val="12"/>
          <w:szCs w:val="12"/>
        </w:rPr>
        <w:t>признается не состоявшимся</w:t>
      </w:r>
      <w:r w:rsidRPr="00E827FF">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E827FF">
        <w:rPr>
          <w:rFonts w:ascii="Times New Roman" w:eastAsia="Calibri" w:hAnsi="Times New Roman" w:cs="Times New Roman"/>
          <w:sz w:val="12"/>
          <w:szCs w:val="12"/>
        </w:rPr>
        <w:t>,</w:t>
      </w:r>
      <w:proofErr w:type="gramEnd"/>
      <w:r w:rsidRPr="00E827FF">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E827FF">
        <w:rPr>
          <w:rFonts w:ascii="Times New Roman" w:eastAsia="Calibri" w:hAnsi="Times New Roman" w:cs="Times New Roman"/>
          <w:sz w:val="12"/>
          <w:szCs w:val="12"/>
        </w:rPr>
        <w:t>и</w:t>
      </w:r>
      <w:proofErr w:type="gramEnd"/>
      <w:r w:rsidRPr="00E827FF">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b/>
          <w:i/>
          <w:sz w:val="12"/>
          <w:szCs w:val="12"/>
        </w:rPr>
        <w:t>Банковские реквизиты для внесения задатка</w:t>
      </w:r>
      <w:r w:rsidRPr="00E827FF">
        <w:rPr>
          <w:rFonts w:ascii="Times New Roman" w:eastAsia="Calibri" w:hAnsi="Times New Roman" w:cs="Times New Roman"/>
          <w:b/>
          <w:sz w:val="12"/>
          <w:szCs w:val="12"/>
        </w:rPr>
        <w:t>:</w:t>
      </w:r>
      <w:r w:rsidRPr="00E827FF">
        <w:rPr>
          <w:rFonts w:ascii="Times New Roman" w:eastAsia="Calibri" w:hAnsi="Times New Roman" w:cs="Times New Roman"/>
          <w:sz w:val="12"/>
          <w:szCs w:val="12"/>
        </w:rPr>
        <w:t xml:space="preserve"> УФ МР Сергиевский СО (КУМИ </w:t>
      </w:r>
      <w:proofErr w:type="spellStart"/>
      <w:r w:rsidRPr="00E827FF">
        <w:rPr>
          <w:rFonts w:ascii="Times New Roman" w:eastAsia="Calibri" w:hAnsi="Times New Roman" w:cs="Times New Roman"/>
          <w:sz w:val="12"/>
          <w:szCs w:val="12"/>
        </w:rPr>
        <w:t>м.р</w:t>
      </w:r>
      <w:proofErr w:type="spellEnd"/>
      <w:r w:rsidRPr="00E827FF">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E827FF">
        <w:rPr>
          <w:rFonts w:ascii="Times New Roman" w:eastAsia="Calibri" w:hAnsi="Times New Roman" w:cs="Times New Roman"/>
          <w:sz w:val="12"/>
          <w:szCs w:val="12"/>
        </w:rPr>
        <w:t>р</w:t>
      </w:r>
      <w:proofErr w:type="gramEnd"/>
      <w:r w:rsidRPr="00E827FF">
        <w:rPr>
          <w:rFonts w:ascii="Times New Roman" w:eastAsia="Calibri" w:hAnsi="Times New Roman" w:cs="Times New Roman"/>
          <w:sz w:val="12"/>
          <w:szCs w:val="12"/>
        </w:rPr>
        <w:t xml:space="preserve">/с 40302810636015000068 в Отделении Самара г. Самара, БИК 043601001, КБК 60811105013130000120, ОКТМО 36638158 (Суходол), с пометкой – задаток для участия в аукционе, адрес земельного участка в отношении которого внесен задаток. Задаток можно внести </w:t>
      </w:r>
      <w:proofErr w:type="gramStart"/>
      <w:r w:rsidRPr="00E827FF">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E827FF">
        <w:rPr>
          <w:rFonts w:ascii="Times New Roman" w:eastAsia="Calibri" w:hAnsi="Times New Roman" w:cs="Times New Roman"/>
          <w:sz w:val="12"/>
          <w:szCs w:val="12"/>
        </w:rPr>
        <w:t xml:space="preserve"> </w:t>
      </w:r>
      <w:proofErr w:type="spellStart"/>
      <w:r w:rsidRPr="00E827FF">
        <w:rPr>
          <w:rFonts w:ascii="Times New Roman" w:eastAsia="Calibri" w:hAnsi="Times New Roman" w:cs="Times New Roman"/>
          <w:sz w:val="12"/>
          <w:szCs w:val="12"/>
        </w:rPr>
        <w:lastRenderedPageBreak/>
        <w:t>окоподачи</w:t>
      </w:r>
      <w:proofErr w:type="spellEnd"/>
      <w:r w:rsidRPr="00E827FF">
        <w:rPr>
          <w:rFonts w:ascii="Times New Roman" w:eastAsia="Calibri" w:hAnsi="Times New Roman" w:cs="Times New Roman"/>
          <w:sz w:val="12"/>
          <w:szCs w:val="12"/>
        </w:rPr>
        <w:t xml:space="preserve">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ind w:firstLine="284"/>
        <w:jc w:val="both"/>
        <w:rPr>
          <w:rFonts w:ascii="Times New Roman" w:eastAsia="Calibri" w:hAnsi="Times New Roman" w:cs="Times New Roman"/>
          <w:sz w:val="12"/>
          <w:szCs w:val="12"/>
        </w:rPr>
      </w:pPr>
      <w:r w:rsidRPr="00E827FF">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E827FF">
        <w:rPr>
          <w:rFonts w:ascii="Times New Roman" w:eastAsia="Calibri" w:hAnsi="Times New Roman" w:cs="Times New Roman"/>
          <w:sz w:val="12"/>
          <w:szCs w:val="12"/>
        </w:rPr>
        <w:t>ии ау</w:t>
      </w:r>
      <w:proofErr w:type="gramEnd"/>
      <w:r w:rsidRPr="00E827FF">
        <w:rPr>
          <w:rFonts w:ascii="Times New Roman" w:eastAsia="Calibri" w:hAnsi="Times New Roman" w:cs="Times New Roman"/>
          <w:sz w:val="12"/>
          <w:szCs w:val="12"/>
        </w:rPr>
        <w:t>кциона.</w:t>
      </w:r>
    </w:p>
    <w:p w:rsidR="00E827FF" w:rsidRPr="00E827FF" w:rsidRDefault="00E827FF" w:rsidP="00E827FF">
      <w:pPr>
        <w:tabs>
          <w:tab w:val="left" w:pos="284"/>
          <w:tab w:val="left" w:pos="3828"/>
        </w:tabs>
        <w:spacing w:after="0" w:line="240" w:lineRule="auto"/>
        <w:rPr>
          <w:rFonts w:ascii="Times New Roman" w:eastAsia="Calibri" w:hAnsi="Times New Roman" w:cs="Times New Roman"/>
          <w:b/>
          <w:sz w:val="12"/>
          <w:szCs w:val="12"/>
        </w:rPr>
      </w:pPr>
    </w:p>
    <w:p w:rsidR="00E827FF" w:rsidRPr="00E827FF" w:rsidRDefault="00E827FF" w:rsidP="00E827FF">
      <w:pPr>
        <w:tabs>
          <w:tab w:val="left" w:pos="284"/>
          <w:tab w:val="left" w:pos="3828"/>
        </w:tabs>
        <w:spacing w:after="0" w:line="240" w:lineRule="auto"/>
        <w:jc w:val="center"/>
        <w:rPr>
          <w:rFonts w:ascii="Times New Roman" w:eastAsia="Calibri" w:hAnsi="Times New Roman" w:cs="Times New Roman"/>
          <w:b/>
          <w:sz w:val="12"/>
          <w:szCs w:val="12"/>
        </w:rPr>
      </w:pPr>
      <w:r w:rsidRPr="00E827FF">
        <w:rPr>
          <w:rFonts w:ascii="Times New Roman" w:eastAsia="Calibri" w:hAnsi="Times New Roman" w:cs="Times New Roman"/>
          <w:b/>
          <w:sz w:val="12"/>
          <w:szCs w:val="12"/>
        </w:rPr>
        <w:t>Проект договора аренды земельного участка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b/>
          <w:sz w:val="12"/>
          <w:szCs w:val="12"/>
        </w:rPr>
        <w:t xml:space="preserve"> </w:t>
      </w:r>
    </w:p>
    <w:tbl>
      <w:tblPr>
        <w:tblStyle w:val="212"/>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53"/>
        <w:gridCol w:w="4260"/>
      </w:tblGrid>
      <w:tr w:rsidR="00E827FF" w:rsidRPr="00E827FF" w:rsidTr="00E827FF">
        <w:trPr>
          <w:trHeight w:val="266"/>
        </w:trPr>
        <w:tc>
          <w:tcPr>
            <w:tcW w:w="4607" w:type="dxa"/>
          </w:tcPr>
          <w:p w:rsidR="00E827FF" w:rsidRPr="00E827FF" w:rsidRDefault="00E827FF" w:rsidP="00E827FF">
            <w:pPr>
              <w:tabs>
                <w:tab w:val="left" w:pos="284"/>
                <w:tab w:val="left" w:pos="3828"/>
              </w:tabs>
              <w:rPr>
                <w:rFonts w:ascii="Times New Roman" w:eastAsia="Calibri" w:hAnsi="Times New Roman" w:cs="Times New Roman"/>
                <w:sz w:val="12"/>
                <w:szCs w:val="12"/>
              </w:rPr>
            </w:pPr>
            <w:r w:rsidRPr="00E827FF">
              <w:rPr>
                <w:rFonts w:ascii="Times New Roman" w:eastAsia="Calibri" w:hAnsi="Times New Roman" w:cs="Times New Roman"/>
                <w:sz w:val="12"/>
                <w:szCs w:val="12"/>
              </w:rPr>
              <w:t>село Сергиевск Самарской области</w:t>
            </w:r>
          </w:p>
        </w:tc>
        <w:tc>
          <w:tcPr>
            <w:tcW w:w="6067" w:type="dxa"/>
          </w:tcPr>
          <w:p w:rsidR="00E827FF" w:rsidRPr="00E827FF" w:rsidRDefault="00E827FF" w:rsidP="00E827FF">
            <w:pPr>
              <w:tabs>
                <w:tab w:val="left" w:pos="284"/>
                <w:tab w:val="left" w:pos="3828"/>
              </w:tabs>
              <w:jc w:val="right"/>
              <w:rPr>
                <w:rFonts w:ascii="Times New Roman" w:eastAsia="Calibri" w:hAnsi="Times New Roman" w:cs="Times New Roman"/>
                <w:sz w:val="12"/>
                <w:szCs w:val="12"/>
              </w:rPr>
            </w:pPr>
            <w:r w:rsidRPr="00E827FF">
              <w:rPr>
                <w:rFonts w:ascii="Times New Roman" w:eastAsia="Calibri" w:hAnsi="Times New Roman" w:cs="Times New Roman"/>
                <w:sz w:val="12"/>
                <w:szCs w:val="12"/>
              </w:rPr>
              <w:t>Дата заключения договора</w:t>
            </w:r>
          </w:p>
        </w:tc>
      </w:tr>
    </w:tbl>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E827FF">
        <w:rPr>
          <w:rFonts w:ascii="Times New Roman" w:eastAsia="Calibri" w:hAnsi="Times New Roman" w:cs="Times New Roman"/>
          <w:i/>
          <w:sz w:val="12"/>
          <w:szCs w:val="12"/>
        </w:rPr>
        <w:t>«Арендодатель», в лице _______</w:t>
      </w:r>
      <w:r w:rsidRPr="00E827FF">
        <w:rPr>
          <w:rFonts w:ascii="Times New Roman" w:eastAsia="Calibri" w:hAnsi="Times New Roman" w:cs="Times New Roman"/>
          <w:sz w:val="12"/>
          <w:szCs w:val="12"/>
        </w:rPr>
        <w:t xml:space="preserve"> с одной стороны, и </w:t>
      </w:r>
      <w:r w:rsidRPr="00E827FF">
        <w:rPr>
          <w:rFonts w:ascii="Times New Roman" w:eastAsia="Calibri" w:hAnsi="Times New Roman" w:cs="Times New Roman"/>
          <w:b/>
          <w:sz w:val="12"/>
          <w:szCs w:val="12"/>
        </w:rPr>
        <w:t xml:space="preserve"> _________________</w:t>
      </w:r>
      <w:r w:rsidRPr="00E827FF">
        <w:rPr>
          <w:rFonts w:ascii="Times New Roman" w:eastAsia="Calibri" w:hAnsi="Times New Roman" w:cs="Times New Roman"/>
          <w:sz w:val="12"/>
          <w:szCs w:val="12"/>
        </w:rPr>
        <w:t xml:space="preserve">, именуемый в дальнейшем </w:t>
      </w:r>
      <w:r w:rsidRPr="00E827FF">
        <w:rPr>
          <w:rFonts w:ascii="Times New Roman" w:eastAsia="Calibri" w:hAnsi="Times New Roman" w:cs="Times New Roman"/>
          <w:i/>
          <w:sz w:val="12"/>
          <w:szCs w:val="12"/>
        </w:rPr>
        <w:t>«Арендатор»,</w:t>
      </w:r>
      <w:r w:rsidRPr="00E827FF">
        <w:rPr>
          <w:rFonts w:ascii="Times New Roman" w:eastAsia="Calibri" w:hAnsi="Times New Roman" w:cs="Times New Roman"/>
          <w:sz w:val="12"/>
          <w:szCs w:val="12"/>
        </w:rPr>
        <w:t xml:space="preserve"> с  другой  стороны,  заключили  настоящий  договор  о  нижеследующем: </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5C212B">
      <w:pPr>
        <w:numPr>
          <w:ilvl w:val="0"/>
          <w:numId w:val="19"/>
        </w:num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Предмет договора.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1.1. </w:t>
      </w:r>
      <w:proofErr w:type="gramStart"/>
      <w:r w:rsidRPr="00E827FF">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_______________________, с разрешенным использованием: ___________________(в дальнейшем именуемый «Участок») в качественном состоянии, как он есть. </w:t>
      </w:r>
      <w:proofErr w:type="gramEnd"/>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5C212B">
      <w:pPr>
        <w:numPr>
          <w:ilvl w:val="0"/>
          <w:numId w:val="19"/>
        </w:num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Обременения земельного участка.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2.1. Не зарегистрированы.</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5C212B">
      <w:pPr>
        <w:numPr>
          <w:ilvl w:val="0"/>
          <w:numId w:val="19"/>
        </w:num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Срок договора.</w:t>
      </w:r>
    </w:p>
    <w:p w:rsidR="00E827FF" w:rsidRPr="00E827FF" w:rsidRDefault="00E827FF" w:rsidP="005C212B">
      <w:pPr>
        <w:numPr>
          <w:ilvl w:val="1"/>
          <w:numId w:val="20"/>
        </w:num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Срок аренды «Участка» устанавливается </w:t>
      </w:r>
      <w:proofErr w:type="gramStart"/>
      <w:r w:rsidRPr="00E827FF">
        <w:rPr>
          <w:rFonts w:ascii="Times New Roman" w:eastAsia="Calibri" w:hAnsi="Times New Roman" w:cs="Times New Roman"/>
          <w:sz w:val="12"/>
          <w:szCs w:val="12"/>
        </w:rPr>
        <w:t>с</w:t>
      </w:r>
      <w:proofErr w:type="gramEnd"/>
      <w:r w:rsidRPr="00E827FF">
        <w:rPr>
          <w:rFonts w:ascii="Times New Roman" w:eastAsia="Calibri" w:hAnsi="Times New Roman" w:cs="Times New Roman"/>
          <w:sz w:val="12"/>
          <w:szCs w:val="12"/>
        </w:rPr>
        <w:t xml:space="preserve"> _____ по _______.</w:t>
      </w:r>
    </w:p>
    <w:p w:rsidR="00E827FF" w:rsidRPr="00E827FF" w:rsidRDefault="00E827FF" w:rsidP="005C212B">
      <w:pPr>
        <w:numPr>
          <w:ilvl w:val="1"/>
          <w:numId w:val="20"/>
        </w:num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E827FF">
        <w:rPr>
          <w:rFonts w:ascii="Times New Roman" w:eastAsia="Calibri" w:hAnsi="Times New Roman" w:cs="Times New Roman"/>
          <w:sz w:val="12"/>
          <w:szCs w:val="12"/>
        </w:rPr>
        <w:t>отношения</w:t>
      </w:r>
      <w:proofErr w:type="gramEnd"/>
      <w:r w:rsidRPr="00E827FF">
        <w:rPr>
          <w:rFonts w:ascii="Times New Roman" w:eastAsia="Calibri" w:hAnsi="Times New Roman" w:cs="Times New Roman"/>
          <w:sz w:val="12"/>
          <w:szCs w:val="12"/>
        </w:rPr>
        <w:t xml:space="preserve"> возникшие с _______.</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5C212B">
      <w:pPr>
        <w:numPr>
          <w:ilvl w:val="0"/>
          <w:numId w:val="19"/>
        </w:num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Арендная плата.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E827FF">
        <w:rPr>
          <w:rFonts w:ascii="Times New Roman" w:eastAsia="Calibri" w:hAnsi="Times New Roman" w:cs="Times New Roman"/>
          <w:sz w:val="12"/>
          <w:szCs w:val="12"/>
        </w:rPr>
        <w:t>согласно Протокола</w:t>
      </w:r>
      <w:proofErr w:type="gramEnd"/>
      <w:r w:rsidRPr="00E827FF">
        <w:rPr>
          <w:rFonts w:ascii="Times New Roman" w:eastAsia="Calibri" w:hAnsi="Times New Roman" w:cs="Times New Roman"/>
          <w:sz w:val="12"/>
          <w:szCs w:val="12"/>
        </w:rPr>
        <w:t xml:space="preserve"> «___» от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E827FF">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Начиная </w:t>
      </w:r>
      <w:proofErr w:type="gramStart"/>
      <w:r w:rsidRPr="00E827FF">
        <w:rPr>
          <w:rFonts w:ascii="Times New Roman" w:eastAsia="Calibri" w:hAnsi="Times New Roman" w:cs="Times New Roman"/>
          <w:sz w:val="12"/>
          <w:szCs w:val="12"/>
        </w:rPr>
        <w:t>с</w:t>
      </w:r>
      <w:proofErr w:type="gramEnd"/>
      <w:r w:rsidRPr="00E827FF">
        <w:rPr>
          <w:rFonts w:ascii="Times New Roman" w:eastAsia="Calibri" w:hAnsi="Times New Roman" w:cs="Times New Roman"/>
          <w:sz w:val="12"/>
          <w:szCs w:val="12"/>
        </w:rPr>
        <w:t xml:space="preserve"> ______ </w:t>
      </w:r>
      <w:proofErr w:type="gramStart"/>
      <w:r w:rsidRPr="00E827FF">
        <w:rPr>
          <w:rFonts w:ascii="Times New Roman" w:eastAsia="Calibri" w:hAnsi="Times New Roman" w:cs="Times New Roman"/>
          <w:sz w:val="12"/>
          <w:szCs w:val="12"/>
        </w:rPr>
        <w:t>арендная</w:t>
      </w:r>
      <w:proofErr w:type="gramEnd"/>
      <w:r w:rsidRPr="00E827FF">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E827FF">
        <w:rPr>
          <w:rFonts w:ascii="Times New Roman" w:eastAsia="Calibri" w:hAnsi="Times New Roman" w:cs="Times New Roman"/>
          <w:sz w:val="12"/>
          <w:szCs w:val="12"/>
        </w:rPr>
        <w:t>м.р</w:t>
      </w:r>
      <w:proofErr w:type="spellEnd"/>
      <w:r w:rsidRPr="00E827FF">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E827FF">
        <w:rPr>
          <w:rFonts w:ascii="Times New Roman" w:eastAsia="Calibri" w:hAnsi="Times New Roman" w:cs="Times New Roman"/>
          <w:sz w:val="12"/>
          <w:szCs w:val="12"/>
        </w:rPr>
        <w:t>р</w:t>
      </w:r>
      <w:proofErr w:type="gramEnd"/>
      <w:r w:rsidRPr="00E827FF">
        <w:rPr>
          <w:rFonts w:ascii="Times New Roman" w:eastAsia="Calibri" w:hAnsi="Times New Roman" w:cs="Times New Roman"/>
          <w:sz w:val="12"/>
          <w:szCs w:val="12"/>
        </w:rPr>
        <w:t>/с 40101810822020012001, БИК 043601001, в Отделении Самара г. Самара, КБК 60811105013130000120, ОКТМО 36638158 (Суходол).</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4.4. Арендная плата начисляется </w:t>
      </w:r>
      <w:proofErr w:type="gramStart"/>
      <w:r w:rsidRPr="00E827FF">
        <w:rPr>
          <w:rFonts w:ascii="Times New Roman" w:eastAsia="Calibri" w:hAnsi="Times New Roman" w:cs="Times New Roman"/>
          <w:sz w:val="12"/>
          <w:szCs w:val="12"/>
        </w:rPr>
        <w:t>с</w:t>
      </w:r>
      <w:proofErr w:type="gramEnd"/>
      <w:r w:rsidRPr="00E827FF">
        <w:rPr>
          <w:rFonts w:ascii="Times New Roman" w:eastAsia="Calibri" w:hAnsi="Times New Roman" w:cs="Times New Roman"/>
          <w:sz w:val="12"/>
          <w:szCs w:val="12"/>
        </w:rPr>
        <w:t xml:space="preserve"> _______.</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4.6</w:t>
      </w:r>
      <w:proofErr w:type="gramStart"/>
      <w:r w:rsidRPr="00E827FF">
        <w:rPr>
          <w:rFonts w:ascii="Times New Roman" w:eastAsia="Calibri" w:hAnsi="Times New Roman" w:cs="Times New Roman"/>
          <w:sz w:val="12"/>
          <w:szCs w:val="12"/>
        </w:rPr>
        <w:t xml:space="preserve"> Н</w:t>
      </w:r>
      <w:proofErr w:type="gramEnd"/>
      <w:r w:rsidRPr="00E827FF">
        <w:rPr>
          <w:rFonts w:ascii="Times New Roman" w:eastAsia="Calibri" w:hAnsi="Times New Roman" w:cs="Times New Roman"/>
          <w:sz w:val="12"/>
          <w:szCs w:val="12"/>
        </w:rPr>
        <w:t>е использование «Участка» «Арендатором» не может служить основанием невнесения арендной платы.</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5C212B">
      <w:pPr>
        <w:numPr>
          <w:ilvl w:val="0"/>
          <w:numId w:val="19"/>
        </w:num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Права и обязанности сторон.</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5.1. </w:t>
      </w:r>
      <w:r w:rsidRPr="00E827FF">
        <w:rPr>
          <w:rFonts w:ascii="Times New Roman" w:eastAsia="Calibri" w:hAnsi="Times New Roman" w:cs="Times New Roman"/>
          <w:i/>
          <w:sz w:val="12"/>
          <w:szCs w:val="12"/>
        </w:rPr>
        <w:t>«Арендодатель» имеет право:</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5.2. «</w:t>
      </w:r>
      <w:r w:rsidRPr="00E827FF">
        <w:rPr>
          <w:rFonts w:ascii="Times New Roman" w:eastAsia="Calibri" w:hAnsi="Times New Roman" w:cs="Times New Roman"/>
          <w:i/>
          <w:sz w:val="12"/>
          <w:szCs w:val="12"/>
        </w:rPr>
        <w:t>Арендодатель» обязан:</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5.2.1. Выполнять в полном объеме все условия Договора.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5.3. </w:t>
      </w:r>
      <w:r w:rsidRPr="00E827FF">
        <w:rPr>
          <w:rFonts w:ascii="Times New Roman" w:eastAsia="Calibri" w:hAnsi="Times New Roman" w:cs="Times New Roman"/>
          <w:i/>
          <w:sz w:val="12"/>
          <w:szCs w:val="12"/>
        </w:rPr>
        <w:t>«Арендатор» имеет право:</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5.3.1. Использовать «Участок» на условиях, установленных Договором.</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5.4. </w:t>
      </w:r>
      <w:r w:rsidRPr="00E827FF">
        <w:rPr>
          <w:rFonts w:ascii="Times New Roman" w:eastAsia="Calibri" w:hAnsi="Times New Roman" w:cs="Times New Roman"/>
          <w:i/>
          <w:sz w:val="12"/>
          <w:szCs w:val="12"/>
        </w:rPr>
        <w:t>«Арендатор» обязан:</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5.4.1. Выполнять в полном объеме все условия Договора.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lastRenderedPageBreak/>
        <w:t>5.4.7. Письменно в десятидневный срок уведомить «Арендодателя» об изменении своих реквизитов.</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5.5. «Арендодатель» и «Арендатор» имеют иные права и </w:t>
      </w:r>
      <w:proofErr w:type="gramStart"/>
      <w:r w:rsidRPr="00E827FF">
        <w:rPr>
          <w:rFonts w:ascii="Times New Roman" w:eastAsia="Calibri" w:hAnsi="Times New Roman" w:cs="Times New Roman"/>
          <w:sz w:val="12"/>
          <w:szCs w:val="12"/>
        </w:rPr>
        <w:t>несут иные обязанности</w:t>
      </w:r>
      <w:proofErr w:type="gramEnd"/>
      <w:r w:rsidRPr="00E827FF">
        <w:rPr>
          <w:rFonts w:ascii="Times New Roman" w:eastAsia="Calibri" w:hAnsi="Times New Roman" w:cs="Times New Roman"/>
          <w:sz w:val="12"/>
          <w:szCs w:val="12"/>
        </w:rPr>
        <w:t>, установленные законодательством РФ.</w:t>
      </w:r>
    </w:p>
    <w:p w:rsidR="00E827FF" w:rsidRPr="00E827FF" w:rsidRDefault="00E827FF" w:rsidP="00E827FF">
      <w:pPr>
        <w:tabs>
          <w:tab w:val="left" w:pos="284"/>
          <w:tab w:val="left" w:pos="3828"/>
        </w:tabs>
        <w:spacing w:after="0" w:line="240" w:lineRule="auto"/>
        <w:rPr>
          <w:rFonts w:ascii="Times New Roman" w:eastAsia="Calibri" w:hAnsi="Times New Roman" w:cs="Times New Roman"/>
          <w:i/>
          <w:sz w:val="12"/>
          <w:szCs w:val="12"/>
        </w:rPr>
      </w:pPr>
    </w:p>
    <w:p w:rsidR="00E827FF" w:rsidRPr="00E827FF" w:rsidRDefault="00E827FF" w:rsidP="005C212B">
      <w:pPr>
        <w:numPr>
          <w:ilvl w:val="0"/>
          <w:numId w:val="19"/>
        </w:num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Ответственность сторон.</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5C212B">
      <w:pPr>
        <w:numPr>
          <w:ilvl w:val="0"/>
          <w:numId w:val="19"/>
        </w:num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Изменение, расторжение и прекращение Договора.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E827FF">
        <w:rPr>
          <w:rFonts w:ascii="Times New Roman" w:eastAsia="Calibri" w:hAnsi="Times New Roman" w:cs="Times New Roman"/>
          <w:sz w:val="12"/>
          <w:szCs w:val="12"/>
        </w:rPr>
        <w:t>с даты</w:t>
      </w:r>
      <w:proofErr w:type="gramEnd"/>
      <w:r w:rsidRPr="00E827FF">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7.2. </w:t>
      </w:r>
      <w:proofErr w:type="gramStart"/>
      <w:r w:rsidRPr="00E827FF">
        <w:rPr>
          <w:rFonts w:ascii="Times New Roman" w:eastAsia="Calibri" w:hAnsi="Times New Roman" w:cs="Times New Roman"/>
          <w:sz w:val="12"/>
          <w:szCs w:val="12"/>
        </w:rPr>
        <w:t>Договор</w:t>
      </w:r>
      <w:proofErr w:type="gramEnd"/>
      <w:r w:rsidRPr="00E827FF">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5C212B">
      <w:pPr>
        <w:numPr>
          <w:ilvl w:val="0"/>
          <w:numId w:val="19"/>
        </w:num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Рассмотрение и урегулирование споров.</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5C212B">
      <w:pPr>
        <w:numPr>
          <w:ilvl w:val="0"/>
          <w:numId w:val="19"/>
        </w:num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Неотъемлемой частью договора является.</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5C212B">
      <w:pPr>
        <w:numPr>
          <w:ilvl w:val="0"/>
          <w:numId w:val="19"/>
        </w:num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Адреса и подписи  сторон.</w:t>
      </w:r>
    </w:p>
    <w:p w:rsidR="00E827FF" w:rsidRPr="00E827FF" w:rsidRDefault="00E827FF" w:rsidP="00E827FF">
      <w:p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«Арендодатель»:</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E827FF" w:rsidRPr="00E827FF" w:rsidRDefault="00E827FF" w:rsidP="00E827FF">
      <w:pPr>
        <w:tabs>
          <w:tab w:val="left" w:pos="284"/>
          <w:tab w:val="left" w:pos="3828"/>
        </w:tabs>
        <w:spacing w:after="0" w:line="240" w:lineRule="auto"/>
        <w:rPr>
          <w:rFonts w:ascii="Times New Roman" w:eastAsia="Calibri" w:hAnsi="Times New Roman" w:cs="Times New Roman"/>
          <w:b/>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b/>
          <w:sz w:val="12"/>
          <w:szCs w:val="12"/>
        </w:rPr>
      </w:pPr>
      <w:r w:rsidRPr="00E827FF">
        <w:rPr>
          <w:rFonts w:ascii="Times New Roman" w:eastAsia="Calibri" w:hAnsi="Times New Roman" w:cs="Times New Roman"/>
          <w:b/>
          <w:sz w:val="12"/>
          <w:szCs w:val="12"/>
        </w:rPr>
        <w:t>«Арендатор»:</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jc w:val="center"/>
        <w:rPr>
          <w:rFonts w:ascii="Times New Roman" w:eastAsia="Calibri" w:hAnsi="Times New Roman" w:cs="Times New Roman"/>
          <w:b/>
          <w:sz w:val="12"/>
          <w:szCs w:val="12"/>
        </w:rPr>
      </w:pPr>
      <w:r w:rsidRPr="00E827FF">
        <w:rPr>
          <w:rFonts w:ascii="Times New Roman" w:eastAsia="Calibri" w:hAnsi="Times New Roman" w:cs="Times New Roman"/>
          <w:b/>
          <w:sz w:val="12"/>
          <w:szCs w:val="12"/>
        </w:rPr>
        <w:t>Форма заявки на участие в аукционе</w:t>
      </w:r>
    </w:p>
    <w:p w:rsidR="00E827FF" w:rsidRP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r w:rsidRPr="00E827FF">
        <w:rPr>
          <w:rFonts w:ascii="Times New Roman" w:eastAsia="Calibri" w:hAnsi="Times New Roman" w:cs="Times New Roman"/>
          <w:sz w:val="12"/>
          <w:szCs w:val="12"/>
        </w:rPr>
        <w:t>Регистрационный  номер_______</w:t>
      </w:r>
    </w:p>
    <w:p w:rsidR="00E827FF" w:rsidRP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r w:rsidRPr="00E827FF">
        <w:rPr>
          <w:rFonts w:ascii="Times New Roman" w:eastAsia="Calibri" w:hAnsi="Times New Roman" w:cs="Times New Roman"/>
          <w:sz w:val="12"/>
          <w:szCs w:val="12"/>
        </w:rPr>
        <w:t>от "_____" ___________2019года</w:t>
      </w:r>
    </w:p>
    <w:p w:rsidR="00E827FF" w:rsidRP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r w:rsidRPr="00E827FF">
        <w:rPr>
          <w:rFonts w:ascii="Times New Roman" w:eastAsia="Calibri" w:hAnsi="Times New Roman" w:cs="Times New Roman"/>
          <w:sz w:val="12"/>
          <w:szCs w:val="12"/>
        </w:rPr>
        <w:t>Продавец: Комитет по управлению</w:t>
      </w:r>
    </w:p>
    <w:p w:rsidR="00E827FF" w:rsidRP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r w:rsidRPr="00E827FF">
        <w:rPr>
          <w:rFonts w:ascii="Times New Roman" w:eastAsia="Calibri" w:hAnsi="Times New Roman" w:cs="Times New Roman"/>
          <w:sz w:val="12"/>
          <w:szCs w:val="12"/>
        </w:rPr>
        <w:t>муниципальным имуществом</w:t>
      </w:r>
    </w:p>
    <w:p w:rsidR="00E827FF" w:rsidRP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r w:rsidRPr="00E827FF">
        <w:rPr>
          <w:rFonts w:ascii="Times New Roman" w:eastAsia="Calibri" w:hAnsi="Times New Roman" w:cs="Times New Roman"/>
          <w:sz w:val="12"/>
          <w:szCs w:val="12"/>
        </w:rPr>
        <w:t>муниципального района Сергиевский</w:t>
      </w:r>
    </w:p>
    <w:p w:rsidR="00E827FF" w:rsidRP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r w:rsidRPr="00E827FF">
        <w:rPr>
          <w:rFonts w:ascii="Times New Roman" w:eastAsia="Calibri" w:hAnsi="Times New Roman" w:cs="Times New Roman"/>
          <w:sz w:val="12"/>
          <w:szCs w:val="12"/>
        </w:rPr>
        <w:t>Самарской области</w:t>
      </w:r>
    </w:p>
    <w:p w:rsidR="00E827FF" w:rsidRPr="00E827FF" w:rsidRDefault="00E827FF" w:rsidP="00E827FF">
      <w:pPr>
        <w:tabs>
          <w:tab w:val="left" w:pos="284"/>
          <w:tab w:val="left" w:pos="3828"/>
        </w:tabs>
        <w:spacing w:after="0" w:line="240" w:lineRule="auto"/>
        <w:jc w:val="center"/>
        <w:rPr>
          <w:rFonts w:ascii="Times New Roman" w:eastAsia="Calibri" w:hAnsi="Times New Roman" w:cs="Times New Roman"/>
          <w:b/>
          <w:sz w:val="12"/>
          <w:szCs w:val="12"/>
        </w:rPr>
      </w:pPr>
      <w:r w:rsidRPr="00E827FF">
        <w:rPr>
          <w:rFonts w:ascii="Times New Roman" w:eastAsia="Calibri" w:hAnsi="Times New Roman" w:cs="Times New Roman"/>
          <w:b/>
          <w:sz w:val="12"/>
          <w:szCs w:val="12"/>
        </w:rPr>
        <w:t>Заявка на участие в аукционе</w:t>
      </w:r>
    </w:p>
    <w:p w:rsidR="00E827FF" w:rsidRPr="00E827FF" w:rsidRDefault="00E827FF" w:rsidP="00E827FF">
      <w:pPr>
        <w:tabs>
          <w:tab w:val="left" w:pos="284"/>
          <w:tab w:val="left" w:pos="3828"/>
        </w:tabs>
        <w:spacing w:after="0" w:line="240" w:lineRule="auto"/>
        <w:rPr>
          <w:rFonts w:ascii="Times New Roman" w:eastAsia="Calibri" w:hAnsi="Times New Roman" w:cs="Times New Roman"/>
          <w:b/>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________________________________________________________________________</w:t>
      </w:r>
      <w:r>
        <w:rPr>
          <w:rFonts w:ascii="Times New Roman" w:eastAsia="Calibri" w:hAnsi="Times New Roman" w:cs="Times New Roman"/>
          <w:sz w:val="12"/>
          <w:szCs w:val="12"/>
        </w:rPr>
        <w:t>_____________________________________________________</w:t>
      </w:r>
    </w:p>
    <w:p w:rsidR="00E827FF" w:rsidRPr="00E827FF" w:rsidRDefault="00E827FF" w:rsidP="00E827FF">
      <w:pPr>
        <w:tabs>
          <w:tab w:val="left" w:pos="284"/>
          <w:tab w:val="left" w:pos="3828"/>
        </w:tabs>
        <w:spacing w:after="0" w:line="240" w:lineRule="auto"/>
        <w:jc w:val="center"/>
        <w:rPr>
          <w:rFonts w:ascii="Times New Roman" w:eastAsia="Calibri" w:hAnsi="Times New Roman" w:cs="Times New Roman"/>
          <w:sz w:val="12"/>
          <w:szCs w:val="12"/>
          <w:vertAlign w:val="superscript"/>
        </w:rPr>
      </w:pPr>
      <w:r w:rsidRPr="00E827FF">
        <w:rPr>
          <w:rFonts w:ascii="Times New Roman" w:eastAsia="Calibri" w:hAnsi="Times New Roman" w:cs="Times New Roman"/>
          <w:sz w:val="12"/>
          <w:szCs w:val="12"/>
          <w:vertAlign w:val="superscript"/>
        </w:rPr>
        <w:t>( ФИО и  паспортные данные физ. лица)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E827FF">
        <w:rPr>
          <w:rFonts w:ascii="Times New Roman" w:eastAsia="Calibri" w:hAnsi="Times New Roman" w:cs="Times New Roman"/>
          <w:sz w:val="12"/>
          <w:szCs w:val="12"/>
          <w:vertAlign w:val="superscript"/>
        </w:rPr>
        <w:t>2</w:t>
      </w:r>
      <w:proofErr w:type="gramEnd"/>
      <w:r w:rsidRPr="00E827FF">
        <w:rPr>
          <w:rFonts w:ascii="Times New Roman" w:eastAsia="Calibri" w:hAnsi="Times New Roman" w:cs="Times New Roman"/>
          <w:sz w:val="12"/>
          <w:szCs w:val="12"/>
        </w:rPr>
        <w:t xml:space="preserve">,  кадастровый номер участка  _______________________________________. </w:t>
      </w:r>
    </w:p>
    <w:p w:rsidR="00E827FF" w:rsidRDefault="00E827FF" w:rsidP="00E827FF">
      <w:pPr>
        <w:tabs>
          <w:tab w:val="left" w:pos="284"/>
          <w:tab w:val="left" w:pos="3828"/>
        </w:tabs>
        <w:spacing w:after="0" w:line="240" w:lineRule="auto"/>
        <w:rPr>
          <w:rFonts w:ascii="Times New Roman" w:eastAsia="Calibri" w:hAnsi="Times New Roman" w:cs="Times New Roman"/>
          <w:b/>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b/>
          <w:sz w:val="12"/>
          <w:szCs w:val="12"/>
        </w:rPr>
        <w:t>ОБЯЗУЮСЬ:</w:t>
      </w:r>
    </w:p>
    <w:p w:rsidR="00E827FF" w:rsidRPr="00E827FF" w:rsidRDefault="00E827FF" w:rsidP="005C212B">
      <w:pPr>
        <w:numPr>
          <w:ilvl w:val="0"/>
          <w:numId w:val="21"/>
        </w:num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E827FF">
        <w:rPr>
          <w:rFonts w:ascii="Times New Roman" w:eastAsia="Calibri" w:hAnsi="Times New Roman" w:cs="Times New Roman"/>
          <w:sz w:val="12"/>
          <w:szCs w:val="12"/>
        </w:rPr>
        <w:t>ии ау</w:t>
      </w:r>
      <w:proofErr w:type="gramEnd"/>
      <w:r w:rsidRPr="00E827FF">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E827FF" w:rsidRPr="00E827FF" w:rsidRDefault="00E827FF" w:rsidP="005C212B">
      <w:pPr>
        <w:numPr>
          <w:ilvl w:val="0"/>
          <w:numId w:val="21"/>
        </w:numPr>
        <w:tabs>
          <w:tab w:val="left" w:pos="284"/>
          <w:tab w:val="left" w:pos="3828"/>
        </w:tabs>
        <w:spacing w:after="0" w:line="240" w:lineRule="auto"/>
        <w:rPr>
          <w:rFonts w:ascii="Times New Roman" w:eastAsia="Calibri" w:hAnsi="Times New Roman" w:cs="Times New Roman"/>
          <w:sz w:val="12"/>
          <w:szCs w:val="12"/>
        </w:rPr>
      </w:pPr>
      <w:proofErr w:type="gramStart"/>
      <w:r w:rsidRPr="00E827FF">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roofErr w:type="gramEnd"/>
    </w:p>
    <w:p w:rsidR="00E827FF" w:rsidRPr="00E827FF" w:rsidRDefault="00E827FF" w:rsidP="005C212B">
      <w:pPr>
        <w:numPr>
          <w:ilvl w:val="0"/>
          <w:numId w:val="21"/>
        </w:num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E827FF">
        <w:rPr>
          <w:rFonts w:ascii="Times New Roman" w:eastAsia="Calibri" w:hAnsi="Times New Roman" w:cs="Times New Roman"/>
          <w:sz w:val="12"/>
          <w:szCs w:val="12"/>
        </w:rPr>
        <w:t>не внесения</w:t>
      </w:r>
      <w:proofErr w:type="gramEnd"/>
      <w:r w:rsidRPr="00E827FF">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Адрес, телефон ПРЕТЕНДЕНТА: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____________________</w:t>
      </w:r>
      <w:r>
        <w:rPr>
          <w:rFonts w:ascii="Times New Roman" w:eastAsia="Calibri" w:hAnsi="Times New Roman" w:cs="Times New Roman"/>
          <w:sz w:val="12"/>
          <w:szCs w:val="12"/>
        </w:rPr>
        <w:t>_____________________</w:t>
      </w:r>
      <w:r w:rsidRPr="00E827FF">
        <w:rPr>
          <w:rFonts w:ascii="Times New Roman" w:eastAsia="Calibri" w:hAnsi="Times New Roman" w:cs="Times New Roman"/>
          <w:sz w:val="12"/>
          <w:szCs w:val="12"/>
        </w:rPr>
        <w:t>____________________________________________________________________________________</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_____________________________________________________________</w:t>
      </w:r>
      <w:r>
        <w:rPr>
          <w:rFonts w:ascii="Times New Roman" w:eastAsia="Calibri" w:hAnsi="Times New Roman" w:cs="Times New Roman"/>
          <w:sz w:val="12"/>
          <w:szCs w:val="12"/>
        </w:rPr>
        <w:t>_____________________</w:t>
      </w:r>
      <w:r w:rsidRPr="00E827FF">
        <w:rPr>
          <w:rFonts w:ascii="Times New Roman" w:eastAsia="Calibri" w:hAnsi="Times New Roman" w:cs="Times New Roman"/>
          <w:sz w:val="12"/>
          <w:szCs w:val="12"/>
        </w:rPr>
        <w:t>___________________________________________</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Реквизиты для возврата задатка: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___________________________________________________________________________</w:t>
      </w:r>
      <w:r>
        <w:rPr>
          <w:rFonts w:ascii="Times New Roman" w:eastAsia="Calibri" w:hAnsi="Times New Roman" w:cs="Times New Roman"/>
          <w:sz w:val="12"/>
          <w:szCs w:val="12"/>
        </w:rPr>
        <w:t>_____________________</w:t>
      </w:r>
      <w:r w:rsidRPr="00E827FF">
        <w:rPr>
          <w:rFonts w:ascii="Times New Roman" w:eastAsia="Calibri" w:hAnsi="Times New Roman" w:cs="Times New Roman"/>
          <w:sz w:val="12"/>
          <w:szCs w:val="12"/>
        </w:rPr>
        <w:t>_____________________________</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_________________________________________________________________</w:t>
      </w:r>
      <w:r>
        <w:rPr>
          <w:rFonts w:ascii="Times New Roman" w:eastAsia="Calibri" w:hAnsi="Times New Roman" w:cs="Times New Roman"/>
          <w:sz w:val="12"/>
          <w:szCs w:val="12"/>
        </w:rPr>
        <w:t>____________________________</w:t>
      </w:r>
      <w:r w:rsidRPr="00E827FF">
        <w:rPr>
          <w:rFonts w:ascii="Times New Roman" w:eastAsia="Calibri" w:hAnsi="Times New Roman" w:cs="Times New Roman"/>
          <w:sz w:val="12"/>
          <w:szCs w:val="12"/>
        </w:rPr>
        <w:t>________________________________</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ПРИЛОЖЕНИЯ:</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w:t>
      </w:r>
      <w:r w:rsidRPr="00E827FF">
        <w:rPr>
          <w:rFonts w:ascii="Times New Roman" w:eastAsia="Calibri" w:hAnsi="Times New Roman" w:cs="Times New Roman"/>
          <w:sz w:val="12"/>
          <w:szCs w:val="12"/>
        </w:rPr>
        <w:t>_________________________</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r w:rsidRPr="00E827FF">
        <w:rPr>
          <w:rFonts w:ascii="Times New Roman" w:eastAsia="Calibri" w:hAnsi="Times New Roman" w:cs="Times New Roman"/>
          <w:sz w:val="12"/>
          <w:szCs w:val="12"/>
        </w:rPr>
        <w:lastRenderedPageBreak/>
        <w:t>Заявка принята ПРОДАВЦОМ</w:t>
      </w:r>
    </w:p>
    <w:p w:rsidR="00E827FF" w:rsidRP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p>
    <w:p w:rsid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r w:rsidRPr="00E827FF">
        <w:rPr>
          <w:rFonts w:ascii="Times New Roman" w:eastAsia="Calibri" w:hAnsi="Times New Roman" w:cs="Times New Roman"/>
          <w:sz w:val="12"/>
          <w:szCs w:val="12"/>
        </w:rPr>
        <w:t>«___»__________2019г.  в ____ч. _____мин.</w:t>
      </w:r>
    </w:p>
    <w:p w:rsidR="00E827FF" w:rsidRPr="00E827FF" w:rsidRDefault="00E827FF" w:rsidP="00E827FF">
      <w:pPr>
        <w:tabs>
          <w:tab w:val="left" w:pos="284"/>
          <w:tab w:val="left" w:pos="3828"/>
        </w:tabs>
        <w:spacing w:after="0" w:line="240" w:lineRule="auto"/>
        <w:jc w:val="right"/>
        <w:rPr>
          <w:rFonts w:ascii="Times New Roman" w:eastAsia="Calibri" w:hAnsi="Times New Roman" w:cs="Times New Roman"/>
          <w:sz w:val="12"/>
          <w:szCs w:val="12"/>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 xml:space="preserve"> </w:t>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8"/>
        <w:gridCol w:w="4863"/>
      </w:tblGrid>
      <w:tr w:rsidR="00E827FF" w:rsidRPr="00E827FF" w:rsidTr="00257A45">
        <w:trPr>
          <w:trHeight w:val="823"/>
        </w:trPr>
        <w:tc>
          <w:tcPr>
            <w:tcW w:w="5828" w:type="dxa"/>
            <w:tcBorders>
              <w:top w:val="nil"/>
              <w:left w:val="nil"/>
              <w:bottom w:val="nil"/>
              <w:right w:val="nil"/>
            </w:tcBorders>
          </w:tcPr>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u w:val="single"/>
              </w:rPr>
            </w:pPr>
            <w:r w:rsidRPr="00E827FF">
              <w:rPr>
                <w:rFonts w:ascii="Times New Roman" w:eastAsia="Calibri" w:hAnsi="Times New Roman" w:cs="Times New Roman"/>
                <w:sz w:val="12"/>
                <w:szCs w:val="12"/>
                <w:u w:val="single"/>
              </w:rPr>
              <w:t>Подпись ПРЕТЕНДЕНТА</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u w:val="single"/>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u w:val="single"/>
              </w:rPr>
            </w:pPr>
            <w:r w:rsidRPr="00E827FF">
              <w:rPr>
                <w:rFonts w:ascii="Times New Roman" w:eastAsia="Calibri" w:hAnsi="Times New Roman" w:cs="Times New Roman"/>
                <w:sz w:val="12"/>
                <w:szCs w:val="12"/>
                <w:u w:val="single"/>
              </w:rPr>
              <w:t>_________________</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u w:val="single"/>
              </w:rPr>
            </w:pPr>
            <w:r w:rsidRPr="00E827FF">
              <w:rPr>
                <w:rFonts w:ascii="Times New Roman" w:eastAsia="Calibri" w:hAnsi="Times New Roman" w:cs="Times New Roman"/>
                <w:sz w:val="12"/>
                <w:szCs w:val="12"/>
                <w:u w:val="single"/>
              </w:rPr>
              <w:t xml:space="preserve">                                                   </w:t>
            </w:r>
          </w:p>
        </w:tc>
        <w:tc>
          <w:tcPr>
            <w:tcW w:w="4863" w:type="dxa"/>
            <w:tcBorders>
              <w:top w:val="nil"/>
              <w:left w:val="nil"/>
              <w:bottom w:val="nil"/>
              <w:right w:val="nil"/>
            </w:tcBorders>
          </w:tcPr>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u w:val="single"/>
              </w:rPr>
            </w:pPr>
            <w:r w:rsidRPr="00E827FF">
              <w:rPr>
                <w:rFonts w:ascii="Times New Roman" w:eastAsia="Calibri" w:hAnsi="Times New Roman" w:cs="Times New Roman"/>
                <w:sz w:val="12"/>
                <w:szCs w:val="12"/>
                <w:u w:val="single"/>
              </w:rPr>
              <w:t xml:space="preserve">Подпись ПРОДАВЦА   </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u w:val="single"/>
              </w:rPr>
            </w:pP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u w:val="single"/>
              </w:rPr>
            </w:pPr>
            <w:r w:rsidRPr="00E827FF">
              <w:rPr>
                <w:rFonts w:ascii="Times New Roman" w:eastAsia="Calibri" w:hAnsi="Times New Roman" w:cs="Times New Roman"/>
                <w:sz w:val="12"/>
                <w:szCs w:val="12"/>
                <w:u w:val="single"/>
              </w:rPr>
              <w:t>_________________</w:t>
            </w:r>
          </w:p>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r w:rsidRPr="00E827FF">
              <w:rPr>
                <w:rFonts w:ascii="Times New Roman" w:eastAsia="Calibri" w:hAnsi="Times New Roman" w:cs="Times New Roman"/>
                <w:sz w:val="12"/>
                <w:szCs w:val="12"/>
              </w:rPr>
              <w:tab/>
              <w:t xml:space="preserve">                     </w:t>
            </w:r>
          </w:p>
        </w:tc>
      </w:tr>
    </w:tbl>
    <w:p w:rsidR="00E827FF" w:rsidRPr="00E827FF" w:rsidRDefault="00E827FF" w:rsidP="00E827FF">
      <w:pPr>
        <w:tabs>
          <w:tab w:val="left" w:pos="284"/>
          <w:tab w:val="left" w:pos="3828"/>
        </w:tabs>
        <w:spacing w:after="0" w:line="240" w:lineRule="auto"/>
        <w:rPr>
          <w:rFonts w:ascii="Times New Roman" w:eastAsia="Calibri" w:hAnsi="Times New Roman" w:cs="Times New Roman"/>
          <w:sz w:val="12"/>
          <w:szCs w:val="12"/>
        </w:rPr>
      </w:pPr>
    </w:p>
    <w:p w:rsidR="00E778A9" w:rsidRDefault="0023041F" w:rsidP="00E778A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E778A9" w:rsidRPr="00F85FA7" w:rsidRDefault="00E778A9" w:rsidP="00E778A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E778A9" w:rsidRPr="00F85FA7" w:rsidRDefault="00E778A9" w:rsidP="00E778A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E778A9" w:rsidRPr="00F85FA7" w:rsidRDefault="00E778A9" w:rsidP="00E778A9">
      <w:pPr>
        <w:tabs>
          <w:tab w:val="left" w:pos="284"/>
        </w:tabs>
        <w:spacing w:after="0" w:line="240" w:lineRule="auto"/>
        <w:jc w:val="center"/>
        <w:rPr>
          <w:rFonts w:ascii="Times New Roman" w:eastAsia="Calibri" w:hAnsi="Times New Roman" w:cs="Times New Roman"/>
          <w:sz w:val="12"/>
          <w:szCs w:val="12"/>
        </w:rPr>
      </w:pPr>
    </w:p>
    <w:p w:rsidR="00E778A9" w:rsidRPr="00F85FA7" w:rsidRDefault="00E778A9" w:rsidP="00E778A9">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E778A9" w:rsidRPr="00F85FA7" w:rsidRDefault="00E778A9" w:rsidP="00E778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sidR="0023041F">
        <w:rPr>
          <w:rFonts w:ascii="Times New Roman" w:eastAsia="Calibri" w:hAnsi="Times New Roman" w:cs="Times New Roman"/>
          <w:sz w:val="12"/>
          <w:szCs w:val="12"/>
        </w:rPr>
        <w:t xml:space="preserve">    №6/г</w:t>
      </w:r>
    </w:p>
    <w:p w:rsidR="00E778A9" w:rsidRDefault="0023041F" w:rsidP="0023041F">
      <w:pPr>
        <w:tabs>
          <w:tab w:val="left" w:pos="284"/>
        </w:tabs>
        <w:spacing w:after="0" w:line="240" w:lineRule="auto"/>
        <w:jc w:val="center"/>
        <w:rPr>
          <w:rFonts w:ascii="Times New Roman" w:eastAsia="Calibri" w:hAnsi="Times New Roman" w:cs="Times New Roman"/>
          <w:b/>
          <w:sz w:val="12"/>
          <w:szCs w:val="12"/>
        </w:rPr>
      </w:pPr>
      <w:r w:rsidRPr="0023041F">
        <w:rPr>
          <w:rFonts w:ascii="Times New Roman" w:eastAsia="Calibri" w:hAnsi="Times New Roman" w:cs="Times New Roman"/>
          <w:b/>
          <w:sz w:val="12"/>
          <w:szCs w:val="12"/>
        </w:rPr>
        <w:t>О публичных слушаниях  по проекту Решения «Об исполнении бюджета муниципального района Сергиевский за 2018 год»</w:t>
      </w:r>
    </w:p>
    <w:p w:rsidR="0023041F" w:rsidRPr="00F85FA7" w:rsidRDefault="0023041F" w:rsidP="00E778A9">
      <w:pPr>
        <w:tabs>
          <w:tab w:val="left" w:pos="284"/>
        </w:tabs>
        <w:spacing w:after="0" w:line="240" w:lineRule="auto"/>
        <w:rPr>
          <w:rFonts w:ascii="Times New Roman" w:eastAsia="Calibri" w:hAnsi="Times New Roman" w:cs="Times New Roman"/>
          <w:b/>
          <w:sz w:val="12"/>
          <w:szCs w:val="12"/>
        </w:rPr>
      </w:pPr>
    </w:p>
    <w:p w:rsidR="0023041F" w:rsidRPr="0023041F" w:rsidRDefault="0023041F" w:rsidP="0023041F">
      <w:pPr>
        <w:tabs>
          <w:tab w:val="left" w:pos="284"/>
        </w:tabs>
        <w:spacing w:after="0" w:line="240" w:lineRule="auto"/>
        <w:ind w:firstLine="284"/>
        <w:jc w:val="both"/>
        <w:rPr>
          <w:rFonts w:ascii="Times New Roman" w:eastAsia="Calibri" w:hAnsi="Times New Roman" w:cs="Times New Roman"/>
          <w:sz w:val="12"/>
          <w:szCs w:val="12"/>
        </w:rPr>
      </w:pPr>
      <w:proofErr w:type="gramStart"/>
      <w:r w:rsidRPr="0023041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Порядком организации и проведения  публичных слушаний в муниципальном районе Сергиевский Самарской области и в целях выявления общественного мнения и внесения предложений по проекту Решения «Об исполнении бюджета муниципального района Сергиевский за 2018 год»,</w:t>
      </w:r>
      <w:proofErr w:type="gramEnd"/>
    </w:p>
    <w:p w:rsidR="0023041F" w:rsidRPr="0023041F" w:rsidRDefault="0023041F" w:rsidP="0023041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23041F" w:rsidRPr="0023041F" w:rsidRDefault="0023041F" w:rsidP="00230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3041F">
        <w:rPr>
          <w:rFonts w:ascii="Times New Roman" w:eastAsia="Calibri" w:hAnsi="Times New Roman" w:cs="Times New Roman"/>
          <w:sz w:val="12"/>
          <w:szCs w:val="12"/>
        </w:rPr>
        <w:t>Назначить публичные слушания по проекту Решения «Об исполнении бюджета муниципального района Сергиевский за 2018 год» (прилагается) с 06 мая 2019 года по 20 мая 2019 года.</w:t>
      </w:r>
    </w:p>
    <w:p w:rsidR="0023041F" w:rsidRPr="0023041F" w:rsidRDefault="0023041F" w:rsidP="00230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3041F">
        <w:rPr>
          <w:rFonts w:ascii="Times New Roman" w:eastAsia="Calibri" w:hAnsi="Times New Roman" w:cs="Times New Roman"/>
          <w:sz w:val="12"/>
          <w:szCs w:val="12"/>
        </w:rPr>
        <w:t xml:space="preserve"> 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района по вопросу публичных </w:t>
      </w:r>
      <w:proofErr w:type="gramStart"/>
      <w:r w:rsidRPr="0023041F">
        <w:rPr>
          <w:rFonts w:ascii="Times New Roman" w:eastAsia="Calibri" w:hAnsi="Times New Roman" w:cs="Times New Roman"/>
          <w:sz w:val="12"/>
          <w:szCs w:val="12"/>
        </w:rPr>
        <w:t>слушаний главного специалиста организационного управления администрации муниципального района</w:t>
      </w:r>
      <w:proofErr w:type="gramEnd"/>
      <w:r w:rsidRPr="0023041F">
        <w:rPr>
          <w:rFonts w:ascii="Times New Roman" w:eastAsia="Calibri" w:hAnsi="Times New Roman" w:cs="Times New Roman"/>
          <w:sz w:val="12"/>
          <w:szCs w:val="12"/>
        </w:rPr>
        <w:t xml:space="preserve"> Сергиевский Комарову А.Ю.</w:t>
      </w:r>
    </w:p>
    <w:p w:rsidR="0023041F" w:rsidRPr="0023041F" w:rsidRDefault="0023041F" w:rsidP="00230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3041F">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района по проекту Решения «Об исполнении бюджета муниципального района Сергиевский за 2018 год» здание администрации муниципального района Сергиевский, расположенное по адресу: с. Сергиевск, ул. Ленина, 22.</w:t>
      </w:r>
    </w:p>
    <w:p w:rsidR="0023041F" w:rsidRPr="0023041F" w:rsidRDefault="0023041F" w:rsidP="00230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23041F">
        <w:rPr>
          <w:rFonts w:ascii="Times New Roman" w:eastAsia="Calibri" w:hAnsi="Times New Roman" w:cs="Times New Roman"/>
          <w:sz w:val="12"/>
          <w:szCs w:val="12"/>
        </w:rPr>
        <w:t xml:space="preserve"> Мероприятия по информированию жителей района по публичным слушаниям назначить на 14 мая 2019 года в период с 10-00 до 12-00 часов.</w:t>
      </w:r>
    </w:p>
    <w:p w:rsidR="0023041F" w:rsidRPr="0023041F" w:rsidRDefault="0023041F" w:rsidP="00230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23041F">
        <w:rPr>
          <w:rFonts w:ascii="Times New Roman" w:eastAsia="Calibri" w:hAnsi="Times New Roman" w:cs="Times New Roman"/>
          <w:sz w:val="12"/>
          <w:szCs w:val="12"/>
        </w:rPr>
        <w:t xml:space="preserve"> Прием замечаний и предложений от заинтересованных лиц по публичным слушаниям по обсуждению проекта Решения «Об исполнении бюджета муниципального района Сергиевский за 2018 год» осуществлять </w:t>
      </w:r>
      <w:proofErr w:type="spellStart"/>
      <w:r w:rsidRPr="0023041F">
        <w:rPr>
          <w:rFonts w:ascii="Times New Roman" w:eastAsia="Calibri" w:hAnsi="Times New Roman" w:cs="Times New Roman"/>
          <w:sz w:val="12"/>
          <w:szCs w:val="12"/>
        </w:rPr>
        <w:t>Чечиной</w:t>
      </w:r>
      <w:proofErr w:type="spellEnd"/>
      <w:r w:rsidRPr="0023041F">
        <w:rPr>
          <w:rFonts w:ascii="Times New Roman" w:eastAsia="Calibri" w:hAnsi="Times New Roman" w:cs="Times New Roman"/>
          <w:sz w:val="12"/>
          <w:szCs w:val="12"/>
        </w:rPr>
        <w:t xml:space="preserve"> С.А. – заместителю руководителя Управления финансами администрации муниципального района Сергиевский Самарской области с 06.05.2019 года по 17.05.2019 года.</w:t>
      </w:r>
    </w:p>
    <w:p w:rsidR="0023041F" w:rsidRPr="0023041F" w:rsidRDefault="0023041F" w:rsidP="00230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3041F">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23041F" w:rsidRPr="0023041F" w:rsidRDefault="0023041F" w:rsidP="00230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3041F">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23041F" w:rsidRPr="0023041F" w:rsidRDefault="0023041F" w:rsidP="00230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23041F">
        <w:rPr>
          <w:rFonts w:ascii="Times New Roman" w:eastAsia="Calibri" w:hAnsi="Times New Roman" w:cs="Times New Roman"/>
          <w:sz w:val="12"/>
          <w:szCs w:val="12"/>
        </w:rPr>
        <w:t>Контроль за</w:t>
      </w:r>
      <w:proofErr w:type="gramEnd"/>
      <w:r w:rsidRPr="0023041F">
        <w:rPr>
          <w:rFonts w:ascii="Times New Roman" w:eastAsia="Calibri" w:hAnsi="Times New Roman" w:cs="Times New Roman"/>
          <w:sz w:val="12"/>
          <w:szCs w:val="12"/>
        </w:rPr>
        <w:t xml:space="preserve"> исполнением настоящего постановления возложить на заместителя Главы муниципального </w:t>
      </w:r>
      <w:r>
        <w:rPr>
          <w:rFonts w:ascii="Times New Roman" w:eastAsia="Calibri" w:hAnsi="Times New Roman" w:cs="Times New Roman"/>
          <w:sz w:val="12"/>
          <w:szCs w:val="12"/>
        </w:rPr>
        <w:t>района Сергиевский                А.Е. Чернова</w:t>
      </w:r>
    </w:p>
    <w:p w:rsidR="0023041F" w:rsidRPr="0023041F" w:rsidRDefault="0023041F" w:rsidP="0023041F">
      <w:pPr>
        <w:tabs>
          <w:tab w:val="left" w:pos="284"/>
        </w:tabs>
        <w:spacing w:after="0" w:line="240" w:lineRule="auto"/>
        <w:jc w:val="right"/>
        <w:rPr>
          <w:rFonts w:ascii="Times New Roman" w:eastAsia="Calibri" w:hAnsi="Times New Roman" w:cs="Times New Roman"/>
          <w:sz w:val="12"/>
          <w:szCs w:val="12"/>
        </w:rPr>
      </w:pPr>
      <w:r w:rsidRPr="0023041F">
        <w:rPr>
          <w:rFonts w:ascii="Times New Roman" w:eastAsia="Calibri" w:hAnsi="Times New Roman" w:cs="Times New Roman"/>
          <w:sz w:val="12"/>
          <w:szCs w:val="12"/>
        </w:rPr>
        <w:t>Глава</w:t>
      </w:r>
    </w:p>
    <w:p w:rsidR="0023041F" w:rsidRDefault="0023041F" w:rsidP="0023041F">
      <w:pPr>
        <w:tabs>
          <w:tab w:val="left" w:pos="284"/>
        </w:tabs>
        <w:spacing w:after="0" w:line="240" w:lineRule="auto"/>
        <w:jc w:val="right"/>
        <w:rPr>
          <w:rFonts w:ascii="Times New Roman" w:eastAsia="Calibri" w:hAnsi="Times New Roman" w:cs="Times New Roman"/>
          <w:sz w:val="12"/>
          <w:szCs w:val="12"/>
        </w:rPr>
      </w:pPr>
      <w:r w:rsidRPr="0023041F">
        <w:rPr>
          <w:rFonts w:ascii="Times New Roman" w:eastAsia="Calibri" w:hAnsi="Times New Roman" w:cs="Times New Roman"/>
          <w:sz w:val="12"/>
          <w:szCs w:val="12"/>
        </w:rPr>
        <w:t>муниципального района Сергиевский</w:t>
      </w:r>
    </w:p>
    <w:p w:rsidR="0023041F" w:rsidRDefault="0023041F" w:rsidP="0023041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А.А. Веселов</w:t>
      </w:r>
    </w:p>
    <w:p w:rsidR="0023041F" w:rsidRDefault="0023041F" w:rsidP="0023041F">
      <w:pPr>
        <w:tabs>
          <w:tab w:val="left" w:pos="284"/>
        </w:tabs>
        <w:spacing w:after="0" w:line="240" w:lineRule="auto"/>
        <w:jc w:val="right"/>
        <w:rPr>
          <w:rFonts w:ascii="Times New Roman" w:eastAsia="Calibri" w:hAnsi="Times New Roman" w:cs="Times New Roman"/>
          <w:sz w:val="12"/>
          <w:szCs w:val="12"/>
        </w:rPr>
      </w:pPr>
    </w:p>
    <w:p w:rsidR="00046170" w:rsidRPr="00F85FA7" w:rsidRDefault="00046170" w:rsidP="00046170">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p>
    <w:p w:rsidR="00046170" w:rsidRPr="00F85FA7" w:rsidRDefault="00046170" w:rsidP="00046170">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 xml:space="preserve">к постановлению </w:t>
      </w:r>
      <w:r w:rsidR="0023041F">
        <w:rPr>
          <w:rFonts w:ascii="Times New Roman" w:eastAsia="Calibri" w:hAnsi="Times New Roman" w:cs="Times New Roman"/>
          <w:i/>
          <w:sz w:val="12"/>
          <w:szCs w:val="12"/>
        </w:rPr>
        <w:t>Главы</w:t>
      </w:r>
    </w:p>
    <w:p w:rsidR="00046170" w:rsidRPr="00F85FA7" w:rsidRDefault="00046170" w:rsidP="00046170">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046170" w:rsidRPr="00F85FA7" w:rsidRDefault="0023041F" w:rsidP="0004617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№6/г</w:t>
      </w:r>
      <w:r w:rsidR="00E778A9">
        <w:rPr>
          <w:rFonts w:ascii="Times New Roman" w:eastAsia="Calibri" w:hAnsi="Times New Roman" w:cs="Times New Roman"/>
          <w:i/>
          <w:sz w:val="12"/>
          <w:szCs w:val="12"/>
        </w:rPr>
        <w:t xml:space="preserve"> от  «24</w:t>
      </w:r>
      <w:r w:rsidR="00046170">
        <w:rPr>
          <w:rFonts w:ascii="Times New Roman" w:eastAsia="Calibri" w:hAnsi="Times New Roman" w:cs="Times New Roman"/>
          <w:i/>
          <w:sz w:val="12"/>
          <w:szCs w:val="12"/>
        </w:rPr>
        <w:t>» апреля</w:t>
      </w:r>
      <w:r w:rsidR="00046170" w:rsidRPr="00F85FA7">
        <w:rPr>
          <w:rFonts w:ascii="Times New Roman" w:eastAsia="Calibri" w:hAnsi="Times New Roman" w:cs="Times New Roman"/>
          <w:i/>
          <w:sz w:val="12"/>
          <w:szCs w:val="12"/>
        </w:rPr>
        <w:t xml:space="preserve"> 2019г.</w:t>
      </w:r>
    </w:p>
    <w:p w:rsidR="0023041F" w:rsidRDefault="0023041F" w:rsidP="0023041F">
      <w:pPr>
        <w:tabs>
          <w:tab w:val="left" w:pos="284"/>
        </w:tabs>
        <w:spacing w:after="0" w:line="240" w:lineRule="auto"/>
        <w:jc w:val="right"/>
        <w:rPr>
          <w:rFonts w:ascii="Times New Roman" w:eastAsia="Calibri" w:hAnsi="Times New Roman" w:cs="Times New Roman"/>
          <w:sz w:val="12"/>
          <w:szCs w:val="12"/>
        </w:rPr>
      </w:pPr>
    </w:p>
    <w:p w:rsidR="0023041F" w:rsidRPr="0023041F" w:rsidRDefault="0023041F" w:rsidP="0023041F">
      <w:pPr>
        <w:tabs>
          <w:tab w:val="left" w:pos="284"/>
        </w:tabs>
        <w:spacing w:after="0" w:line="240" w:lineRule="auto"/>
        <w:jc w:val="right"/>
        <w:rPr>
          <w:rFonts w:ascii="Times New Roman" w:eastAsia="Calibri" w:hAnsi="Times New Roman" w:cs="Times New Roman"/>
          <w:sz w:val="12"/>
          <w:szCs w:val="12"/>
        </w:rPr>
      </w:pPr>
      <w:r w:rsidRPr="0023041F">
        <w:rPr>
          <w:rFonts w:ascii="Times New Roman" w:eastAsia="Calibri" w:hAnsi="Times New Roman" w:cs="Times New Roman"/>
          <w:sz w:val="12"/>
          <w:szCs w:val="12"/>
        </w:rPr>
        <w:t>ПРОЕКТ</w:t>
      </w:r>
    </w:p>
    <w:p w:rsidR="00257A45" w:rsidRPr="004201FF" w:rsidRDefault="00257A45" w:rsidP="00257A45">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257A45" w:rsidRPr="004201FF" w:rsidRDefault="00257A45" w:rsidP="00257A45">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257A45" w:rsidRPr="004201FF" w:rsidRDefault="00257A45" w:rsidP="00257A45">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257A45" w:rsidRPr="004201FF" w:rsidRDefault="00257A45" w:rsidP="00257A45">
      <w:pPr>
        <w:tabs>
          <w:tab w:val="left" w:pos="284"/>
        </w:tabs>
        <w:spacing w:after="0" w:line="240" w:lineRule="auto"/>
        <w:jc w:val="center"/>
        <w:rPr>
          <w:rFonts w:ascii="Times New Roman" w:eastAsia="Calibri" w:hAnsi="Times New Roman" w:cs="Times New Roman"/>
          <w:sz w:val="12"/>
          <w:szCs w:val="12"/>
        </w:rPr>
      </w:pPr>
    </w:p>
    <w:p w:rsidR="00257A45" w:rsidRPr="004201FF" w:rsidRDefault="00257A45" w:rsidP="00257A45">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257A45" w:rsidRPr="004201FF" w:rsidRDefault="00257A45" w:rsidP="00257A4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               </w:t>
      </w:r>
      <w:r w:rsidRPr="004201FF">
        <w:rPr>
          <w:rFonts w:ascii="Times New Roman" w:eastAsia="Calibri" w:hAnsi="Times New Roman" w:cs="Times New Roman"/>
          <w:sz w:val="12"/>
          <w:szCs w:val="12"/>
        </w:rPr>
        <w:t>2019г</w:t>
      </w:r>
      <w:proofErr w:type="gramStart"/>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gramEnd"/>
    </w:p>
    <w:p w:rsidR="00257A45" w:rsidRDefault="00257A45" w:rsidP="00257A4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 исполнении бюджета </w:t>
      </w:r>
      <w:r w:rsidRPr="00257A45">
        <w:rPr>
          <w:rFonts w:ascii="Times New Roman" w:eastAsia="Calibri" w:hAnsi="Times New Roman" w:cs="Times New Roman"/>
          <w:b/>
          <w:sz w:val="12"/>
          <w:szCs w:val="12"/>
        </w:rPr>
        <w:t xml:space="preserve"> муниципального района Сергиевский за 2018 год»</w:t>
      </w:r>
    </w:p>
    <w:p w:rsidR="00257A45" w:rsidRPr="004201FF" w:rsidRDefault="00257A45" w:rsidP="00257A45">
      <w:pPr>
        <w:tabs>
          <w:tab w:val="left" w:pos="284"/>
        </w:tabs>
        <w:spacing w:after="0" w:line="240" w:lineRule="auto"/>
        <w:jc w:val="center"/>
        <w:rPr>
          <w:rFonts w:ascii="Times New Roman" w:eastAsia="Calibri" w:hAnsi="Times New Roman" w:cs="Times New Roman"/>
          <w:b/>
          <w:sz w:val="12"/>
          <w:szCs w:val="12"/>
        </w:rPr>
      </w:pP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sz w:val="12"/>
          <w:szCs w:val="12"/>
        </w:rPr>
      </w:pPr>
      <w:proofErr w:type="gramStart"/>
      <w:r w:rsidRPr="00257A45">
        <w:rPr>
          <w:rFonts w:ascii="Times New Roman" w:eastAsia="Calibri" w:hAnsi="Times New Roman" w:cs="Times New Roman"/>
          <w:sz w:val="12"/>
          <w:szCs w:val="12"/>
        </w:rPr>
        <w:t>Рассмотрев представленный Администрацией муниципального района Сергиевский отчет об исполнении бюджета муниципального района Сергиевский за 2018</w:t>
      </w:r>
      <w:proofErr w:type="gramEnd"/>
      <w:r w:rsidRPr="00257A45">
        <w:rPr>
          <w:rFonts w:ascii="Times New Roman" w:eastAsia="Calibri" w:hAnsi="Times New Roman" w:cs="Times New Roman"/>
          <w:sz w:val="12"/>
          <w:szCs w:val="12"/>
        </w:rPr>
        <w:t xml:space="preserve"> год, Собрание Представителей муниципального района Сергиевский</w:t>
      </w: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b/>
          <w:sz w:val="12"/>
          <w:szCs w:val="12"/>
        </w:rPr>
      </w:pPr>
      <w:r w:rsidRPr="00257A45">
        <w:rPr>
          <w:rFonts w:ascii="Times New Roman" w:eastAsia="Calibri" w:hAnsi="Times New Roman" w:cs="Times New Roman"/>
          <w:b/>
          <w:sz w:val="12"/>
          <w:szCs w:val="12"/>
        </w:rPr>
        <w:t>РЕШИЛО:</w:t>
      </w: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57A45">
        <w:rPr>
          <w:rFonts w:ascii="Times New Roman" w:eastAsia="Calibri" w:hAnsi="Times New Roman" w:cs="Times New Roman"/>
          <w:sz w:val="12"/>
          <w:szCs w:val="12"/>
        </w:rPr>
        <w:t>Утвердить исполнение бюджета муниципального района Сергиевский за 2018 год по доходам 977 393 тыс. рублей и по расходам в сумме 969 634 тыс. рублей с превышением доходов над расходами в сумме 7 759 тыс. рублей.</w:t>
      </w: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57A45">
        <w:rPr>
          <w:rFonts w:ascii="Times New Roman" w:eastAsia="Calibri" w:hAnsi="Times New Roman" w:cs="Times New Roman"/>
          <w:sz w:val="12"/>
          <w:szCs w:val="12"/>
        </w:rPr>
        <w:t xml:space="preserve">Утвердить поступление доходов </w:t>
      </w:r>
      <w:proofErr w:type="gramStart"/>
      <w:r w:rsidRPr="00257A45">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бюджетов в соответствии с приложением</w:t>
      </w:r>
      <w:proofErr w:type="gramEnd"/>
      <w:r w:rsidRPr="00257A45">
        <w:rPr>
          <w:rFonts w:ascii="Times New Roman" w:eastAsia="Calibri" w:hAnsi="Times New Roman" w:cs="Times New Roman"/>
          <w:sz w:val="12"/>
          <w:szCs w:val="12"/>
        </w:rPr>
        <w:t xml:space="preserve"> 1.</w:t>
      </w: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57A45">
        <w:rPr>
          <w:rFonts w:ascii="Times New Roman" w:eastAsia="Calibri" w:hAnsi="Times New Roman" w:cs="Times New Roman"/>
          <w:sz w:val="12"/>
          <w:szCs w:val="12"/>
        </w:rPr>
        <w:t>Утвердить расходы местного бюджета по ведомственной структуре расходов местного бюджета  в соответствии с приложением 2.</w:t>
      </w: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57A45">
        <w:rPr>
          <w:rFonts w:ascii="Times New Roman" w:eastAsia="Calibri" w:hAnsi="Times New Roman" w:cs="Times New Roman"/>
          <w:sz w:val="12"/>
          <w:szCs w:val="12"/>
        </w:rPr>
        <w:t>Утвердить расходы местного бюджета по разделам и подразделам классификации расходов бюджета в соответствии с приложением 3.</w:t>
      </w: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57A45">
        <w:rPr>
          <w:rFonts w:ascii="Times New Roman" w:eastAsia="Calibri" w:hAnsi="Times New Roman" w:cs="Times New Roman"/>
          <w:sz w:val="12"/>
          <w:szCs w:val="12"/>
        </w:rPr>
        <w:t xml:space="preserve">Утвердить источники финансирования дефицита бюджета муниципального района Сергиевский по кодам </w:t>
      </w:r>
      <w:proofErr w:type="gramStart"/>
      <w:r w:rsidRPr="00257A45">
        <w:rPr>
          <w:rFonts w:ascii="Times New Roman" w:eastAsia="Calibri" w:hAnsi="Times New Roman" w:cs="Times New Roman"/>
          <w:sz w:val="12"/>
          <w:szCs w:val="12"/>
        </w:rPr>
        <w:t>классификации источников финансирования дефицитов бюджетов</w:t>
      </w:r>
      <w:proofErr w:type="gramEnd"/>
      <w:r w:rsidRPr="00257A45">
        <w:rPr>
          <w:rFonts w:ascii="Times New Roman" w:eastAsia="Calibri" w:hAnsi="Times New Roman" w:cs="Times New Roman"/>
          <w:sz w:val="12"/>
          <w:szCs w:val="12"/>
        </w:rPr>
        <w:t xml:space="preserve">  в соответствии с приложением 4.</w:t>
      </w: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57A45">
        <w:rPr>
          <w:rFonts w:ascii="Times New Roman" w:eastAsia="Calibri" w:hAnsi="Times New Roman" w:cs="Times New Roman"/>
          <w:sz w:val="12"/>
          <w:szCs w:val="12"/>
        </w:rPr>
        <w:t>Утвердить отчет о расходовании средств резервного фонда администрации муниципального района Сергиевский в соответствии с приложением 5.</w:t>
      </w: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57A45">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8. </w:t>
      </w:r>
      <w:r w:rsidRPr="00257A45">
        <w:rPr>
          <w:rFonts w:ascii="Times New Roman" w:eastAsia="Calibri" w:hAnsi="Times New Roman" w:cs="Times New Roman"/>
          <w:sz w:val="12"/>
          <w:szCs w:val="12"/>
        </w:rPr>
        <w:t xml:space="preserve">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257A45">
        <w:rPr>
          <w:rFonts w:ascii="Times New Roman" w:eastAsia="Calibri" w:hAnsi="Times New Roman" w:cs="Times New Roman"/>
          <w:sz w:val="12"/>
          <w:szCs w:val="12"/>
        </w:rPr>
        <w:t xml:space="preserve">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257A45" w:rsidRPr="00257A45" w:rsidRDefault="00257A45" w:rsidP="00257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257A45">
        <w:rPr>
          <w:rFonts w:ascii="Times New Roman" w:eastAsia="Calibri" w:hAnsi="Times New Roman" w:cs="Times New Roman"/>
          <w:sz w:val="12"/>
          <w:szCs w:val="12"/>
        </w:rPr>
        <w:t xml:space="preserve"> 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257A45" w:rsidRDefault="00257A45" w:rsidP="00257A45">
      <w:pPr>
        <w:tabs>
          <w:tab w:val="left" w:pos="284"/>
        </w:tabs>
        <w:spacing w:after="0" w:line="240" w:lineRule="auto"/>
        <w:jc w:val="right"/>
        <w:rPr>
          <w:rFonts w:ascii="Times New Roman" w:eastAsia="Calibri" w:hAnsi="Times New Roman" w:cs="Times New Roman"/>
          <w:sz w:val="12"/>
          <w:szCs w:val="12"/>
        </w:rPr>
      </w:pPr>
      <w:r w:rsidRPr="00257A45">
        <w:rPr>
          <w:rFonts w:ascii="Times New Roman" w:eastAsia="Calibri" w:hAnsi="Times New Roman" w:cs="Times New Roman"/>
          <w:sz w:val="12"/>
          <w:szCs w:val="12"/>
        </w:rPr>
        <w:t>Глава муниципального района Сергиевский</w:t>
      </w:r>
    </w:p>
    <w:p w:rsidR="00257A45" w:rsidRPr="00257A45" w:rsidRDefault="00257A45" w:rsidP="00257A45">
      <w:pPr>
        <w:tabs>
          <w:tab w:val="left" w:pos="284"/>
        </w:tabs>
        <w:spacing w:after="0" w:line="240" w:lineRule="auto"/>
        <w:jc w:val="right"/>
        <w:rPr>
          <w:rFonts w:ascii="Times New Roman" w:eastAsia="Calibri" w:hAnsi="Times New Roman" w:cs="Times New Roman"/>
          <w:sz w:val="12"/>
          <w:szCs w:val="12"/>
        </w:rPr>
      </w:pPr>
      <w:r w:rsidRPr="00257A45">
        <w:rPr>
          <w:rFonts w:ascii="Times New Roman" w:eastAsia="Calibri" w:hAnsi="Times New Roman" w:cs="Times New Roman"/>
          <w:sz w:val="12"/>
          <w:szCs w:val="12"/>
        </w:rPr>
        <w:t>А.А. Веселов</w:t>
      </w:r>
    </w:p>
    <w:p w:rsidR="00257A45" w:rsidRPr="00257A45" w:rsidRDefault="00257A45" w:rsidP="00257A45">
      <w:pPr>
        <w:tabs>
          <w:tab w:val="left" w:pos="284"/>
        </w:tabs>
        <w:spacing w:after="0" w:line="240" w:lineRule="auto"/>
        <w:rPr>
          <w:rFonts w:ascii="Times New Roman" w:eastAsia="Calibri" w:hAnsi="Times New Roman" w:cs="Times New Roman"/>
          <w:sz w:val="12"/>
          <w:szCs w:val="12"/>
        </w:rPr>
      </w:pPr>
    </w:p>
    <w:p w:rsidR="00257A45" w:rsidRPr="00257A45" w:rsidRDefault="00257A45" w:rsidP="00257A45">
      <w:pPr>
        <w:tabs>
          <w:tab w:val="left" w:pos="284"/>
        </w:tabs>
        <w:spacing w:after="0" w:line="240" w:lineRule="auto"/>
        <w:jc w:val="right"/>
        <w:rPr>
          <w:rFonts w:ascii="Times New Roman" w:eastAsia="Calibri" w:hAnsi="Times New Roman" w:cs="Times New Roman"/>
          <w:sz w:val="12"/>
          <w:szCs w:val="12"/>
        </w:rPr>
      </w:pPr>
      <w:r w:rsidRPr="00257A45">
        <w:rPr>
          <w:rFonts w:ascii="Times New Roman" w:eastAsia="Calibri" w:hAnsi="Times New Roman" w:cs="Times New Roman"/>
          <w:sz w:val="12"/>
          <w:szCs w:val="12"/>
        </w:rPr>
        <w:t>Председатель Собрания Представителей</w:t>
      </w:r>
    </w:p>
    <w:p w:rsidR="00257A45" w:rsidRDefault="00257A45" w:rsidP="00257A45">
      <w:pPr>
        <w:tabs>
          <w:tab w:val="left" w:pos="284"/>
        </w:tabs>
        <w:spacing w:after="0" w:line="240" w:lineRule="auto"/>
        <w:jc w:val="right"/>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муниципального района Сергиевский</w:t>
      </w:r>
    </w:p>
    <w:p w:rsidR="00257A45" w:rsidRDefault="00257A45" w:rsidP="00257A45">
      <w:pPr>
        <w:tabs>
          <w:tab w:val="left" w:pos="284"/>
        </w:tabs>
        <w:spacing w:after="0" w:line="240" w:lineRule="auto"/>
        <w:jc w:val="right"/>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Ю.В. </w:t>
      </w:r>
      <w:proofErr w:type="spellStart"/>
      <w:r w:rsidRPr="00257A45">
        <w:rPr>
          <w:rFonts w:ascii="Times New Roman" w:eastAsia="Calibri" w:hAnsi="Times New Roman" w:cs="Times New Roman"/>
          <w:sz w:val="12"/>
          <w:szCs w:val="12"/>
        </w:rPr>
        <w:t>Анцинов</w:t>
      </w:r>
      <w:proofErr w:type="spellEnd"/>
    </w:p>
    <w:p w:rsidR="00257A45" w:rsidRPr="00257A45" w:rsidRDefault="00257A45" w:rsidP="00257A45">
      <w:pPr>
        <w:tabs>
          <w:tab w:val="left" w:pos="284"/>
        </w:tabs>
        <w:spacing w:after="0" w:line="240" w:lineRule="auto"/>
        <w:jc w:val="right"/>
        <w:rPr>
          <w:rFonts w:ascii="Times New Roman" w:eastAsia="Calibri" w:hAnsi="Times New Roman" w:cs="Times New Roman"/>
          <w:sz w:val="12"/>
          <w:szCs w:val="12"/>
        </w:rPr>
      </w:pPr>
    </w:p>
    <w:p w:rsidR="00257A45" w:rsidRPr="00257A45" w:rsidRDefault="00257A45" w:rsidP="00257A45">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Приложение № 1</w:t>
      </w:r>
    </w:p>
    <w:p w:rsidR="00257A45" w:rsidRPr="00257A45" w:rsidRDefault="00257A45" w:rsidP="00257A45">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257A45" w:rsidRPr="00257A45" w:rsidRDefault="00257A45" w:rsidP="00257A45">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257A45" w:rsidRPr="00257A45" w:rsidRDefault="00257A45" w:rsidP="00257A45">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257A45" w:rsidRPr="00257A45" w:rsidRDefault="00257A45" w:rsidP="00257A45">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257A45" w:rsidRPr="00257A45" w:rsidRDefault="00257A45" w:rsidP="00257A45">
      <w:pPr>
        <w:tabs>
          <w:tab w:val="left" w:pos="284"/>
        </w:tabs>
        <w:spacing w:after="0" w:line="240" w:lineRule="auto"/>
        <w:jc w:val="center"/>
        <w:rPr>
          <w:rFonts w:ascii="Times New Roman" w:eastAsia="Calibri" w:hAnsi="Times New Roman" w:cs="Times New Roman"/>
          <w:b/>
          <w:sz w:val="12"/>
          <w:szCs w:val="12"/>
        </w:rPr>
      </w:pPr>
      <w:r w:rsidRPr="00257A45">
        <w:rPr>
          <w:rFonts w:ascii="Times New Roman" w:eastAsia="Calibri" w:hAnsi="Times New Roman" w:cs="Times New Roman"/>
          <w:b/>
          <w:sz w:val="12"/>
          <w:szCs w:val="12"/>
        </w:rPr>
        <w:t>ДОХОДЫ</w:t>
      </w:r>
    </w:p>
    <w:p w:rsidR="00257A45" w:rsidRDefault="00257A45" w:rsidP="00257A45">
      <w:pPr>
        <w:tabs>
          <w:tab w:val="left" w:pos="284"/>
        </w:tabs>
        <w:spacing w:after="0" w:line="240" w:lineRule="auto"/>
        <w:jc w:val="center"/>
        <w:rPr>
          <w:rFonts w:ascii="Times New Roman" w:eastAsia="Calibri" w:hAnsi="Times New Roman" w:cs="Times New Roman"/>
          <w:b/>
          <w:sz w:val="12"/>
          <w:szCs w:val="12"/>
        </w:rPr>
      </w:pPr>
      <w:r w:rsidRPr="00257A45">
        <w:rPr>
          <w:rFonts w:ascii="Times New Roman" w:eastAsia="Calibri" w:hAnsi="Times New Roman" w:cs="Times New Roman"/>
          <w:b/>
          <w:sz w:val="12"/>
          <w:szCs w:val="12"/>
        </w:rPr>
        <w:t>районного бюджета за 2018 год</w:t>
      </w:r>
      <w:r>
        <w:rPr>
          <w:rFonts w:ascii="Times New Roman" w:eastAsia="Calibri" w:hAnsi="Times New Roman" w:cs="Times New Roman"/>
          <w:b/>
          <w:sz w:val="12"/>
          <w:szCs w:val="12"/>
        </w:rPr>
        <w:t xml:space="preserve"> </w:t>
      </w:r>
      <w:r w:rsidRPr="00257A45">
        <w:rPr>
          <w:rFonts w:ascii="Times New Roman" w:eastAsia="Calibri" w:hAnsi="Times New Roman" w:cs="Times New Roman"/>
          <w:b/>
          <w:sz w:val="12"/>
          <w:szCs w:val="12"/>
        </w:rPr>
        <w:t xml:space="preserve">по кодам классификации </w:t>
      </w:r>
    </w:p>
    <w:p w:rsidR="00811ED8" w:rsidRPr="00257A45" w:rsidRDefault="00257A45" w:rsidP="00257A45">
      <w:pPr>
        <w:tabs>
          <w:tab w:val="left" w:pos="284"/>
        </w:tabs>
        <w:spacing w:after="0" w:line="240" w:lineRule="auto"/>
        <w:jc w:val="center"/>
        <w:rPr>
          <w:rFonts w:ascii="Times New Roman" w:eastAsia="Calibri" w:hAnsi="Times New Roman" w:cs="Times New Roman"/>
          <w:b/>
          <w:sz w:val="12"/>
          <w:szCs w:val="12"/>
        </w:rPr>
      </w:pPr>
      <w:r w:rsidRPr="00257A45">
        <w:rPr>
          <w:rFonts w:ascii="Times New Roman" w:eastAsia="Calibri" w:hAnsi="Times New Roman" w:cs="Times New Roman"/>
          <w:b/>
          <w:sz w:val="12"/>
          <w:szCs w:val="12"/>
        </w:rPr>
        <w:t>доходов бюджетов</w:t>
      </w:r>
      <w:r>
        <w:rPr>
          <w:rFonts w:ascii="Times New Roman" w:eastAsia="Calibri" w:hAnsi="Times New Roman" w:cs="Times New Roman"/>
          <w:b/>
          <w:sz w:val="12"/>
          <w:szCs w:val="12"/>
        </w:rPr>
        <w:t xml:space="preserve"> </w:t>
      </w:r>
      <w:r w:rsidRPr="00257A45">
        <w:rPr>
          <w:rFonts w:ascii="Times New Roman" w:eastAsia="Calibri" w:hAnsi="Times New Roman" w:cs="Times New Roman"/>
          <w:b/>
          <w:sz w:val="12"/>
          <w:szCs w:val="12"/>
        </w:rPr>
        <w:t>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567"/>
        <w:gridCol w:w="1560"/>
        <w:gridCol w:w="4677"/>
        <w:gridCol w:w="709"/>
      </w:tblGrid>
      <w:tr w:rsidR="00257A45" w:rsidRPr="00257A45" w:rsidTr="00257A45">
        <w:trPr>
          <w:trHeight w:val="20"/>
        </w:trPr>
        <w:tc>
          <w:tcPr>
            <w:tcW w:w="567"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Код главного администратора</w:t>
            </w:r>
          </w:p>
        </w:tc>
        <w:tc>
          <w:tcPr>
            <w:tcW w:w="1560"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677"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Наименование показателя</w:t>
            </w:r>
          </w:p>
        </w:tc>
        <w:tc>
          <w:tcPr>
            <w:tcW w:w="7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Исполнено тыс. рублей</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О48</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Управление Федеральной службы по надзору в сфере природопользования (</w:t>
            </w:r>
            <w:proofErr w:type="spellStart"/>
            <w:r w:rsidRPr="00257A45">
              <w:rPr>
                <w:rFonts w:ascii="Times New Roman" w:eastAsia="Calibri" w:hAnsi="Times New Roman" w:cs="Times New Roman"/>
                <w:bCs/>
                <w:sz w:val="12"/>
                <w:szCs w:val="12"/>
              </w:rPr>
              <w:t>Росприроднадзор</w:t>
            </w:r>
            <w:proofErr w:type="spellEnd"/>
            <w:r w:rsidRPr="00257A45">
              <w:rPr>
                <w:rFonts w:ascii="Times New Roman" w:eastAsia="Calibri" w:hAnsi="Times New Roman" w:cs="Times New Roman"/>
                <w:bCs/>
                <w:sz w:val="12"/>
                <w:szCs w:val="12"/>
              </w:rPr>
              <w:t>) по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2 595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О48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112 01010 01 6000 120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347</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О48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112 01030 01 6000 120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Плата за сбросы загрязняющих веществ в водные объекты</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191</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О48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112 01041 01 6000 120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Плата за размещение отходов производства</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770</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О48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112 01070 01 6000 120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1 051</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О48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1 16 25050 01 6000 140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О76</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proofErr w:type="spellStart"/>
            <w:r w:rsidRPr="00257A45">
              <w:rPr>
                <w:rFonts w:ascii="Times New Roman" w:eastAsia="Calibri" w:hAnsi="Times New Roman" w:cs="Times New Roman"/>
                <w:bCs/>
                <w:sz w:val="12"/>
                <w:szCs w:val="12"/>
              </w:rPr>
              <w:t>Средневолжское</w:t>
            </w:r>
            <w:proofErr w:type="spellEnd"/>
            <w:r w:rsidRPr="00257A45">
              <w:rPr>
                <w:rFonts w:ascii="Times New Roman" w:eastAsia="Calibri" w:hAnsi="Times New Roman" w:cs="Times New Roman"/>
                <w:bCs/>
                <w:sz w:val="12"/>
                <w:szCs w:val="12"/>
              </w:rPr>
              <w:t xml:space="preserve"> территориальное управление Федерального </w:t>
            </w:r>
            <w:r w:rsidR="00964DE8" w:rsidRPr="00257A45">
              <w:rPr>
                <w:rFonts w:ascii="Times New Roman" w:eastAsia="Calibri" w:hAnsi="Times New Roman" w:cs="Times New Roman"/>
                <w:bCs/>
                <w:sz w:val="12"/>
                <w:szCs w:val="12"/>
              </w:rPr>
              <w:t>агентства</w:t>
            </w:r>
            <w:r w:rsidRPr="00257A45">
              <w:rPr>
                <w:rFonts w:ascii="Times New Roman" w:eastAsia="Calibri" w:hAnsi="Times New Roman" w:cs="Times New Roman"/>
                <w:bCs/>
                <w:sz w:val="12"/>
                <w:szCs w:val="12"/>
              </w:rPr>
              <w:t xml:space="preserve"> по рыболовству</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2</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О76</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1 16 90050 05 6000 140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498</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Федеральная служба по экологическому, технологическому и атомному надзору</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20</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498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1 16 45000 01 0000 140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нарушения законодательства Российской Федерации о промышленной безопасности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100</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4 813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1 03 02230 01 0000 110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2 144</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1 03 02240 01 0000 110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1 03 02250 01 0000 110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3 128</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1 03 02260 01 0000 110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-480</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141</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 xml:space="preserve"> Управление Федеральной службы по  надзору в сфере защиты прав потребителей и благополучия человека по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1 194</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141</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1 16 08010 01 6000 140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141</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1 16 25050 01 6000 140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1 16 28000 01 6000 140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1 038</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1 16 43000 01 6000 140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34</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1 16 90050 05 6000 140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177</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 xml:space="preserve">Министерство РФ по делам гражданской обороны, чрезвычайным ситуациям и ликвидации последствий стихийных бедствий </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2</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177</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1 16 43000 05 6000 140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w:t>
            </w:r>
            <w:r w:rsidRPr="00257A45">
              <w:rPr>
                <w:rFonts w:ascii="Times New Roman" w:eastAsia="Calibri" w:hAnsi="Times New Roman" w:cs="Times New Roman"/>
                <w:sz w:val="12"/>
                <w:szCs w:val="12"/>
              </w:rPr>
              <w:lastRenderedPageBreak/>
              <w:t>Кодекса Российской Федерации об административных правонарушениях</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lastRenderedPageBreak/>
              <w:t>2</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lastRenderedPageBreak/>
              <w:t>161</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Управление Федеральной антимонопольной службы по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1 16 33050 05 6000 140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w:t>
            </w:r>
            <w:proofErr w:type="gramStart"/>
            <w:r w:rsidRPr="00257A45">
              <w:rPr>
                <w:rFonts w:ascii="Times New Roman" w:eastAsia="Calibri" w:hAnsi="Times New Roman" w:cs="Times New Roman"/>
                <w:sz w:val="12"/>
                <w:szCs w:val="12"/>
              </w:rPr>
              <w:t>я(</w:t>
            </w:r>
            <w:proofErr w:type="gramEnd"/>
            <w:r w:rsidRPr="00257A45">
              <w:rPr>
                <w:rFonts w:ascii="Times New Roman" w:eastAsia="Calibri" w:hAnsi="Times New Roman" w:cs="Times New Roman"/>
                <w:sz w:val="12"/>
                <w:szCs w:val="12"/>
              </w:rPr>
              <w:t>штрафы) за нарушение законодательства РФ о размещении заказов на поставку товаров,</w:t>
            </w:r>
            <w:r>
              <w:rPr>
                <w:rFonts w:ascii="Times New Roman" w:eastAsia="Calibri" w:hAnsi="Times New Roman" w:cs="Times New Roman"/>
                <w:sz w:val="12"/>
                <w:szCs w:val="12"/>
              </w:rPr>
              <w:t xml:space="preserve"> </w:t>
            </w:r>
            <w:r w:rsidRPr="00257A45">
              <w:rPr>
                <w:rFonts w:ascii="Times New Roman" w:eastAsia="Calibri" w:hAnsi="Times New Roman" w:cs="Times New Roman"/>
                <w:sz w:val="12"/>
                <w:szCs w:val="12"/>
              </w:rPr>
              <w:t>выполнение работ,</w:t>
            </w:r>
            <w:r>
              <w:rPr>
                <w:rFonts w:ascii="Times New Roman" w:eastAsia="Calibri" w:hAnsi="Times New Roman" w:cs="Times New Roman"/>
                <w:sz w:val="12"/>
                <w:szCs w:val="12"/>
              </w:rPr>
              <w:t xml:space="preserve"> </w:t>
            </w:r>
            <w:r w:rsidRPr="00257A45">
              <w:rPr>
                <w:rFonts w:ascii="Times New Roman" w:eastAsia="Calibri" w:hAnsi="Times New Roman" w:cs="Times New Roman"/>
                <w:sz w:val="12"/>
                <w:szCs w:val="12"/>
              </w:rPr>
              <w:t>оказание услуг для нужд муниципального района</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182</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225 806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182</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1 01 02000 01 0000 110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Налог на доходы физических лиц </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198 956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182</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1 05 01000 01 0000 110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Налог, взымаемый в связи с применением упрощенной системы налогообложения</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4 081</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182</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1 05 02000 02 0000 110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Единый налог на вмененный доход для отдельных видов деятельности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14 475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182</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1 05 03000 01 0000 110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Единый сельскохозяйственный налог</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847</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182</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105 04020 02 0000 110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Налог, взымаемый в связи с применением патентной системы налогообложения</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3 563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182</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1 08 03010 01 0000 110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3 716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182</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1 08 07010 01 8000 110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77</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182</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1 16 03010 01 6000 140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34</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182</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1 16 03030 01 6000 140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182</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1 16 06000 01 6000 140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182</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1 16 90050 05 6000 140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188</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 xml:space="preserve"> Главное управление Министерства внутренних дел Российской Федерации по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2 376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1 08 06000 01 8003 110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317</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1 08 06000 01 8005 110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1 08 07100 01 8034 110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1 08 07100 01 8035 110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37</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1 16 08010 01 6000 140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1 16 28000 01 6000 140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1 16 30014 01 6000 140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250</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1 16 30030 01 6000 140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административные правонарушения в области дорожного движения</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116 43000 01 6000 140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нарушения законодательства РФ об административных правонарушениях предусмотренных ст.20.25 Кодекса РФ об административных правонарушениях</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304</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1 16 90050 05 0000 140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863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321</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 xml:space="preserve"> Управление Федеральной службы государственной регистрации, кадастра и картографии по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4 715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1 08 07020 01 8000 110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4 443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 1 16 25060 01 6000 140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нарушение  земельного законодательства</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272</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415</w:t>
            </w:r>
          </w:p>
        </w:tc>
        <w:tc>
          <w:tcPr>
            <w:tcW w:w="6237" w:type="dxa"/>
            <w:gridSpan w:val="2"/>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Прокуратура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43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415</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1 16 90050 05 0000 140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498</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Федеральная служба по экологическому, технологическому и атомному надзору</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20</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498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1 16 45000 01 6000 140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нарушения законодательства Российской Федерации о промышленной безопасности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601</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506 597</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1 13 01995 05 0000 130</w:t>
            </w:r>
          </w:p>
        </w:tc>
        <w:tc>
          <w:tcPr>
            <w:tcW w:w="467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доходы от оказания платных услуг</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306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1 13 02995 05 0000 130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48</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1 16 33050 05 0000 140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w:t>
            </w:r>
            <w:r w:rsidRPr="00257A45">
              <w:rPr>
                <w:rFonts w:ascii="Times New Roman" w:eastAsia="Calibri" w:hAnsi="Times New Roman" w:cs="Times New Roman"/>
                <w:sz w:val="12"/>
                <w:szCs w:val="12"/>
              </w:rPr>
              <w:lastRenderedPageBreak/>
              <w:t>услуг для нужд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1 17 05050 05 0000 180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Прочие неналоговые доходы бюджетов муниципальных районов </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266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2 02 19999 05 0000 151 </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Дотации на стимулирование предоставления государственных услуг через многофункциональные центры предоставления государственных и муниципальных услуг по принципу "одного окна"</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2 02 19999 05 0000 151 </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Дотация на стимулирование повышения качества управления муниципальными финансами для развития </w:t>
            </w:r>
            <w:proofErr w:type="spellStart"/>
            <w:r w:rsidRPr="00257A45">
              <w:rPr>
                <w:rFonts w:ascii="Times New Roman" w:eastAsia="Calibri" w:hAnsi="Times New Roman" w:cs="Times New Roman"/>
                <w:sz w:val="12"/>
                <w:szCs w:val="12"/>
              </w:rPr>
              <w:t>селькохозяйственного</w:t>
            </w:r>
            <w:proofErr w:type="spellEnd"/>
            <w:r w:rsidRPr="00257A45">
              <w:rPr>
                <w:rFonts w:ascii="Times New Roman" w:eastAsia="Calibri" w:hAnsi="Times New Roman" w:cs="Times New Roman"/>
                <w:sz w:val="12"/>
                <w:szCs w:val="12"/>
              </w:rPr>
              <w:t xml:space="preserve"> производства</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1 052</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2 02 20000 05 0000 151 </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Субсидии бюджетам муниципальных образований </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286 442</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2 02 30000 05 0000 151 </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Субвенции бюджетам муниципальных образований</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32 125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2 02 40000 05 0000 151</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Межбюджетные трансферты бюджетам муниципальных образований</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174 839</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2 07 05030 05 0000 180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безвозмездные поступления в бюджеты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11 476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2 19 60010 05 0000 151</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Возврат прочих остатков субсидий, субвенций и иных межбюджетных </w:t>
            </w:r>
            <w:proofErr w:type="spellStart"/>
            <w:r w:rsidRPr="00257A45">
              <w:rPr>
                <w:rFonts w:ascii="Times New Roman" w:eastAsia="Calibri" w:hAnsi="Times New Roman" w:cs="Times New Roman"/>
                <w:sz w:val="12"/>
                <w:szCs w:val="12"/>
              </w:rPr>
              <w:t>трансферотов</w:t>
            </w:r>
            <w:proofErr w:type="spellEnd"/>
            <w:r w:rsidRPr="00257A45">
              <w:rPr>
                <w:rFonts w:ascii="Times New Roman" w:eastAsia="Calibri" w:hAnsi="Times New Roman" w:cs="Times New Roman"/>
                <w:sz w:val="12"/>
                <w:szCs w:val="12"/>
              </w:rPr>
              <w:t>, имеющих целевое назначение, прошлых лет из бюджетов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603</w:t>
            </w:r>
          </w:p>
        </w:tc>
        <w:tc>
          <w:tcPr>
            <w:tcW w:w="6237" w:type="dxa"/>
            <w:gridSpan w:val="2"/>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Контрольное ревизионное управление</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176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603</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2 02 40014 05 0000 151</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608</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96 134</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1 11 05013 05 0000 120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proofErr w:type="gramStart"/>
            <w:r w:rsidRPr="00257A45">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43 883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1 11 05013 13 0000 120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12 215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1 11 05025 05 0000 120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proofErr w:type="gramStart"/>
            <w:r w:rsidRPr="00257A45">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1 11 05035 05 0000 120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5 345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1 11 07015 05 0000 120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1 11 09045 05 0003 120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187</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1 14 02053 05 0000 430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18 774</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1 14 06013 05 0000 430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4 485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1 14 06013 13 0000 430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587</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1 14 06025 05 0000 430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6 269</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1 17 01050 05 0000 180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-282</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1 17 05050 05 0000 180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неналоговые доходы бюджетов муниципальных районов</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2 02 40014 05 0000 151</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4 587</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631</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Управление культуры администрации муниципального района Сергиевский Самарской области</w:t>
            </w:r>
          </w:p>
        </w:tc>
        <w:tc>
          <w:tcPr>
            <w:tcW w:w="7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20 009</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2 02 20000 05 0000 151 </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Субсидии бюджетам муниципальных образований </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3 285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2 02 40014 05 0000 151</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16 366</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2 02 49999 05 0000 151</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межбюджетные трансферты, передаваемые бюджетам муниципальных районов на выплату денежных поощрений за лучшие концертные программы</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358</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707</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 xml:space="preserve">Министерство </w:t>
            </w:r>
            <w:proofErr w:type="spellStart"/>
            <w:r w:rsidRPr="00257A45">
              <w:rPr>
                <w:rFonts w:ascii="Times New Roman" w:eastAsia="Calibri" w:hAnsi="Times New Roman" w:cs="Times New Roman"/>
                <w:bCs/>
                <w:sz w:val="12"/>
                <w:szCs w:val="12"/>
              </w:rPr>
              <w:t>селького</w:t>
            </w:r>
            <w:proofErr w:type="spellEnd"/>
            <w:r w:rsidRPr="00257A45">
              <w:rPr>
                <w:rFonts w:ascii="Times New Roman" w:eastAsia="Calibri" w:hAnsi="Times New Roman" w:cs="Times New Roman"/>
                <w:bCs/>
                <w:sz w:val="12"/>
                <w:szCs w:val="12"/>
              </w:rPr>
              <w:t xml:space="preserve"> хозяйства и продовольствия Самарской области</w:t>
            </w:r>
          </w:p>
        </w:tc>
        <w:tc>
          <w:tcPr>
            <w:tcW w:w="7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9</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707</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1 16 90050 05 3000 140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718</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Департамент по управлению делами Губернатора Самарской области и Правительства Самарской области</w:t>
            </w:r>
          </w:p>
        </w:tc>
        <w:tc>
          <w:tcPr>
            <w:tcW w:w="7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99</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718</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1 16 90050 05 3000 140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99</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720</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Департамент охоты и рыболовства</w:t>
            </w:r>
          </w:p>
        </w:tc>
        <w:tc>
          <w:tcPr>
            <w:tcW w:w="7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271</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lastRenderedPageBreak/>
              <w:t>720</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1 16 25030 01 0000 140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Денежные взыскания (штрафы) за нарушение законодательства Российской Федерации об охране и использовании животного мира</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720</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1 16 90050 05 0000 140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268</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730</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Государственная жилищная инспекция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773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730</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1 16 90050 05 0000 140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773</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931</w:t>
            </w:r>
          </w:p>
        </w:tc>
        <w:tc>
          <w:tcPr>
            <w:tcW w:w="6237" w:type="dxa"/>
            <w:gridSpan w:val="2"/>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 xml:space="preserve"> Управление финансами Администрации муниципального района Сергиевский Самарской области</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111 754</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1 16 90050 05 0000 140</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25 667</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2 02 10000 00 0000 151</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43 399</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2 02 20000 00 0000 151</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37 541</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1560"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2 02 30000 00 0000 151</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Субвенции бюджетам субъектов Российской Федерации и муниципальных образований </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1 245</w:t>
            </w:r>
          </w:p>
        </w:tc>
      </w:tr>
      <w:tr w:rsidR="00257A45" w:rsidRPr="00257A45" w:rsidTr="00257A45">
        <w:trPr>
          <w:trHeight w:val="20"/>
        </w:trPr>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1560"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2 02 40014 05 0000 151</w:t>
            </w:r>
          </w:p>
        </w:tc>
        <w:tc>
          <w:tcPr>
            <w:tcW w:w="467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3 902</w:t>
            </w:r>
          </w:p>
        </w:tc>
      </w:tr>
      <w:tr w:rsidR="00257A45" w:rsidRPr="00257A45" w:rsidTr="00257A45">
        <w:trPr>
          <w:trHeight w:val="20"/>
        </w:trPr>
        <w:tc>
          <w:tcPr>
            <w:tcW w:w="6804" w:type="dxa"/>
            <w:gridSpan w:val="3"/>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 xml:space="preserve">    ВСЕГО ДОХОДОВ</w:t>
            </w:r>
          </w:p>
        </w:tc>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977 393</w:t>
            </w:r>
          </w:p>
        </w:tc>
      </w:tr>
    </w:tbl>
    <w:p w:rsidR="00257A45" w:rsidRPr="00257A45" w:rsidRDefault="00257A45" w:rsidP="00257A45">
      <w:pPr>
        <w:tabs>
          <w:tab w:val="left" w:pos="284"/>
        </w:tabs>
        <w:spacing w:after="0" w:line="240" w:lineRule="auto"/>
        <w:rPr>
          <w:rFonts w:ascii="Times New Roman" w:eastAsia="Calibri" w:hAnsi="Times New Roman" w:cs="Times New Roman"/>
          <w:sz w:val="12"/>
          <w:szCs w:val="12"/>
        </w:rPr>
      </w:pPr>
    </w:p>
    <w:p w:rsidR="00257A45" w:rsidRPr="00257A45" w:rsidRDefault="00257A45" w:rsidP="00257A4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257A45" w:rsidRPr="00257A45" w:rsidRDefault="00257A45" w:rsidP="00257A45">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257A45" w:rsidRPr="00257A45" w:rsidRDefault="00257A45" w:rsidP="00257A45">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257A45" w:rsidRPr="00257A45" w:rsidRDefault="00257A45" w:rsidP="00257A45">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257A45" w:rsidRPr="00257A45" w:rsidRDefault="00257A45" w:rsidP="00257A45">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257A45" w:rsidRPr="00257A45" w:rsidRDefault="00257A45" w:rsidP="00257A45">
      <w:pPr>
        <w:tabs>
          <w:tab w:val="left" w:pos="284"/>
        </w:tabs>
        <w:spacing w:after="0" w:line="240" w:lineRule="auto"/>
        <w:jc w:val="center"/>
        <w:rPr>
          <w:rFonts w:ascii="Times New Roman" w:eastAsia="Calibri" w:hAnsi="Times New Roman" w:cs="Times New Roman"/>
          <w:b/>
          <w:sz w:val="12"/>
          <w:szCs w:val="12"/>
        </w:rPr>
      </w:pPr>
      <w:r w:rsidRPr="00257A45">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за 2018 год</w:t>
      </w:r>
    </w:p>
    <w:tbl>
      <w:tblPr>
        <w:tblStyle w:val="af4"/>
        <w:tblW w:w="0" w:type="auto"/>
        <w:tblInd w:w="108" w:type="dxa"/>
        <w:tblLayout w:type="fixed"/>
        <w:tblLook w:val="04A0" w:firstRow="1" w:lastRow="0" w:firstColumn="1" w:lastColumn="0" w:noHBand="0" w:noVBand="1"/>
      </w:tblPr>
      <w:tblGrid>
        <w:gridCol w:w="709"/>
        <w:gridCol w:w="2735"/>
        <w:gridCol w:w="393"/>
        <w:gridCol w:w="416"/>
        <w:gridCol w:w="992"/>
        <w:gridCol w:w="567"/>
        <w:gridCol w:w="809"/>
        <w:gridCol w:w="892"/>
      </w:tblGrid>
      <w:tr w:rsidR="00257A45" w:rsidRPr="00257A45" w:rsidTr="00A30AB1">
        <w:trPr>
          <w:trHeight w:val="20"/>
        </w:trPr>
        <w:tc>
          <w:tcPr>
            <w:tcW w:w="709" w:type="dxa"/>
            <w:vMerge w:val="restart"/>
            <w:hideMark/>
          </w:tcPr>
          <w:p w:rsidR="00257A45" w:rsidRPr="00257A45" w:rsidRDefault="00257A45" w:rsidP="00257A45">
            <w:pPr>
              <w:tabs>
                <w:tab w:val="left" w:pos="284"/>
              </w:tabs>
              <w:rPr>
                <w:rFonts w:ascii="Times New Roman" w:eastAsia="Calibri" w:hAnsi="Times New Roman" w:cs="Times New Roman"/>
                <w:sz w:val="10"/>
                <w:szCs w:val="10"/>
              </w:rPr>
            </w:pPr>
            <w:r w:rsidRPr="00257A45">
              <w:rPr>
                <w:rFonts w:ascii="Times New Roman" w:eastAsia="Calibri" w:hAnsi="Times New Roman" w:cs="Times New Roman"/>
                <w:sz w:val="10"/>
                <w:szCs w:val="10"/>
              </w:rPr>
              <w:t>Код главного распорядителя бюджетных средств</w:t>
            </w:r>
          </w:p>
        </w:tc>
        <w:tc>
          <w:tcPr>
            <w:tcW w:w="2735" w:type="dxa"/>
            <w:vMerge w:val="restart"/>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393" w:type="dxa"/>
            <w:vMerge w:val="restart"/>
            <w:noWrap/>
            <w:hideMark/>
          </w:tcPr>
          <w:p w:rsidR="00257A45" w:rsidRPr="00257A45" w:rsidRDefault="00257A45" w:rsidP="00257A45">
            <w:pPr>
              <w:tabs>
                <w:tab w:val="left" w:pos="284"/>
              </w:tabs>
              <w:rPr>
                <w:rFonts w:ascii="Times New Roman" w:eastAsia="Calibri" w:hAnsi="Times New Roman" w:cs="Times New Roman"/>
                <w:sz w:val="12"/>
                <w:szCs w:val="12"/>
              </w:rPr>
            </w:pPr>
            <w:proofErr w:type="spellStart"/>
            <w:r w:rsidRPr="00257A45">
              <w:rPr>
                <w:rFonts w:ascii="Times New Roman" w:eastAsia="Calibri" w:hAnsi="Times New Roman" w:cs="Times New Roman"/>
                <w:sz w:val="12"/>
                <w:szCs w:val="12"/>
              </w:rPr>
              <w:t>Рз</w:t>
            </w:r>
            <w:proofErr w:type="spellEnd"/>
          </w:p>
        </w:tc>
        <w:tc>
          <w:tcPr>
            <w:tcW w:w="416" w:type="dxa"/>
            <w:vMerge w:val="restart"/>
            <w:noWrap/>
            <w:hideMark/>
          </w:tcPr>
          <w:p w:rsidR="00257A45" w:rsidRPr="00257A45" w:rsidRDefault="00257A45" w:rsidP="00257A45">
            <w:pPr>
              <w:tabs>
                <w:tab w:val="left" w:pos="284"/>
              </w:tabs>
              <w:rPr>
                <w:rFonts w:ascii="Times New Roman" w:eastAsia="Calibri" w:hAnsi="Times New Roman" w:cs="Times New Roman"/>
                <w:sz w:val="12"/>
                <w:szCs w:val="12"/>
              </w:rPr>
            </w:pPr>
            <w:proofErr w:type="gramStart"/>
            <w:r w:rsidRPr="00257A45">
              <w:rPr>
                <w:rFonts w:ascii="Times New Roman" w:eastAsia="Calibri" w:hAnsi="Times New Roman" w:cs="Times New Roman"/>
                <w:sz w:val="12"/>
                <w:szCs w:val="12"/>
              </w:rPr>
              <w:t>ПР</w:t>
            </w:r>
            <w:proofErr w:type="gramEnd"/>
            <w:r w:rsidRPr="00257A45">
              <w:rPr>
                <w:rFonts w:ascii="Times New Roman" w:eastAsia="Calibri" w:hAnsi="Times New Roman" w:cs="Times New Roman"/>
                <w:sz w:val="12"/>
                <w:szCs w:val="12"/>
              </w:rPr>
              <w:t xml:space="preserve"> </w:t>
            </w:r>
          </w:p>
        </w:tc>
        <w:tc>
          <w:tcPr>
            <w:tcW w:w="992" w:type="dxa"/>
            <w:vMerge w:val="restart"/>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ЦСР</w:t>
            </w:r>
          </w:p>
        </w:tc>
        <w:tc>
          <w:tcPr>
            <w:tcW w:w="567" w:type="dxa"/>
            <w:vMerge w:val="restart"/>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ВР</w:t>
            </w:r>
          </w:p>
        </w:tc>
        <w:tc>
          <w:tcPr>
            <w:tcW w:w="1701" w:type="dxa"/>
            <w:gridSpan w:val="2"/>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Исполнено, тыс.</w:t>
            </w:r>
            <w:r w:rsidR="00A30AB1">
              <w:rPr>
                <w:rFonts w:ascii="Times New Roman" w:eastAsia="Calibri" w:hAnsi="Times New Roman" w:cs="Times New Roman"/>
                <w:sz w:val="12"/>
                <w:szCs w:val="12"/>
              </w:rPr>
              <w:t xml:space="preserve"> </w:t>
            </w:r>
            <w:r w:rsidRPr="00257A45">
              <w:rPr>
                <w:rFonts w:ascii="Times New Roman" w:eastAsia="Calibri" w:hAnsi="Times New Roman" w:cs="Times New Roman"/>
                <w:sz w:val="12"/>
                <w:szCs w:val="12"/>
              </w:rPr>
              <w:t>рублей</w:t>
            </w:r>
          </w:p>
        </w:tc>
      </w:tr>
      <w:tr w:rsidR="00257A45" w:rsidRPr="00257A45" w:rsidTr="00A30AB1">
        <w:trPr>
          <w:trHeight w:val="20"/>
        </w:trPr>
        <w:tc>
          <w:tcPr>
            <w:tcW w:w="709" w:type="dxa"/>
            <w:vMerge/>
            <w:hideMark/>
          </w:tcPr>
          <w:p w:rsidR="00257A45" w:rsidRPr="00257A45" w:rsidRDefault="00257A45" w:rsidP="00257A45">
            <w:pPr>
              <w:tabs>
                <w:tab w:val="left" w:pos="284"/>
              </w:tabs>
              <w:rPr>
                <w:rFonts w:ascii="Times New Roman" w:eastAsia="Calibri" w:hAnsi="Times New Roman" w:cs="Times New Roman"/>
                <w:sz w:val="12"/>
                <w:szCs w:val="12"/>
              </w:rPr>
            </w:pPr>
          </w:p>
        </w:tc>
        <w:tc>
          <w:tcPr>
            <w:tcW w:w="2735" w:type="dxa"/>
            <w:vMerge/>
            <w:hideMark/>
          </w:tcPr>
          <w:p w:rsidR="00257A45" w:rsidRPr="00257A45" w:rsidRDefault="00257A45" w:rsidP="00257A45">
            <w:pPr>
              <w:tabs>
                <w:tab w:val="left" w:pos="284"/>
              </w:tabs>
              <w:rPr>
                <w:rFonts w:ascii="Times New Roman" w:eastAsia="Calibri" w:hAnsi="Times New Roman" w:cs="Times New Roman"/>
                <w:sz w:val="12"/>
                <w:szCs w:val="12"/>
              </w:rPr>
            </w:pPr>
          </w:p>
        </w:tc>
        <w:tc>
          <w:tcPr>
            <w:tcW w:w="393" w:type="dxa"/>
            <w:vMerge/>
            <w:hideMark/>
          </w:tcPr>
          <w:p w:rsidR="00257A45" w:rsidRPr="00257A45" w:rsidRDefault="00257A45" w:rsidP="00257A45">
            <w:pPr>
              <w:tabs>
                <w:tab w:val="left" w:pos="284"/>
              </w:tabs>
              <w:rPr>
                <w:rFonts w:ascii="Times New Roman" w:eastAsia="Calibri" w:hAnsi="Times New Roman" w:cs="Times New Roman"/>
                <w:sz w:val="12"/>
                <w:szCs w:val="12"/>
              </w:rPr>
            </w:pPr>
          </w:p>
        </w:tc>
        <w:tc>
          <w:tcPr>
            <w:tcW w:w="416" w:type="dxa"/>
            <w:vMerge/>
            <w:hideMark/>
          </w:tcPr>
          <w:p w:rsidR="00257A45" w:rsidRPr="00257A45" w:rsidRDefault="00257A45" w:rsidP="00257A45">
            <w:pPr>
              <w:tabs>
                <w:tab w:val="left" w:pos="284"/>
              </w:tabs>
              <w:rPr>
                <w:rFonts w:ascii="Times New Roman" w:eastAsia="Calibri" w:hAnsi="Times New Roman" w:cs="Times New Roman"/>
                <w:sz w:val="12"/>
                <w:szCs w:val="12"/>
              </w:rPr>
            </w:pPr>
          </w:p>
        </w:tc>
        <w:tc>
          <w:tcPr>
            <w:tcW w:w="992" w:type="dxa"/>
            <w:vMerge/>
            <w:hideMark/>
          </w:tcPr>
          <w:p w:rsidR="00257A45" w:rsidRPr="00257A45" w:rsidRDefault="00257A45" w:rsidP="00257A45">
            <w:pPr>
              <w:tabs>
                <w:tab w:val="left" w:pos="284"/>
              </w:tabs>
              <w:rPr>
                <w:rFonts w:ascii="Times New Roman" w:eastAsia="Calibri" w:hAnsi="Times New Roman" w:cs="Times New Roman"/>
                <w:sz w:val="12"/>
                <w:szCs w:val="12"/>
              </w:rPr>
            </w:pPr>
          </w:p>
        </w:tc>
        <w:tc>
          <w:tcPr>
            <w:tcW w:w="567" w:type="dxa"/>
            <w:vMerge/>
            <w:hideMark/>
          </w:tcPr>
          <w:p w:rsidR="00257A45" w:rsidRPr="00257A45" w:rsidRDefault="00257A45" w:rsidP="00257A45">
            <w:pPr>
              <w:tabs>
                <w:tab w:val="left" w:pos="284"/>
              </w:tabs>
              <w:rPr>
                <w:rFonts w:ascii="Times New Roman" w:eastAsia="Calibri" w:hAnsi="Times New Roman" w:cs="Times New Roman"/>
                <w:sz w:val="12"/>
                <w:szCs w:val="12"/>
              </w:rPr>
            </w:pP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Всего</w:t>
            </w:r>
          </w:p>
        </w:tc>
        <w:tc>
          <w:tcPr>
            <w:tcW w:w="892" w:type="dxa"/>
            <w:hideMark/>
          </w:tcPr>
          <w:p w:rsidR="00257A45" w:rsidRPr="00257A45" w:rsidRDefault="00257A45" w:rsidP="00257A45">
            <w:pPr>
              <w:tabs>
                <w:tab w:val="left" w:pos="284"/>
              </w:tabs>
              <w:rPr>
                <w:rFonts w:ascii="Times New Roman" w:eastAsia="Calibri" w:hAnsi="Times New Roman" w:cs="Times New Roman"/>
                <w:sz w:val="10"/>
                <w:szCs w:val="10"/>
              </w:rPr>
            </w:pPr>
            <w:r w:rsidRPr="00257A45">
              <w:rPr>
                <w:rFonts w:ascii="Times New Roman" w:eastAsia="Calibri" w:hAnsi="Times New Roman" w:cs="Times New Roman"/>
                <w:sz w:val="10"/>
                <w:szCs w:val="10"/>
              </w:rPr>
              <w:t>в том числе за счёт безвозмездных поступлений</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600</w:t>
            </w:r>
          </w:p>
        </w:tc>
        <w:tc>
          <w:tcPr>
            <w:tcW w:w="2735"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Собрание Представителей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 </w:t>
            </w:r>
          </w:p>
        </w:tc>
        <w:tc>
          <w:tcPr>
            <w:tcW w:w="416"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9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1 604</w:t>
            </w:r>
          </w:p>
        </w:tc>
        <w:tc>
          <w:tcPr>
            <w:tcW w:w="892"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32</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600</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1 604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600</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Непрограммные направления расходов местного бюджета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1 604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600</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1 415</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600</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189</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763 908</w:t>
            </w:r>
          </w:p>
        </w:tc>
        <w:tc>
          <w:tcPr>
            <w:tcW w:w="892"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373 679</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1 662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276</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1 662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276</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1 662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276</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Функционирование местных администраций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29 954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1 930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29 954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1 930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28 993</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1 930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Уплата налогов, сборов и иных платежей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850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Судебная система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183</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183</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lastRenderedPageBreak/>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183</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Другие общегосударственные вопросы</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57 385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2 824</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6 066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1 000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3 555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1 000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2 512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5 772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455</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18 3 00 00000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5 772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455</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казенных учреждений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18 3 00 00000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5 087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455</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18 3 00 00000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685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12 174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948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казенных учреждений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10 282</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948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1 886</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Уплата налогов, сборов и иных платежей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850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33 373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421</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казенных учреждений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3 635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2 534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3 227</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201</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8 989</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14 896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151</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Исполнение судебных актов</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830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7 758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57A45">
              <w:rPr>
                <w:rFonts w:ascii="Times New Roman" w:eastAsia="Calibri" w:hAnsi="Times New Roman" w:cs="Times New Roman"/>
                <w:sz w:val="12"/>
                <w:szCs w:val="12"/>
              </w:rPr>
              <w:t>м.р</w:t>
            </w:r>
            <w:proofErr w:type="spellEnd"/>
            <w:r w:rsidRPr="00257A45">
              <w:rPr>
                <w:rFonts w:ascii="Times New Roman" w:eastAsia="Calibri" w:hAnsi="Times New Roman" w:cs="Times New Roman"/>
                <w:sz w:val="12"/>
                <w:szCs w:val="12"/>
              </w:rPr>
              <w:t xml:space="preserve">.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20 0 00 00000</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4 109</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343</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3 767</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1 025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41</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985</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lastRenderedPageBreak/>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Непрограммные направления расходов местного бюджета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99 0 00 00000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2 023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99 0 00 00000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1 682</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99 0 00 00000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341</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1 424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798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342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342</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1 027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798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1 021</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792</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30 0 00 00000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30 0 00 00000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55</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Сельское хозяйство и рыболовство</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16 322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8 220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7 803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Бюджетные инвестиции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7 605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3 610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3 311</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казенных учреждений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3 077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3 077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519</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235</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Уплата налогов, сборов и иных платежей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850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proofErr w:type="gramStart"/>
            <w:r w:rsidRPr="00257A45">
              <w:rPr>
                <w:rFonts w:ascii="Times New Roman" w:eastAsia="Calibri" w:hAnsi="Times New Roman" w:cs="Times New Roman"/>
                <w:sz w:val="12"/>
                <w:szCs w:val="12"/>
              </w:rPr>
              <w:t>Муниципальная</w:t>
            </w:r>
            <w:proofErr w:type="gramEnd"/>
            <w:r w:rsidRPr="00257A45">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36 0 00 00000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4 908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4 908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36 0 00 00000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4 908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4 908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Транспорт</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2 750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500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2 750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500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w:t>
            </w:r>
            <w:r w:rsidRPr="00257A45">
              <w:rPr>
                <w:rFonts w:ascii="Times New Roman" w:eastAsia="Calibri" w:hAnsi="Times New Roman" w:cs="Times New Roman"/>
                <w:sz w:val="12"/>
                <w:szCs w:val="12"/>
              </w:rPr>
              <w:lastRenderedPageBreak/>
              <w:t>предпринимателям, физическим лицам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2 750</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500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Дорожное хозяйство (дорожные фонды)</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140 717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69 999</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2 162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2 162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71 413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69 182</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Бюджетные инвестиции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71 388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69 182</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50 351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818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50 351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818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16 791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16 791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Другие вопросы в области национальной экономики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3 597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442</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3 136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3 136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462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442</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426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407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35</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Жилищное хозяйство</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33 831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29 707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1 102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1 102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"Переселение граждан из аварийного жилищного фонда на территории муниципального района Сергиевский Самарской области на 2014-2017 годы"</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31 271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29 707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Бюджетные инвестиции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31 271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29 707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1 458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1 458</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Коммунальное хозяйство</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179 048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135 568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"Модернизация объектов коммунальной инфраструктуры в </w:t>
            </w:r>
            <w:r w:rsidRPr="00257A45">
              <w:rPr>
                <w:rFonts w:ascii="Times New Roman" w:eastAsia="Calibri" w:hAnsi="Times New Roman" w:cs="Times New Roman"/>
                <w:sz w:val="12"/>
                <w:szCs w:val="12"/>
              </w:rPr>
              <w:lastRenderedPageBreak/>
              <w:t>муниципальном районе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lastRenderedPageBreak/>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179 048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135 568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lastRenderedPageBreak/>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15 834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7 279</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6 952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3 289</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156 263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125 000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Благоустройство</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52 307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19 030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30 955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30 955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"Формирование комфортной городской среды"</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21 144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19 030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21 144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19 030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Другие вопросы в области охраны окружающей среды</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7 400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1 258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1 114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858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1 075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819</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39</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39</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2 368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2 368</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3 918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3 918</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Дошкольное образование</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9 666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7 111</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9 666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7 111</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9 666</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7 111</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Общее образование</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74 404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w:t>
            </w:r>
            <w:r w:rsidRPr="00257A45">
              <w:rPr>
                <w:rFonts w:ascii="Times New Roman" w:eastAsia="Calibri" w:hAnsi="Times New Roman" w:cs="Times New Roman"/>
                <w:sz w:val="12"/>
                <w:szCs w:val="12"/>
              </w:rPr>
              <w:lastRenderedPageBreak/>
              <w:t>зданий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4 728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3 002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Бюджетные инвестиции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1 631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23 0 00 0000 0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69 676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23 0 00 0000 0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69 676</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Дополнительное образование детей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2 789</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2 789</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2 789</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Молодежная политика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1 586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283</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1 232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1 232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355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275</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355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275</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Другие вопросы в области образования</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21 061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17 910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21 061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17 910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21 061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17 910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Культура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2 956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2 956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2 956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Другие вопросы в области культуры, кинематографии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347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w:t>
            </w:r>
            <w:r w:rsidRPr="00257A45">
              <w:rPr>
                <w:rFonts w:ascii="Times New Roman" w:eastAsia="Calibri" w:hAnsi="Times New Roman" w:cs="Times New Roman"/>
                <w:sz w:val="12"/>
                <w:szCs w:val="12"/>
              </w:rPr>
              <w:lastRenderedPageBreak/>
              <w:t>зданий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lastRenderedPageBreak/>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lastRenderedPageBreak/>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Социальное обеспечение населения</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12 968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10 173</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3 737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3 684</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3 737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3 684</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671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671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257A45">
              <w:rPr>
                <w:rFonts w:ascii="Times New Roman" w:eastAsia="Calibri" w:hAnsi="Times New Roman" w:cs="Times New Roman"/>
                <w:sz w:val="12"/>
                <w:szCs w:val="12"/>
              </w:rPr>
              <w:t>семье-доступное</w:t>
            </w:r>
            <w:proofErr w:type="gramEnd"/>
            <w:r w:rsidRPr="00257A45">
              <w:rPr>
                <w:rFonts w:ascii="Times New Roman" w:eastAsia="Calibri" w:hAnsi="Times New Roman" w:cs="Times New Roman"/>
                <w:sz w:val="12"/>
                <w:szCs w:val="12"/>
              </w:rPr>
              <w:t xml:space="preserve"> жилье"</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6 365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4 739</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6 365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4 739</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23 0 00 0000 0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1 914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1 750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23 0 00 0000 0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Публичные нормативные социальные выплаты гражданам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23 0 00 0000 0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1 858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1 750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26 0 00 0000 0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26 0 00 0000 0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Непрограммные направления расходов местного бюджета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Резервные средства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360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Охрана семьи и детства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58 981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58 981</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06 0 00 00000</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6 117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6 117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выплаты населению</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06 0 00 00000</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6 117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6 117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23 0 00 0000 0</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52 865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52 865</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Бюджетные инвестиции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23 0 00 0000 0</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52 865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52 865</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Другие вопросы в области социальной политики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5 070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3 866</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393"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06 0 00 00000</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3 272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3 259</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казенных учреждений</w:t>
            </w:r>
          </w:p>
        </w:tc>
        <w:tc>
          <w:tcPr>
            <w:tcW w:w="393"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06 0 00 00000</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2 906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2 906</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06 0 00 00000</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349</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349</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Уплата налогов, сборов и иных платежей</w:t>
            </w:r>
          </w:p>
        </w:tc>
        <w:tc>
          <w:tcPr>
            <w:tcW w:w="393"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06 0 00 00000</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850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"Дети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785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Иные закупки товаров, работ и услуг для </w:t>
            </w:r>
            <w:r w:rsidRPr="00257A45">
              <w:rPr>
                <w:rFonts w:ascii="Times New Roman" w:eastAsia="Calibri" w:hAnsi="Times New Roman" w:cs="Times New Roman"/>
                <w:sz w:val="12"/>
                <w:szCs w:val="12"/>
              </w:rPr>
              <w:lastRenderedPageBreak/>
              <w:t>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447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339</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643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577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541</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66</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371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313</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Физическая культура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39 684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4 473</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4 585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4 356</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Бюджетные инвестиции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4 585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4 356</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35 099</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35 094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117</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603</w:t>
            </w:r>
          </w:p>
        </w:tc>
        <w:tc>
          <w:tcPr>
            <w:tcW w:w="2735"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Контрольно-ревизионное управление муниципального района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593</w:t>
            </w:r>
          </w:p>
        </w:tc>
        <w:tc>
          <w:tcPr>
            <w:tcW w:w="892"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603</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593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603</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593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603</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18 3 00 00000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593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603</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18 3 00 00000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554</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603</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18 3 00 00000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39</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603</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Уплата налогов, сборов и иных платежей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18 3 00 00000</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850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7 654</w:t>
            </w:r>
          </w:p>
        </w:tc>
        <w:tc>
          <w:tcPr>
            <w:tcW w:w="892"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Функционирование местных администраций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5 055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5 055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4 951</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99</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Уплата налогов, сборов и иных платежей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850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Другие общегосударственные вопросы</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2 563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w:t>
            </w:r>
            <w:r w:rsidRPr="00257A45">
              <w:rPr>
                <w:rFonts w:ascii="Times New Roman" w:eastAsia="Calibri" w:hAnsi="Times New Roman" w:cs="Times New Roman"/>
                <w:sz w:val="12"/>
                <w:szCs w:val="12"/>
              </w:rPr>
              <w:lastRenderedPageBreak/>
              <w:t>зданий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lastRenderedPageBreak/>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lastRenderedPageBreak/>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2 290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1 837</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Исполнение судебных актов</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830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83</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Уплата налогов, сборов и иных платежей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850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370</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Социальное обеспечение населения</w:t>
            </w:r>
          </w:p>
        </w:tc>
        <w:tc>
          <w:tcPr>
            <w:tcW w:w="393"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35</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608</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35</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90 716</w:t>
            </w:r>
          </w:p>
        </w:tc>
        <w:tc>
          <w:tcPr>
            <w:tcW w:w="892"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27 483</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57A45">
              <w:rPr>
                <w:rFonts w:ascii="Times New Roman" w:eastAsia="Calibri" w:hAnsi="Times New Roman" w:cs="Times New Roman"/>
                <w:sz w:val="12"/>
                <w:szCs w:val="12"/>
              </w:rPr>
              <w:t>м.р</w:t>
            </w:r>
            <w:proofErr w:type="spellEnd"/>
            <w:r w:rsidRPr="00257A45">
              <w:rPr>
                <w:rFonts w:ascii="Times New Roman" w:eastAsia="Calibri" w:hAnsi="Times New Roman" w:cs="Times New Roman"/>
                <w:sz w:val="12"/>
                <w:szCs w:val="12"/>
              </w:rPr>
              <w:t>.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Дополнительное образование детей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13 601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4 468</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13 601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4 468</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13 601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4 468</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Культура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55 780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22 612</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55 680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22 612</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18 468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9 110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37 212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13 503</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Другие вопросы в области культуры и кинематографии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21 014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403</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20 108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403</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казенных учреждений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12 077</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403</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460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412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7 158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Уплата налогов, сборов и иных платежей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07 0 00 00000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850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"Реализация молодёжной политики, патриотическое, военное </w:t>
            </w:r>
            <w:r w:rsidRPr="00257A45">
              <w:rPr>
                <w:rFonts w:ascii="Times New Roman" w:eastAsia="Calibri" w:hAnsi="Times New Roman" w:cs="Times New Roman"/>
                <w:sz w:val="12"/>
                <w:szCs w:val="12"/>
              </w:rPr>
              <w:lastRenderedPageBreak/>
              <w:t>гражданское и духовно-нравственное воспитание детей, молодежи и населения муниципального района Сергиевский"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806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806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08</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04</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100</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Другие вопросы в области социальной политики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"Дети муниципального района Сергиевский" на 2015-2017гг.</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16 0 000 00000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автономным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16 0 000 00000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393"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416"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9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105 159</w:t>
            </w:r>
          </w:p>
        </w:tc>
        <w:tc>
          <w:tcPr>
            <w:tcW w:w="892"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2 307</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10 203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10 203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w:t>
            </w:r>
            <w:proofErr w:type="spellStart"/>
            <w:r w:rsidRPr="00257A45">
              <w:rPr>
                <w:rFonts w:ascii="Times New Roman" w:eastAsia="Calibri" w:hAnsi="Times New Roman" w:cs="Times New Roman"/>
                <w:sz w:val="12"/>
                <w:szCs w:val="12"/>
              </w:rPr>
              <w:t>м.р</w:t>
            </w:r>
            <w:proofErr w:type="spellEnd"/>
            <w:r w:rsidRPr="00257A45">
              <w:rPr>
                <w:rFonts w:ascii="Times New Roman" w:eastAsia="Calibri" w:hAnsi="Times New Roman" w:cs="Times New Roman"/>
                <w:sz w:val="12"/>
                <w:szCs w:val="12"/>
              </w:rPr>
              <w:t xml:space="preserve">.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18 3 00 00000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10 203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18 3 00 00000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120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9 966</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18 3 00 00000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237</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Уплата налогов, сборов и иных платежей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18 3 00 00000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850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Другие общегосударственные вопросы</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40 212</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782</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31 919</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31 919</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17</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8 293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765</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602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15 0 00 00000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7 692</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765</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Субсидии бюджетным учреждениям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09</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Пенсионное обеспечение</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3 371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279</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Непрограммные направления расходов местного бюджета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3 371</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279</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Публичные нормативные социальные выплаты гражданам</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99 0 00 00000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3 371</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279</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Социальное обеспечение населения</w:t>
            </w:r>
          </w:p>
        </w:tc>
        <w:tc>
          <w:tcPr>
            <w:tcW w:w="393"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67</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67</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lastRenderedPageBreak/>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10</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06</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32 0 00 00000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240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67</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Обслуживание внутреннего государственного и муниципального долга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834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834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18 1 00 00000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834</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Обслуживание муниципального долга</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13</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18 1 00 00000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730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834</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36 245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1 245</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36 245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1 245</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18 2 00 00000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36 245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1 245</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Дотации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01</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18 2 00 00000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510</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36 245</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1 245</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Иные дотации</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14 206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18 0 00 00000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14 206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18 2 00 00000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14 206</w:t>
            </w:r>
          </w:p>
        </w:tc>
        <w:tc>
          <w:tcPr>
            <w:tcW w:w="8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931</w:t>
            </w:r>
          </w:p>
        </w:tc>
        <w:tc>
          <w:tcPr>
            <w:tcW w:w="2735"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xml:space="preserve">Дотации </w:t>
            </w:r>
          </w:p>
        </w:tc>
        <w:tc>
          <w:tcPr>
            <w:tcW w:w="393"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w:t>
            </w:r>
          </w:p>
        </w:tc>
        <w:tc>
          <w:tcPr>
            <w:tcW w:w="416"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02</w:t>
            </w:r>
          </w:p>
        </w:tc>
        <w:tc>
          <w:tcPr>
            <w:tcW w:w="992"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18 2 00 00000</w:t>
            </w:r>
          </w:p>
        </w:tc>
        <w:tc>
          <w:tcPr>
            <w:tcW w:w="567" w:type="dxa"/>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510</w:t>
            </w:r>
          </w:p>
        </w:tc>
        <w:tc>
          <w:tcPr>
            <w:tcW w:w="8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14 206</w:t>
            </w:r>
          </w:p>
        </w:tc>
        <w:tc>
          <w:tcPr>
            <w:tcW w:w="8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0</w:t>
            </w:r>
          </w:p>
        </w:tc>
      </w:tr>
      <w:tr w:rsidR="00257A45" w:rsidRPr="00257A45" w:rsidTr="00A30AB1">
        <w:trPr>
          <w:trHeight w:val="20"/>
        </w:trPr>
        <w:tc>
          <w:tcPr>
            <w:tcW w:w="709"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2735"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ИТОГО:</w:t>
            </w:r>
          </w:p>
        </w:tc>
        <w:tc>
          <w:tcPr>
            <w:tcW w:w="393"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416"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992"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567" w:type="dxa"/>
            <w:noWrap/>
            <w:hideMark/>
          </w:tcPr>
          <w:p w:rsidR="00257A45" w:rsidRPr="00257A45" w:rsidRDefault="00257A45" w:rsidP="00257A45">
            <w:pPr>
              <w:tabs>
                <w:tab w:val="left" w:pos="284"/>
              </w:tabs>
              <w:rPr>
                <w:rFonts w:ascii="Times New Roman" w:eastAsia="Calibri" w:hAnsi="Times New Roman" w:cs="Times New Roman"/>
                <w:sz w:val="12"/>
                <w:szCs w:val="12"/>
              </w:rPr>
            </w:pPr>
            <w:r w:rsidRPr="00257A45">
              <w:rPr>
                <w:rFonts w:ascii="Times New Roman" w:eastAsia="Calibri" w:hAnsi="Times New Roman" w:cs="Times New Roman"/>
                <w:sz w:val="12"/>
                <w:szCs w:val="12"/>
              </w:rPr>
              <w:t> </w:t>
            </w:r>
          </w:p>
        </w:tc>
        <w:tc>
          <w:tcPr>
            <w:tcW w:w="809"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969 634</w:t>
            </w:r>
          </w:p>
        </w:tc>
        <w:tc>
          <w:tcPr>
            <w:tcW w:w="892" w:type="dxa"/>
            <w:noWrap/>
            <w:hideMark/>
          </w:tcPr>
          <w:p w:rsidR="00257A45" w:rsidRPr="00257A45" w:rsidRDefault="00257A45" w:rsidP="00257A45">
            <w:pPr>
              <w:tabs>
                <w:tab w:val="left" w:pos="284"/>
              </w:tabs>
              <w:rPr>
                <w:rFonts w:ascii="Times New Roman" w:eastAsia="Calibri" w:hAnsi="Times New Roman" w:cs="Times New Roman"/>
                <w:bCs/>
                <w:sz w:val="12"/>
                <w:szCs w:val="12"/>
              </w:rPr>
            </w:pPr>
            <w:r w:rsidRPr="00257A45">
              <w:rPr>
                <w:rFonts w:ascii="Times New Roman" w:eastAsia="Calibri" w:hAnsi="Times New Roman" w:cs="Times New Roman"/>
                <w:bCs/>
                <w:sz w:val="12"/>
                <w:szCs w:val="12"/>
              </w:rPr>
              <w:t>403 501</w:t>
            </w:r>
          </w:p>
        </w:tc>
      </w:tr>
    </w:tbl>
    <w:p w:rsidR="00257A45" w:rsidRDefault="00257A45" w:rsidP="00C55E55">
      <w:pPr>
        <w:tabs>
          <w:tab w:val="left" w:pos="284"/>
        </w:tabs>
        <w:spacing w:after="0" w:line="240" w:lineRule="auto"/>
        <w:rPr>
          <w:rFonts w:ascii="Times New Roman" w:eastAsia="Calibri" w:hAnsi="Times New Roman" w:cs="Times New Roman"/>
          <w:sz w:val="12"/>
          <w:szCs w:val="12"/>
        </w:rPr>
      </w:pPr>
    </w:p>
    <w:p w:rsidR="00A30AB1" w:rsidRPr="00257A45" w:rsidRDefault="00A30AB1" w:rsidP="00A30AB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3</w:t>
      </w:r>
    </w:p>
    <w:p w:rsidR="00A30AB1" w:rsidRPr="00257A45" w:rsidRDefault="00A30AB1" w:rsidP="00A30AB1">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A30AB1" w:rsidRPr="00257A45" w:rsidRDefault="00A30AB1" w:rsidP="00A30AB1">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A30AB1" w:rsidRPr="00257A45" w:rsidRDefault="00A30AB1" w:rsidP="00A30AB1">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A30AB1" w:rsidRPr="00257A45" w:rsidRDefault="00A30AB1" w:rsidP="00A30AB1">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A30AB1" w:rsidRDefault="00A30AB1" w:rsidP="00A30AB1">
      <w:pPr>
        <w:tabs>
          <w:tab w:val="left" w:pos="284"/>
        </w:tabs>
        <w:spacing w:after="0" w:line="240" w:lineRule="auto"/>
        <w:jc w:val="center"/>
        <w:rPr>
          <w:rFonts w:ascii="Times New Roman" w:eastAsia="Calibri" w:hAnsi="Times New Roman" w:cs="Times New Roman"/>
          <w:b/>
          <w:sz w:val="12"/>
          <w:szCs w:val="12"/>
        </w:rPr>
      </w:pPr>
      <w:r w:rsidRPr="00A30AB1">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w:t>
      </w:r>
    </w:p>
    <w:p w:rsidR="00257A45" w:rsidRPr="00A30AB1" w:rsidRDefault="00A30AB1" w:rsidP="00A30AB1">
      <w:pPr>
        <w:tabs>
          <w:tab w:val="left" w:pos="284"/>
        </w:tabs>
        <w:spacing w:after="0" w:line="240" w:lineRule="auto"/>
        <w:jc w:val="center"/>
        <w:rPr>
          <w:rFonts w:ascii="Times New Roman" w:eastAsia="Calibri" w:hAnsi="Times New Roman" w:cs="Times New Roman"/>
          <w:b/>
          <w:sz w:val="12"/>
          <w:szCs w:val="12"/>
        </w:rPr>
      </w:pPr>
      <w:r w:rsidRPr="00A30AB1">
        <w:rPr>
          <w:rFonts w:ascii="Times New Roman" w:eastAsia="Calibri" w:hAnsi="Times New Roman" w:cs="Times New Roman"/>
          <w:b/>
          <w:sz w:val="12"/>
          <w:szCs w:val="12"/>
        </w:rPr>
        <w:t>классификации расходов бюджета муниципального района Сергиевский Самарской области</w:t>
      </w:r>
    </w:p>
    <w:tbl>
      <w:tblPr>
        <w:tblStyle w:val="af4"/>
        <w:tblW w:w="0" w:type="auto"/>
        <w:tblInd w:w="108" w:type="dxa"/>
        <w:tblLook w:val="04A0" w:firstRow="1" w:lastRow="0" w:firstColumn="1" w:lastColumn="0" w:noHBand="0" w:noVBand="1"/>
      </w:tblPr>
      <w:tblGrid>
        <w:gridCol w:w="4678"/>
        <w:gridCol w:w="567"/>
        <w:gridCol w:w="425"/>
        <w:gridCol w:w="851"/>
        <w:gridCol w:w="992"/>
      </w:tblGrid>
      <w:tr w:rsidR="00A30AB1" w:rsidRPr="00A30AB1" w:rsidTr="00A30AB1">
        <w:trPr>
          <w:trHeight w:val="20"/>
        </w:trPr>
        <w:tc>
          <w:tcPr>
            <w:tcW w:w="4678" w:type="dxa"/>
            <w:vMerge w:val="restart"/>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Наименование показателя</w:t>
            </w:r>
          </w:p>
        </w:tc>
        <w:tc>
          <w:tcPr>
            <w:tcW w:w="567" w:type="dxa"/>
            <w:vMerge w:val="restart"/>
            <w:noWrap/>
            <w:hideMark/>
          </w:tcPr>
          <w:p w:rsidR="00A30AB1" w:rsidRPr="00A30AB1" w:rsidRDefault="00A30AB1" w:rsidP="00A30AB1">
            <w:pPr>
              <w:tabs>
                <w:tab w:val="left" w:pos="284"/>
              </w:tabs>
              <w:rPr>
                <w:rFonts w:ascii="Times New Roman" w:eastAsia="Calibri" w:hAnsi="Times New Roman" w:cs="Times New Roman"/>
                <w:sz w:val="12"/>
                <w:szCs w:val="12"/>
              </w:rPr>
            </w:pPr>
            <w:proofErr w:type="spellStart"/>
            <w:r w:rsidRPr="00A30AB1">
              <w:rPr>
                <w:rFonts w:ascii="Times New Roman" w:eastAsia="Calibri" w:hAnsi="Times New Roman" w:cs="Times New Roman"/>
                <w:sz w:val="12"/>
                <w:szCs w:val="12"/>
              </w:rPr>
              <w:t>Рз</w:t>
            </w:r>
            <w:proofErr w:type="spellEnd"/>
          </w:p>
        </w:tc>
        <w:tc>
          <w:tcPr>
            <w:tcW w:w="425" w:type="dxa"/>
            <w:vMerge w:val="restart"/>
            <w:noWrap/>
            <w:hideMark/>
          </w:tcPr>
          <w:p w:rsidR="00A30AB1" w:rsidRPr="00A30AB1" w:rsidRDefault="00A30AB1" w:rsidP="00A30AB1">
            <w:pPr>
              <w:tabs>
                <w:tab w:val="left" w:pos="284"/>
              </w:tabs>
              <w:rPr>
                <w:rFonts w:ascii="Times New Roman" w:eastAsia="Calibri" w:hAnsi="Times New Roman" w:cs="Times New Roman"/>
                <w:sz w:val="12"/>
                <w:szCs w:val="12"/>
              </w:rPr>
            </w:pPr>
            <w:proofErr w:type="gramStart"/>
            <w:r w:rsidRPr="00A30AB1">
              <w:rPr>
                <w:rFonts w:ascii="Times New Roman" w:eastAsia="Calibri" w:hAnsi="Times New Roman" w:cs="Times New Roman"/>
                <w:sz w:val="12"/>
                <w:szCs w:val="12"/>
              </w:rPr>
              <w:t>ПР</w:t>
            </w:r>
            <w:proofErr w:type="gramEnd"/>
            <w:r w:rsidRPr="00A30AB1">
              <w:rPr>
                <w:rFonts w:ascii="Times New Roman" w:eastAsia="Calibri" w:hAnsi="Times New Roman" w:cs="Times New Roman"/>
                <w:sz w:val="12"/>
                <w:szCs w:val="12"/>
              </w:rPr>
              <w:t xml:space="preserve"> </w:t>
            </w:r>
          </w:p>
        </w:tc>
        <w:tc>
          <w:tcPr>
            <w:tcW w:w="1843" w:type="dxa"/>
            <w:gridSpan w:val="2"/>
            <w:noWrap/>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Исполнено, тыс.</w:t>
            </w:r>
            <w:r>
              <w:rPr>
                <w:rFonts w:ascii="Times New Roman" w:eastAsia="Calibri" w:hAnsi="Times New Roman" w:cs="Times New Roman"/>
                <w:sz w:val="12"/>
                <w:szCs w:val="12"/>
              </w:rPr>
              <w:t xml:space="preserve"> </w:t>
            </w:r>
            <w:r w:rsidRPr="00A30AB1">
              <w:rPr>
                <w:rFonts w:ascii="Times New Roman" w:eastAsia="Calibri" w:hAnsi="Times New Roman" w:cs="Times New Roman"/>
                <w:sz w:val="12"/>
                <w:szCs w:val="12"/>
              </w:rPr>
              <w:t>рублей</w:t>
            </w:r>
          </w:p>
        </w:tc>
      </w:tr>
      <w:tr w:rsidR="00A30AB1" w:rsidRPr="00A30AB1" w:rsidTr="00A30AB1">
        <w:trPr>
          <w:trHeight w:val="20"/>
        </w:trPr>
        <w:tc>
          <w:tcPr>
            <w:tcW w:w="4678" w:type="dxa"/>
            <w:vMerge/>
            <w:hideMark/>
          </w:tcPr>
          <w:p w:rsidR="00A30AB1" w:rsidRPr="00A30AB1" w:rsidRDefault="00A30AB1" w:rsidP="00A30AB1">
            <w:pPr>
              <w:tabs>
                <w:tab w:val="left" w:pos="284"/>
              </w:tabs>
              <w:rPr>
                <w:rFonts w:ascii="Times New Roman" w:eastAsia="Calibri" w:hAnsi="Times New Roman" w:cs="Times New Roman"/>
                <w:sz w:val="12"/>
                <w:szCs w:val="12"/>
              </w:rPr>
            </w:pPr>
          </w:p>
        </w:tc>
        <w:tc>
          <w:tcPr>
            <w:tcW w:w="567" w:type="dxa"/>
            <w:vMerge/>
            <w:hideMark/>
          </w:tcPr>
          <w:p w:rsidR="00A30AB1" w:rsidRPr="00A30AB1" w:rsidRDefault="00A30AB1" w:rsidP="00A30AB1">
            <w:pPr>
              <w:tabs>
                <w:tab w:val="left" w:pos="284"/>
              </w:tabs>
              <w:rPr>
                <w:rFonts w:ascii="Times New Roman" w:eastAsia="Calibri" w:hAnsi="Times New Roman" w:cs="Times New Roman"/>
                <w:sz w:val="12"/>
                <w:szCs w:val="12"/>
              </w:rPr>
            </w:pPr>
          </w:p>
        </w:tc>
        <w:tc>
          <w:tcPr>
            <w:tcW w:w="425" w:type="dxa"/>
            <w:vMerge/>
            <w:hideMark/>
          </w:tcPr>
          <w:p w:rsidR="00A30AB1" w:rsidRPr="00A30AB1" w:rsidRDefault="00A30AB1" w:rsidP="00A30AB1">
            <w:pPr>
              <w:tabs>
                <w:tab w:val="left" w:pos="284"/>
              </w:tabs>
              <w:rPr>
                <w:rFonts w:ascii="Times New Roman" w:eastAsia="Calibri" w:hAnsi="Times New Roman" w:cs="Times New Roman"/>
                <w:sz w:val="12"/>
                <w:szCs w:val="12"/>
              </w:rPr>
            </w:pP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 xml:space="preserve">всего </w:t>
            </w:r>
          </w:p>
        </w:tc>
        <w:tc>
          <w:tcPr>
            <w:tcW w:w="992" w:type="dxa"/>
            <w:hideMark/>
          </w:tcPr>
          <w:p w:rsidR="00A30AB1" w:rsidRPr="00A30AB1" w:rsidRDefault="00A30AB1" w:rsidP="00A30AB1">
            <w:pPr>
              <w:tabs>
                <w:tab w:val="left" w:pos="284"/>
              </w:tabs>
              <w:rPr>
                <w:rFonts w:ascii="Times New Roman" w:eastAsia="Calibri" w:hAnsi="Times New Roman" w:cs="Times New Roman"/>
                <w:sz w:val="10"/>
                <w:szCs w:val="10"/>
              </w:rPr>
            </w:pPr>
            <w:r w:rsidRPr="00A30AB1">
              <w:rPr>
                <w:rFonts w:ascii="Times New Roman" w:eastAsia="Calibri" w:hAnsi="Times New Roman" w:cs="Times New Roman"/>
                <w:sz w:val="10"/>
                <w:szCs w:val="10"/>
              </w:rPr>
              <w:t>в том числе за счёт безвозмездных поступлений</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ОБЩЕГОСУДАРСТВЕННЫЕ ВОПРОСЫ</w:t>
            </w:r>
          </w:p>
        </w:tc>
        <w:tc>
          <w:tcPr>
            <w:tcW w:w="567"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01</w:t>
            </w:r>
          </w:p>
        </w:tc>
        <w:tc>
          <w:tcPr>
            <w:tcW w:w="425" w:type="dxa"/>
            <w:noWrap/>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149 414</w:t>
            </w:r>
          </w:p>
        </w:tc>
        <w:tc>
          <w:tcPr>
            <w:tcW w:w="992"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6 028</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02</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1 662</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276</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03</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1 604</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32</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Функционирование местных администраций</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04</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35 009</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1 930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Судебная система</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05</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183</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183</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06</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10 796</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Другие общегосударственные вопросы</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13</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100 160</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3 606</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НАЦИОНАЛЬНАЯ БЕЗОПАСНОСТЬ И ПРАВООХРАНИТЕЛЬНАЯ ДЕЯТЕЛЬНОСТЬ</w:t>
            </w:r>
          </w:p>
        </w:tc>
        <w:tc>
          <w:tcPr>
            <w:tcW w:w="567"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03</w:t>
            </w:r>
          </w:p>
        </w:tc>
        <w:tc>
          <w:tcPr>
            <w:tcW w:w="425"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9 440</w:t>
            </w:r>
          </w:p>
        </w:tc>
        <w:tc>
          <w:tcPr>
            <w:tcW w:w="992"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798</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03</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09</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8 016</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03</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14</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1 424</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798</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НАЦИОНАЛЬНАЯ ЭКОНОМИКА</w:t>
            </w:r>
          </w:p>
        </w:tc>
        <w:tc>
          <w:tcPr>
            <w:tcW w:w="567"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04</w:t>
            </w:r>
          </w:p>
        </w:tc>
        <w:tc>
          <w:tcPr>
            <w:tcW w:w="425"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163 386</w:t>
            </w:r>
          </w:p>
        </w:tc>
        <w:tc>
          <w:tcPr>
            <w:tcW w:w="992"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79 161</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Сельское хозяйство и рыболовство</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04</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05</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16 322</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8 220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Транспорт</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04</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08</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2 750</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500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Дорожное хозяйство (дорожные фонды)</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04</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09</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140 717</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69 999</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Другие вопросы в области национальной экономики</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04</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12</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3 597</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442</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ЖИЛИЩНО-КОММУНАЛЬНОЕ ХОЗЯЙСТВО</w:t>
            </w:r>
          </w:p>
        </w:tc>
        <w:tc>
          <w:tcPr>
            <w:tcW w:w="567"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05</w:t>
            </w:r>
          </w:p>
        </w:tc>
        <w:tc>
          <w:tcPr>
            <w:tcW w:w="425"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265 185</w:t>
            </w:r>
          </w:p>
        </w:tc>
        <w:tc>
          <w:tcPr>
            <w:tcW w:w="992"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184 305</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Жилищное хозяйство</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05</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33 831</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29 707</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Коммунальное хозяйство</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05</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02</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179 048</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135 568</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Благоустройство</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05</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03</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52 307</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19 030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ОХРАНА ОКРУЖАЮЩЕЙ СРЕДЫ</w:t>
            </w:r>
          </w:p>
        </w:tc>
        <w:tc>
          <w:tcPr>
            <w:tcW w:w="567"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06</w:t>
            </w:r>
          </w:p>
        </w:tc>
        <w:tc>
          <w:tcPr>
            <w:tcW w:w="425"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7 400</w:t>
            </w:r>
          </w:p>
        </w:tc>
        <w:tc>
          <w:tcPr>
            <w:tcW w:w="992"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1 258</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lastRenderedPageBreak/>
              <w:t>Другие вопросы в области охраны окружающей среды</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06</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05</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7 400</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1 258</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ОБРАЗОВАНИЕ</w:t>
            </w:r>
          </w:p>
        </w:tc>
        <w:tc>
          <w:tcPr>
            <w:tcW w:w="567"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07</w:t>
            </w:r>
          </w:p>
        </w:tc>
        <w:tc>
          <w:tcPr>
            <w:tcW w:w="425"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123 167</w:t>
            </w:r>
          </w:p>
        </w:tc>
        <w:tc>
          <w:tcPr>
            <w:tcW w:w="992"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29 919</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Дошкольное образование</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07</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9 666</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7 111</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Общее образование</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07</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02</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74 404</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Дополнительное образование детей</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07</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03</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16 390</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4 615</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07</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05</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61</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Молодежная политика и оздоровление детей</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07</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07</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1 586</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283</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Другие вопросы в области образования</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07</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09</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21 061</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17 910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КУЛЬТУРА И КИНЕМАТОГРАФИЯ</w:t>
            </w:r>
          </w:p>
        </w:tc>
        <w:tc>
          <w:tcPr>
            <w:tcW w:w="567"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08</w:t>
            </w:r>
          </w:p>
        </w:tc>
        <w:tc>
          <w:tcPr>
            <w:tcW w:w="425"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80 096</w:t>
            </w:r>
          </w:p>
        </w:tc>
        <w:tc>
          <w:tcPr>
            <w:tcW w:w="992"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23 015</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Культура</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08</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58 736</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22 612</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 xml:space="preserve">Другие вопросы в области культуры, кинематографии </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08</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04</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21 361</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403</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СОЦИАЛЬНАЯ ПОЛИТИКА</w:t>
            </w:r>
          </w:p>
        </w:tc>
        <w:tc>
          <w:tcPr>
            <w:tcW w:w="567"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10</w:t>
            </w:r>
          </w:p>
        </w:tc>
        <w:tc>
          <w:tcPr>
            <w:tcW w:w="425"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80 576</w:t>
            </w:r>
          </w:p>
        </w:tc>
        <w:tc>
          <w:tcPr>
            <w:tcW w:w="992"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73 300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Пенсионное обеспечение</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10</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3 371</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279</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Социальное обеспечение населения</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10</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03</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12 968</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10 173</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Охрана семьи и детства</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10</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04</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58 981</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58 981</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Другие вопросы в области социальной политики</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10</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06</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5 256</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3 866</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ФИЗИЧЕСКАЯ КУЛЬТУРА И СПОРТ</w:t>
            </w:r>
          </w:p>
        </w:tc>
        <w:tc>
          <w:tcPr>
            <w:tcW w:w="567"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11</w:t>
            </w:r>
          </w:p>
        </w:tc>
        <w:tc>
          <w:tcPr>
            <w:tcW w:w="425"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39 684</w:t>
            </w:r>
          </w:p>
        </w:tc>
        <w:tc>
          <w:tcPr>
            <w:tcW w:w="992"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4 473</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 xml:space="preserve">Физическая культура </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11</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39 684</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4 473</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ОБСЛУЖИВАНИЕ ГОСУДАРСТВЕННОГО И МУНИЦИПАЛЬНОГО ДОЛГА</w:t>
            </w:r>
          </w:p>
        </w:tc>
        <w:tc>
          <w:tcPr>
            <w:tcW w:w="567"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13</w:t>
            </w:r>
          </w:p>
        </w:tc>
        <w:tc>
          <w:tcPr>
            <w:tcW w:w="425"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834</w:t>
            </w:r>
          </w:p>
        </w:tc>
        <w:tc>
          <w:tcPr>
            <w:tcW w:w="992"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Обслуживание внутреннего государственного и муниципального долга</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13</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834</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МЕЖБЮДЖЕТНЫЕ ТРАНСФЕРТЫ БЮДЖЕТАМ СУБЪЕКТОВ  РФ И МУНИЦИПАЛЬНЫХ ОБРАЗОВАНИЙ ОБЩЕГО ХАРАКТЕРА</w:t>
            </w:r>
          </w:p>
        </w:tc>
        <w:tc>
          <w:tcPr>
            <w:tcW w:w="567"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14</w:t>
            </w:r>
          </w:p>
        </w:tc>
        <w:tc>
          <w:tcPr>
            <w:tcW w:w="425"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50 451</w:t>
            </w:r>
          </w:p>
        </w:tc>
        <w:tc>
          <w:tcPr>
            <w:tcW w:w="992" w:type="dxa"/>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1 245</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14</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01</w:t>
            </w:r>
          </w:p>
        </w:tc>
        <w:tc>
          <w:tcPr>
            <w:tcW w:w="851"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36 245</w:t>
            </w:r>
          </w:p>
        </w:tc>
        <w:tc>
          <w:tcPr>
            <w:tcW w:w="992"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1 245</w:t>
            </w:r>
          </w:p>
        </w:tc>
      </w:tr>
      <w:tr w:rsidR="00A30AB1" w:rsidRPr="00A30AB1" w:rsidTr="00A30AB1">
        <w:trPr>
          <w:trHeight w:val="20"/>
        </w:trPr>
        <w:tc>
          <w:tcPr>
            <w:tcW w:w="4678"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Иные дотации</w:t>
            </w:r>
          </w:p>
        </w:tc>
        <w:tc>
          <w:tcPr>
            <w:tcW w:w="567"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14</w:t>
            </w:r>
          </w:p>
        </w:tc>
        <w:tc>
          <w:tcPr>
            <w:tcW w:w="425" w:type="dxa"/>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02</w:t>
            </w:r>
          </w:p>
        </w:tc>
        <w:tc>
          <w:tcPr>
            <w:tcW w:w="851" w:type="dxa"/>
            <w:noWrap/>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14 206</w:t>
            </w:r>
          </w:p>
        </w:tc>
        <w:tc>
          <w:tcPr>
            <w:tcW w:w="992" w:type="dxa"/>
            <w:noWrap/>
            <w:hideMark/>
          </w:tcPr>
          <w:p w:rsidR="00A30AB1" w:rsidRPr="00A30AB1" w:rsidRDefault="00A30AB1" w:rsidP="00A30AB1">
            <w:pPr>
              <w:tabs>
                <w:tab w:val="left" w:pos="284"/>
              </w:tabs>
              <w:rPr>
                <w:rFonts w:ascii="Times New Roman" w:eastAsia="Calibri" w:hAnsi="Times New Roman" w:cs="Times New Roman"/>
                <w:sz w:val="12"/>
                <w:szCs w:val="12"/>
              </w:rPr>
            </w:pPr>
            <w:r w:rsidRPr="00A30AB1">
              <w:rPr>
                <w:rFonts w:ascii="Times New Roman" w:eastAsia="Calibri" w:hAnsi="Times New Roman" w:cs="Times New Roman"/>
                <w:sz w:val="12"/>
                <w:szCs w:val="12"/>
              </w:rPr>
              <w:t>0</w:t>
            </w:r>
          </w:p>
        </w:tc>
      </w:tr>
      <w:tr w:rsidR="00A30AB1" w:rsidRPr="00A30AB1" w:rsidTr="00A30AB1">
        <w:trPr>
          <w:trHeight w:val="20"/>
        </w:trPr>
        <w:tc>
          <w:tcPr>
            <w:tcW w:w="4678" w:type="dxa"/>
            <w:noWrap/>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xml:space="preserve">И Т О Г О </w:t>
            </w:r>
          </w:p>
        </w:tc>
        <w:tc>
          <w:tcPr>
            <w:tcW w:w="567" w:type="dxa"/>
            <w:noWrap/>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425" w:type="dxa"/>
            <w:noWrap/>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 </w:t>
            </w:r>
          </w:p>
        </w:tc>
        <w:tc>
          <w:tcPr>
            <w:tcW w:w="851" w:type="dxa"/>
            <w:noWrap/>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969 634</w:t>
            </w:r>
          </w:p>
        </w:tc>
        <w:tc>
          <w:tcPr>
            <w:tcW w:w="992" w:type="dxa"/>
            <w:noWrap/>
            <w:hideMark/>
          </w:tcPr>
          <w:p w:rsidR="00A30AB1" w:rsidRPr="00A30AB1" w:rsidRDefault="00A30AB1" w:rsidP="00A30AB1">
            <w:pPr>
              <w:tabs>
                <w:tab w:val="left" w:pos="284"/>
              </w:tabs>
              <w:rPr>
                <w:rFonts w:ascii="Times New Roman" w:eastAsia="Calibri" w:hAnsi="Times New Roman" w:cs="Times New Roman"/>
                <w:bCs/>
                <w:sz w:val="12"/>
                <w:szCs w:val="12"/>
              </w:rPr>
            </w:pPr>
            <w:r w:rsidRPr="00A30AB1">
              <w:rPr>
                <w:rFonts w:ascii="Times New Roman" w:eastAsia="Calibri" w:hAnsi="Times New Roman" w:cs="Times New Roman"/>
                <w:bCs/>
                <w:sz w:val="12"/>
                <w:szCs w:val="12"/>
              </w:rPr>
              <w:t>403 501</w:t>
            </w:r>
          </w:p>
        </w:tc>
      </w:tr>
    </w:tbl>
    <w:p w:rsidR="00257A45" w:rsidRPr="00A30AB1" w:rsidRDefault="00257A45" w:rsidP="00A30AB1">
      <w:pPr>
        <w:tabs>
          <w:tab w:val="left" w:pos="284"/>
        </w:tabs>
        <w:spacing w:after="0" w:line="240" w:lineRule="auto"/>
        <w:rPr>
          <w:rFonts w:ascii="Times New Roman" w:eastAsia="Calibri" w:hAnsi="Times New Roman" w:cs="Times New Roman"/>
          <w:sz w:val="12"/>
          <w:szCs w:val="12"/>
        </w:rPr>
      </w:pPr>
    </w:p>
    <w:p w:rsidR="00A30AB1" w:rsidRPr="00257A45" w:rsidRDefault="00A30AB1" w:rsidP="00A30AB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4</w:t>
      </w:r>
    </w:p>
    <w:p w:rsidR="00A30AB1" w:rsidRPr="00257A45" w:rsidRDefault="00A30AB1" w:rsidP="00A30AB1">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A30AB1" w:rsidRPr="00257A45" w:rsidRDefault="00A30AB1" w:rsidP="00A30AB1">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A30AB1" w:rsidRPr="00257A45" w:rsidRDefault="00A30AB1" w:rsidP="00A30AB1">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A30AB1" w:rsidRPr="00257A45" w:rsidRDefault="00A30AB1" w:rsidP="00A30AB1">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A30AB1" w:rsidRDefault="00A30AB1" w:rsidP="00A30AB1">
      <w:pPr>
        <w:tabs>
          <w:tab w:val="left" w:pos="284"/>
        </w:tabs>
        <w:spacing w:after="0" w:line="240" w:lineRule="auto"/>
        <w:jc w:val="center"/>
        <w:rPr>
          <w:rFonts w:ascii="Times New Roman" w:eastAsia="Calibri" w:hAnsi="Times New Roman" w:cs="Times New Roman"/>
          <w:b/>
          <w:sz w:val="12"/>
          <w:szCs w:val="12"/>
        </w:rPr>
      </w:pPr>
      <w:r w:rsidRPr="00A30AB1">
        <w:rPr>
          <w:rFonts w:ascii="Times New Roman" w:eastAsia="Calibri" w:hAnsi="Times New Roman" w:cs="Times New Roman"/>
          <w:b/>
          <w:sz w:val="12"/>
          <w:szCs w:val="12"/>
        </w:rPr>
        <w:t xml:space="preserve">Источники финансирования дефицита бюджета за 2018 год </w:t>
      </w:r>
    </w:p>
    <w:p w:rsidR="00257A45" w:rsidRPr="00A30AB1" w:rsidRDefault="00A30AB1" w:rsidP="00A30AB1">
      <w:pPr>
        <w:tabs>
          <w:tab w:val="left" w:pos="284"/>
        </w:tabs>
        <w:spacing w:after="0" w:line="240" w:lineRule="auto"/>
        <w:jc w:val="center"/>
        <w:rPr>
          <w:rFonts w:ascii="Times New Roman" w:eastAsia="Calibri" w:hAnsi="Times New Roman" w:cs="Times New Roman"/>
          <w:b/>
          <w:sz w:val="12"/>
          <w:szCs w:val="12"/>
        </w:rPr>
      </w:pPr>
      <w:r w:rsidRPr="00A30AB1">
        <w:rPr>
          <w:rFonts w:ascii="Times New Roman" w:eastAsia="Calibri" w:hAnsi="Times New Roman" w:cs="Times New Roman"/>
          <w:b/>
          <w:sz w:val="12"/>
          <w:szCs w:val="12"/>
        </w:rPr>
        <w:t xml:space="preserve">по кодам </w:t>
      </w:r>
      <w:proofErr w:type="gramStart"/>
      <w:r w:rsidRPr="00A30AB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631"/>
        <w:tblW w:w="0" w:type="auto"/>
        <w:tblInd w:w="108" w:type="dxa"/>
        <w:tblLayout w:type="fixed"/>
        <w:tblLook w:val="04A0" w:firstRow="1" w:lastRow="0" w:firstColumn="1" w:lastColumn="0" w:noHBand="0" w:noVBand="1"/>
      </w:tblPr>
      <w:tblGrid>
        <w:gridCol w:w="851"/>
        <w:gridCol w:w="1559"/>
        <w:gridCol w:w="4394"/>
        <w:gridCol w:w="709"/>
      </w:tblGrid>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Код администратора</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Наименование источника</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Исполнено,          тыс. руб.</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931</w:t>
            </w:r>
          </w:p>
        </w:tc>
        <w:tc>
          <w:tcPr>
            <w:tcW w:w="1559"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01 00 00 00 00 0000 000</w:t>
            </w:r>
          </w:p>
        </w:tc>
        <w:tc>
          <w:tcPr>
            <w:tcW w:w="4394"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ИСТОЧНИКИ ВНУТРЕННЕГО ФИНАНСИРОВАНИЯ ДЕФИЦИТОВ БЮДЖЕТОВ</w:t>
            </w:r>
          </w:p>
        </w:tc>
        <w:tc>
          <w:tcPr>
            <w:tcW w:w="709"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-7 759</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931</w:t>
            </w:r>
          </w:p>
        </w:tc>
        <w:tc>
          <w:tcPr>
            <w:tcW w:w="1559"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01 02 00 00 00 0000 000</w:t>
            </w:r>
          </w:p>
        </w:tc>
        <w:tc>
          <w:tcPr>
            <w:tcW w:w="4394"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Кредиты кредитных организаций  в валюте Российской Федерации</w:t>
            </w:r>
          </w:p>
        </w:tc>
        <w:tc>
          <w:tcPr>
            <w:tcW w:w="709"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0</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01 02 00 00 00 0000 700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Получение кредитов от кредитных организаций валюте Российской Федерации</w:t>
            </w:r>
          </w:p>
        </w:tc>
        <w:tc>
          <w:tcPr>
            <w:tcW w:w="709"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0</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01 02 00 00 05 0000 710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01 02 00 00 00 0000 800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Погашение кредитов от кредитных организаций валюте Российской Федерации</w:t>
            </w:r>
          </w:p>
        </w:tc>
        <w:tc>
          <w:tcPr>
            <w:tcW w:w="709"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0</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01 02 00 00 05 0000 810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931</w:t>
            </w:r>
          </w:p>
        </w:tc>
        <w:tc>
          <w:tcPr>
            <w:tcW w:w="1559"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01 03 00 00 00 0000 000</w:t>
            </w:r>
          </w:p>
        </w:tc>
        <w:tc>
          <w:tcPr>
            <w:tcW w:w="4394"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-7 330</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01 03 01 00 00 0000 700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01 03 01 00 05 0000 710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 </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01 03 01 00 00 0000 800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7 330</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01 03 01 00 05 0000 810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7 330</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931</w:t>
            </w:r>
          </w:p>
        </w:tc>
        <w:tc>
          <w:tcPr>
            <w:tcW w:w="1559"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01 05 00 00 00 0000 000</w:t>
            </w:r>
          </w:p>
        </w:tc>
        <w:tc>
          <w:tcPr>
            <w:tcW w:w="4394"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Изменение остатков средств на счетах по учету средств бюджета</w:t>
            </w:r>
          </w:p>
        </w:tc>
        <w:tc>
          <w:tcPr>
            <w:tcW w:w="709"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-429</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01 05 00 00 00 0000 500</w:t>
            </w:r>
          </w:p>
        </w:tc>
        <w:tc>
          <w:tcPr>
            <w:tcW w:w="4394"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 xml:space="preserve">Увеличение остатков средств бюджетов </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-977 393</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01 05 02 00 00 0000 500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Увеличение прочих остатков средств бюджетов</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-977 393</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01 05 02 01 00 0000 510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Увеличение прочих остатков денежных  средств бюджетов</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-977 393</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01 05 02 01 05 0000 510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Увеличение прочих остатков денежных  средств бюджетов муниципальных районов</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-977 393</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01 05 00 00 00 0000 600</w:t>
            </w:r>
          </w:p>
        </w:tc>
        <w:tc>
          <w:tcPr>
            <w:tcW w:w="4394" w:type="dxa"/>
            <w:hideMark/>
          </w:tcPr>
          <w:p w:rsidR="00A30AB1" w:rsidRPr="00A30AB1" w:rsidRDefault="00A30AB1" w:rsidP="00A30AB1">
            <w:pPr>
              <w:tabs>
                <w:tab w:val="left" w:pos="284"/>
              </w:tabs>
              <w:jc w:val="left"/>
              <w:rPr>
                <w:rFonts w:eastAsia="Calibri"/>
                <w:bCs/>
                <w:sz w:val="12"/>
                <w:szCs w:val="12"/>
              </w:rPr>
            </w:pPr>
            <w:r w:rsidRPr="00A30AB1">
              <w:rPr>
                <w:rFonts w:eastAsia="Calibri"/>
                <w:bCs/>
                <w:sz w:val="12"/>
                <w:szCs w:val="12"/>
              </w:rPr>
              <w:t>Уменьшение остатков средств бюджетов</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976 964</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01 05 02 00 00 0000 600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Уменьшение прочих остатков средств бюджетов</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976 964</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01 05 02 01 00 0000 610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Уменьшение прочих остатков денежных  средств бюджетов</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976 964</w:t>
            </w:r>
          </w:p>
        </w:tc>
      </w:tr>
      <w:tr w:rsidR="00A30AB1" w:rsidRPr="00A30AB1" w:rsidTr="00A30AB1">
        <w:trPr>
          <w:trHeight w:val="20"/>
        </w:trPr>
        <w:tc>
          <w:tcPr>
            <w:tcW w:w="851"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931</w:t>
            </w:r>
          </w:p>
        </w:tc>
        <w:tc>
          <w:tcPr>
            <w:tcW w:w="155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01 05 02 01 05 0000 610</w:t>
            </w:r>
          </w:p>
        </w:tc>
        <w:tc>
          <w:tcPr>
            <w:tcW w:w="4394"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Уменьшение прочих остатков денежных  средств бюджетов  муниципальных районов</w:t>
            </w:r>
          </w:p>
        </w:tc>
        <w:tc>
          <w:tcPr>
            <w:tcW w:w="709" w:type="dxa"/>
            <w:hideMark/>
          </w:tcPr>
          <w:p w:rsidR="00A30AB1" w:rsidRPr="00A30AB1" w:rsidRDefault="00A30AB1" w:rsidP="00A30AB1">
            <w:pPr>
              <w:tabs>
                <w:tab w:val="left" w:pos="284"/>
              </w:tabs>
              <w:jc w:val="left"/>
              <w:rPr>
                <w:rFonts w:eastAsia="Calibri"/>
                <w:sz w:val="12"/>
                <w:szCs w:val="12"/>
              </w:rPr>
            </w:pPr>
            <w:r w:rsidRPr="00A30AB1">
              <w:rPr>
                <w:rFonts w:eastAsia="Calibri"/>
                <w:sz w:val="12"/>
                <w:szCs w:val="12"/>
              </w:rPr>
              <w:t>976 964</w:t>
            </w:r>
          </w:p>
        </w:tc>
      </w:tr>
    </w:tbl>
    <w:p w:rsidR="00013C43" w:rsidRDefault="00013C43" w:rsidP="00C55E55">
      <w:pPr>
        <w:tabs>
          <w:tab w:val="left" w:pos="284"/>
        </w:tabs>
        <w:spacing w:after="0" w:line="240" w:lineRule="auto"/>
        <w:rPr>
          <w:rFonts w:ascii="Times New Roman" w:eastAsia="Calibri" w:hAnsi="Times New Roman" w:cs="Times New Roman"/>
          <w:sz w:val="12"/>
          <w:szCs w:val="12"/>
        </w:rPr>
      </w:pP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 5</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632B94" w:rsidRDefault="00632B94" w:rsidP="00632B94">
      <w:pPr>
        <w:tabs>
          <w:tab w:val="left" w:pos="284"/>
        </w:tabs>
        <w:spacing w:after="0" w:line="240" w:lineRule="auto"/>
        <w:jc w:val="center"/>
        <w:rPr>
          <w:rFonts w:ascii="Times New Roman" w:eastAsia="Calibri" w:hAnsi="Times New Roman" w:cs="Times New Roman"/>
          <w:b/>
          <w:sz w:val="12"/>
          <w:szCs w:val="12"/>
        </w:rPr>
      </w:pPr>
      <w:r w:rsidRPr="00632B94">
        <w:rPr>
          <w:rFonts w:ascii="Times New Roman" w:eastAsia="Calibri" w:hAnsi="Times New Roman" w:cs="Times New Roman"/>
          <w:b/>
          <w:sz w:val="12"/>
          <w:szCs w:val="12"/>
        </w:rPr>
        <w:t xml:space="preserve">Информация об использовании бюджетных ассигнований  резервного фонда </w:t>
      </w:r>
    </w:p>
    <w:p w:rsidR="00013C43" w:rsidRPr="00632B94" w:rsidRDefault="00632B94" w:rsidP="00632B94">
      <w:pPr>
        <w:tabs>
          <w:tab w:val="left" w:pos="284"/>
        </w:tabs>
        <w:spacing w:after="0" w:line="240" w:lineRule="auto"/>
        <w:jc w:val="center"/>
        <w:rPr>
          <w:rFonts w:ascii="Times New Roman" w:eastAsia="Calibri" w:hAnsi="Times New Roman" w:cs="Times New Roman"/>
          <w:b/>
          <w:sz w:val="12"/>
          <w:szCs w:val="12"/>
        </w:rPr>
      </w:pPr>
      <w:r w:rsidRPr="00632B94">
        <w:rPr>
          <w:rFonts w:ascii="Times New Roman" w:eastAsia="Calibri" w:hAnsi="Times New Roman" w:cs="Times New Roman"/>
          <w:b/>
          <w:sz w:val="12"/>
          <w:szCs w:val="12"/>
        </w:rPr>
        <w:t>администрации муниципального района Сергиевский для финансирования непредвиденных расходов за 2018 год</w:t>
      </w:r>
    </w:p>
    <w:tbl>
      <w:tblPr>
        <w:tblStyle w:val="af4"/>
        <w:tblW w:w="0" w:type="auto"/>
        <w:tblInd w:w="108" w:type="dxa"/>
        <w:tblLook w:val="04A0" w:firstRow="1" w:lastRow="0" w:firstColumn="1" w:lastColumn="0" w:noHBand="0" w:noVBand="1"/>
      </w:tblPr>
      <w:tblGrid>
        <w:gridCol w:w="567"/>
        <w:gridCol w:w="2990"/>
        <w:gridCol w:w="692"/>
        <w:gridCol w:w="578"/>
        <w:gridCol w:w="1122"/>
        <w:gridCol w:w="578"/>
        <w:gridCol w:w="986"/>
      </w:tblGrid>
      <w:tr w:rsidR="00632B94" w:rsidRPr="00632B94" w:rsidTr="00632B94">
        <w:trPr>
          <w:trHeight w:val="20"/>
        </w:trPr>
        <w:tc>
          <w:tcPr>
            <w:tcW w:w="567"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КОД ГРБС</w:t>
            </w:r>
          </w:p>
        </w:tc>
        <w:tc>
          <w:tcPr>
            <w:tcW w:w="2990"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Наименование главного распорядителя средств</w:t>
            </w:r>
          </w:p>
        </w:tc>
        <w:tc>
          <w:tcPr>
            <w:tcW w:w="692"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РЗ</w:t>
            </w:r>
          </w:p>
        </w:tc>
        <w:tc>
          <w:tcPr>
            <w:tcW w:w="578" w:type="dxa"/>
            <w:hideMark/>
          </w:tcPr>
          <w:p w:rsidR="00632B94" w:rsidRPr="00632B94" w:rsidRDefault="00632B94" w:rsidP="00632B94">
            <w:pPr>
              <w:tabs>
                <w:tab w:val="left" w:pos="284"/>
              </w:tabs>
              <w:rPr>
                <w:rFonts w:ascii="Times New Roman" w:eastAsia="Calibri" w:hAnsi="Times New Roman" w:cs="Times New Roman"/>
                <w:sz w:val="12"/>
                <w:szCs w:val="12"/>
              </w:rPr>
            </w:pPr>
            <w:proofErr w:type="gramStart"/>
            <w:r w:rsidRPr="00632B94">
              <w:rPr>
                <w:rFonts w:ascii="Times New Roman" w:eastAsia="Calibri" w:hAnsi="Times New Roman" w:cs="Times New Roman"/>
                <w:sz w:val="12"/>
                <w:szCs w:val="12"/>
              </w:rPr>
              <w:t>ПР</w:t>
            </w:r>
            <w:proofErr w:type="gramEnd"/>
          </w:p>
        </w:tc>
        <w:tc>
          <w:tcPr>
            <w:tcW w:w="1122"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ЦСР</w:t>
            </w:r>
          </w:p>
        </w:tc>
        <w:tc>
          <w:tcPr>
            <w:tcW w:w="578"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ВР</w:t>
            </w:r>
          </w:p>
        </w:tc>
        <w:tc>
          <w:tcPr>
            <w:tcW w:w="98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 xml:space="preserve">Исполнение, </w:t>
            </w:r>
            <w:proofErr w:type="spellStart"/>
            <w:r w:rsidRPr="00632B94">
              <w:rPr>
                <w:rFonts w:ascii="Times New Roman" w:eastAsia="Calibri" w:hAnsi="Times New Roman" w:cs="Times New Roman"/>
                <w:sz w:val="12"/>
                <w:szCs w:val="12"/>
              </w:rPr>
              <w:t>тыс</w:t>
            </w:r>
            <w:proofErr w:type="gramStart"/>
            <w:r w:rsidRPr="00632B94">
              <w:rPr>
                <w:rFonts w:ascii="Times New Roman" w:eastAsia="Calibri" w:hAnsi="Times New Roman" w:cs="Times New Roman"/>
                <w:sz w:val="12"/>
                <w:szCs w:val="12"/>
              </w:rPr>
              <w:t>.р</w:t>
            </w:r>
            <w:proofErr w:type="gramEnd"/>
            <w:r w:rsidRPr="00632B94">
              <w:rPr>
                <w:rFonts w:ascii="Times New Roman" w:eastAsia="Calibri" w:hAnsi="Times New Roman" w:cs="Times New Roman"/>
                <w:sz w:val="12"/>
                <w:szCs w:val="12"/>
              </w:rPr>
              <w:t>уб</w:t>
            </w:r>
            <w:proofErr w:type="spellEnd"/>
            <w:r w:rsidRPr="00632B94">
              <w:rPr>
                <w:rFonts w:ascii="Times New Roman" w:eastAsia="Calibri" w:hAnsi="Times New Roman" w:cs="Times New Roman"/>
                <w:sz w:val="12"/>
                <w:szCs w:val="12"/>
              </w:rPr>
              <w:t>.</w:t>
            </w:r>
          </w:p>
        </w:tc>
      </w:tr>
      <w:tr w:rsidR="00632B94" w:rsidRPr="00632B94" w:rsidTr="00632B94">
        <w:trPr>
          <w:trHeight w:val="20"/>
        </w:trPr>
        <w:tc>
          <w:tcPr>
            <w:tcW w:w="567" w:type="dxa"/>
            <w:vMerge w:val="restart"/>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601</w:t>
            </w:r>
          </w:p>
        </w:tc>
        <w:tc>
          <w:tcPr>
            <w:tcW w:w="2990"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Самарской области</w:t>
            </w:r>
          </w:p>
        </w:tc>
        <w:tc>
          <w:tcPr>
            <w:tcW w:w="692"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03</w:t>
            </w:r>
          </w:p>
        </w:tc>
        <w:tc>
          <w:tcPr>
            <w:tcW w:w="578"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09</w:t>
            </w:r>
          </w:p>
        </w:tc>
        <w:tc>
          <w:tcPr>
            <w:tcW w:w="1122"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99 0 00 79910</w:t>
            </w:r>
          </w:p>
        </w:tc>
        <w:tc>
          <w:tcPr>
            <w:tcW w:w="578"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240</w:t>
            </w:r>
          </w:p>
        </w:tc>
        <w:tc>
          <w:tcPr>
            <w:tcW w:w="986"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1 682</w:t>
            </w:r>
          </w:p>
        </w:tc>
      </w:tr>
      <w:tr w:rsidR="00632B94" w:rsidRPr="00632B94" w:rsidTr="00632B94">
        <w:trPr>
          <w:trHeight w:val="20"/>
        </w:trPr>
        <w:tc>
          <w:tcPr>
            <w:tcW w:w="567" w:type="dxa"/>
            <w:vMerge/>
            <w:hideMark/>
          </w:tcPr>
          <w:p w:rsidR="00632B94" w:rsidRPr="00632B94" w:rsidRDefault="00632B94" w:rsidP="00632B94">
            <w:pPr>
              <w:tabs>
                <w:tab w:val="left" w:pos="284"/>
              </w:tabs>
              <w:rPr>
                <w:rFonts w:ascii="Times New Roman" w:eastAsia="Calibri" w:hAnsi="Times New Roman" w:cs="Times New Roman"/>
                <w:sz w:val="12"/>
                <w:szCs w:val="12"/>
              </w:rPr>
            </w:pPr>
          </w:p>
        </w:tc>
        <w:tc>
          <w:tcPr>
            <w:tcW w:w="2990" w:type="dxa"/>
            <w:vMerge w:val="restart"/>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Администрация муниципального района Сергиевский</w:t>
            </w:r>
          </w:p>
        </w:tc>
        <w:tc>
          <w:tcPr>
            <w:tcW w:w="692"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03</w:t>
            </w:r>
          </w:p>
        </w:tc>
        <w:tc>
          <w:tcPr>
            <w:tcW w:w="578"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09</w:t>
            </w:r>
          </w:p>
        </w:tc>
        <w:tc>
          <w:tcPr>
            <w:tcW w:w="1122"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99 0 00 79910</w:t>
            </w:r>
          </w:p>
        </w:tc>
        <w:tc>
          <w:tcPr>
            <w:tcW w:w="578"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811</w:t>
            </w:r>
          </w:p>
        </w:tc>
        <w:tc>
          <w:tcPr>
            <w:tcW w:w="986"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341</w:t>
            </w:r>
          </w:p>
        </w:tc>
      </w:tr>
      <w:tr w:rsidR="00632B94" w:rsidRPr="00632B94" w:rsidTr="00632B94">
        <w:trPr>
          <w:trHeight w:val="20"/>
        </w:trPr>
        <w:tc>
          <w:tcPr>
            <w:tcW w:w="567" w:type="dxa"/>
            <w:vMerge/>
            <w:hideMark/>
          </w:tcPr>
          <w:p w:rsidR="00632B94" w:rsidRPr="00632B94" w:rsidRDefault="00632B94" w:rsidP="00632B94">
            <w:pPr>
              <w:tabs>
                <w:tab w:val="left" w:pos="284"/>
              </w:tabs>
              <w:rPr>
                <w:rFonts w:ascii="Times New Roman" w:eastAsia="Calibri" w:hAnsi="Times New Roman" w:cs="Times New Roman"/>
                <w:sz w:val="12"/>
                <w:szCs w:val="12"/>
              </w:rPr>
            </w:pPr>
          </w:p>
        </w:tc>
        <w:tc>
          <w:tcPr>
            <w:tcW w:w="2990" w:type="dxa"/>
            <w:vMerge/>
            <w:hideMark/>
          </w:tcPr>
          <w:p w:rsidR="00632B94" w:rsidRPr="00632B94" w:rsidRDefault="00632B94" w:rsidP="00632B94">
            <w:pPr>
              <w:tabs>
                <w:tab w:val="left" w:pos="284"/>
              </w:tabs>
              <w:rPr>
                <w:rFonts w:ascii="Times New Roman" w:eastAsia="Calibri" w:hAnsi="Times New Roman" w:cs="Times New Roman"/>
                <w:sz w:val="12"/>
                <w:szCs w:val="12"/>
              </w:rPr>
            </w:pPr>
          </w:p>
        </w:tc>
        <w:tc>
          <w:tcPr>
            <w:tcW w:w="692"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10</w:t>
            </w:r>
          </w:p>
        </w:tc>
        <w:tc>
          <w:tcPr>
            <w:tcW w:w="578"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03</w:t>
            </w:r>
          </w:p>
        </w:tc>
        <w:tc>
          <w:tcPr>
            <w:tcW w:w="1122"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99 0 00 79910</w:t>
            </w:r>
          </w:p>
        </w:tc>
        <w:tc>
          <w:tcPr>
            <w:tcW w:w="578"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360</w:t>
            </w:r>
          </w:p>
        </w:tc>
        <w:tc>
          <w:tcPr>
            <w:tcW w:w="986"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180</w:t>
            </w:r>
          </w:p>
        </w:tc>
      </w:tr>
      <w:tr w:rsidR="00632B94" w:rsidRPr="00632B94" w:rsidTr="00632B94">
        <w:trPr>
          <w:trHeight w:val="20"/>
        </w:trPr>
        <w:tc>
          <w:tcPr>
            <w:tcW w:w="567"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 </w:t>
            </w:r>
          </w:p>
        </w:tc>
        <w:tc>
          <w:tcPr>
            <w:tcW w:w="2990" w:type="dxa"/>
            <w:noWrap/>
            <w:hideMark/>
          </w:tcPr>
          <w:p w:rsidR="00632B94" w:rsidRPr="00632B94" w:rsidRDefault="00632B94" w:rsidP="00632B94">
            <w:pPr>
              <w:tabs>
                <w:tab w:val="left" w:pos="284"/>
              </w:tabs>
              <w:rPr>
                <w:rFonts w:ascii="Times New Roman" w:eastAsia="Calibri" w:hAnsi="Times New Roman" w:cs="Times New Roman"/>
                <w:b/>
                <w:bCs/>
                <w:sz w:val="12"/>
                <w:szCs w:val="12"/>
              </w:rPr>
            </w:pPr>
            <w:r w:rsidRPr="00632B94">
              <w:rPr>
                <w:rFonts w:ascii="Times New Roman" w:eastAsia="Calibri" w:hAnsi="Times New Roman" w:cs="Times New Roman"/>
                <w:b/>
                <w:bCs/>
                <w:sz w:val="12"/>
                <w:szCs w:val="12"/>
              </w:rPr>
              <w:t>Всего расходов</w:t>
            </w:r>
          </w:p>
        </w:tc>
        <w:tc>
          <w:tcPr>
            <w:tcW w:w="692"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 </w:t>
            </w:r>
          </w:p>
        </w:tc>
        <w:tc>
          <w:tcPr>
            <w:tcW w:w="578"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 </w:t>
            </w:r>
          </w:p>
        </w:tc>
        <w:tc>
          <w:tcPr>
            <w:tcW w:w="1122"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 </w:t>
            </w:r>
          </w:p>
        </w:tc>
        <w:tc>
          <w:tcPr>
            <w:tcW w:w="578"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 </w:t>
            </w:r>
          </w:p>
        </w:tc>
        <w:tc>
          <w:tcPr>
            <w:tcW w:w="986" w:type="dxa"/>
            <w:noWrap/>
            <w:hideMark/>
          </w:tcPr>
          <w:p w:rsidR="00632B94" w:rsidRPr="00632B94" w:rsidRDefault="00632B94" w:rsidP="00632B94">
            <w:pPr>
              <w:tabs>
                <w:tab w:val="left" w:pos="284"/>
              </w:tabs>
              <w:rPr>
                <w:rFonts w:ascii="Times New Roman" w:eastAsia="Calibri" w:hAnsi="Times New Roman" w:cs="Times New Roman"/>
                <w:b/>
                <w:bCs/>
                <w:sz w:val="12"/>
                <w:szCs w:val="12"/>
              </w:rPr>
            </w:pPr>
            <w:r w:rsidRPr="00632B94">
              <w:rPr>
                <w:rFonts w:ascii="Times New Roman" w:eastAsia="Calibri" w:hAnsi="Times New Roman" w:cs="Times New Roman"/>
                <w:b/>
                <w:bCs/>
                <w:sz w:val="12"/>
                <w:szCs w:val="12"/>
              </w:rPr>
              <w:t>2 203</w:t>
            </w:r>
          </w:p>
        </w:tc>
      </w:tr>
    </w:tbl>
    <w:p w:rsidR="00013C43" w:rsidRDefault="00013C43" w:rsidP="00C55E55">
      <w:pPr>
        <w:tabs>
          <w:tab w:val="left" w:pos="284"/>
        </w:tabs>
        <w:spacing w:after="0" w:line="240" w:lineRule="auto"/>
        <w:rPr>
          <w:rFonts w:ascii="Times New Roman" w:eastAsia="Calibri" w:hAnsi="Times New Roman" w:cs="Times New Roman"/>
          <w:sz w:val="12"/>
          <w:szCs w:val="12"/>
        </w:rPr>
      </w:pP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6</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632B94" w:rsidRPr="00632B94" w:rsidRDefault="00632B94" w:rsidP="00632B94">
      <w:pPr>
        <w:tabs>
          <w:tab w:val="left" w:pos="284"/>
        </w:tabs>
        <w:spacing w:after="0" w:line="240" w:lineRule="auto"/>
        <w:jc w:val="center"/>
        <w:rPr>
          <w:rFonts w:ascii="Times New Roman" w:eastAsia="Calibri" w:hAnsi="Times New Roman" w:cs="Times New Roman"/>
          <w:b/>
          <w:sz w:val="12"/>
          <w:szCs w:val="12"/>
        </w:rPr>
      </w:pPr>
      <w:r w:rsidRPr="00632B94">
        <w:rPr>
          <w:rFonts w:ascii="Times New Roman" w:eastAsia="Calibri" w:hAnsi="Times New Roman" w:cs="Times New Roman"/>
          <w:b/>
          <w:sz w:val="12"/>
          <w:szCs w:val="12"/>
        </w:rPr>
        <w:t>ОТЧЕТ</w:t>
      </w:r>
    </w:p>
    <w:p w:rsidR="00257A45" w:rsidRPr="00632B94" w:rsidRDefault="00632B94" w:rsidP="00632B94">
      <w:pPr>
        <w:tabs>
          <w:tab w:val="left" w:pos="284"/>
        </w:tabs>
        <w:spacing w:after="0" w:line="240" w:lineRule="auto"/>
        <w:jc w:val="center"/>
        <w:rPr>
          <w:rFonts w:ascii="Times New Roman" w:eastAsia="Calibri" w:hAnsi="Times New Roman" w:cs="Times New Roman"/>
          <w:b/>
          <w:sz w:val="12"/>
          <w:szCs w:val="12"/>
        </w:rPr>
      </w:pPr>
      <w:r w:rsidRPr="00632B94">
        <w:rPr>
          <w:rFonts w:ascii="Times New Roman" w:eastAsia="Calibri" w:hAnsi="Times New Roman" w:cs="Times New Roman"/>
          <w:b/>
          <w:sz w:val="12"/>
          <w:szCs w:val="12"/>
        </w:rPr>
        <w:t>об использовании средств дорожного фонда муниципального района Сергиевский</w:t>
      </w:r>
      <w:r>
        <w:rPr>
          <w:rFonts w:ascii="Times New Roman" w:eastAsia="Calibri" w:hAnsi="Times New Roman" w:cs="Times New Roman"/>
          <w:b/>
          <w:sz w:val="12"/>
          <w:szCs w:val="12"/>
        </w:rPr>
        <w:t xml:space="preserve"> </w:t>
      </w:r>
      <w:r w:rsidRPr="00632B94">
        <w:rPr>
          <w:rFonts w:ascii="Times New Roman" w:eastAsia="Calibri" w:hAnsi="Times New Roman" w:cs="Times New Roman"/>
          <w:b/>
          <w:sz w:val="12"/>
          <w:szCs w:val="12"/>
        </w:rPr>
        <w:t>за 2018 год</w:t>
      </w:r>
    </w:p>
    <w:p w:rsidR="00257A45" w:rsidRPr="00632B94" w:rsidRDefault="00632B94" w:rsidP="00632B94">
      <w:pPr>
        <w:tabs>
          <w:tab w:val="left" w:pos="284"/>
        </w:tabs>
        <w:spacing w:after="0" w:line="240" w:lineRule="auto"/>
        <w:jc w:val="right"/>
        <w:rPr>
          <w:rFonts w:ascii="Times New Roman" w:eastAsia="Calibri" w:hAnsi="Times New Roman" w:cs="Times New Roman"/>
          <w:sz w:val="12"/>
          <w:szCs w:val="12"/>
        </w:rPr>
      </w:pPr>
      <w:r w:rsidRPr="00632B94">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632B94">
        <w:rPr>
          <w:rFonts w:ascii="Times New Roman" w:eastAsia="Calibri" w:hAnsi="Times New Roman" w:cs="Times New Roman"/>
          <w:sz w:val="12"/>
          <w:szCs w:val="12"/>
        </w:rPr>
        <w:t>руб.</w:t>
      </w:r>
    </w:p>
    <w:p w:rsidR="00632B94" w:rsidRPr="00632B94" w:rsidRDefault="00632B94" w:rsidP="00632B94">
      <w:pPr>
        <w:tabs>
          <w:tab w:val="left" w:pos="284"/>
        </w:tabs>
        <w:spacing w:after="0" w:line="240" w:lineRule="auto"/>
        <w:rPr>
          <w:rFonts w:ascii="Times New Roman" w:eastAsia="Calibri" w:hAnsi="Times New Roman" w:cs="Times New Roman"/>
          <w:sz w:val="12"/>
          <w:szCs w:val="12"/>
        </w:rPr>
      </w:pPr>
      <w:r w:rsidRPr="00632B94">
        <w:rPr>
          <w:rFonts w:ascii="Times New Roman" w:eastAsia="Calibri" w:hAnsi="Times New Roman" w:cs="Times New Roman"/>
          <w:sz w:val="12"/>
          <w:szCs w:val="12"/>
        </w:rPr>
        <w:t>Остаток неиспользованных средств на 01.01.2018</w:t>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632B94">
        <w:rPr>
          <w:rFonts w:ascii="Times New Roman" w:eastAsia="Calibri" w:hAnsi="Times New Roman" w:cs="Times New Roman"/>
          <w:sz w:val="12"/>
          <w:szCs w:val="12"/>
        </w:rPr>
        <w:t>402</w:t>
      </w:r>
    </w:p>
    <w:p w:rsidR="00257A45" w:rsidRDefault="00632B94" w:rsidP="00632B94">
      <w:pPr>
        <w:tabs>
          <w:tab w:val="left" w:pos="284"/>
        </w:tabs>
        <w:spacing w:after="0" w:line="240" w:lineRule="auto"/>
        <w:rPr>
          <w:rFonts w:ascii="Times New Roman" w:eastAsia="Calibri" w:hAnsi="Times New Roman" w:cs="Times New Roman"/>
          <w:sz w:val="12"/>
          <w:szCs w:val="12"/>
        </w:rPr>
      </w:pPr>
      <w:r w:rsidRPr="00632B94">
        <w:rPr>
          <w:rFonts w:ascii="Times New Roman" w:eastAsia="Calibri" w:hAnsi="Times New Roman" w:cs="Times New Roman"/>
          <w:sz w:val="12"/>
          <w:szCs w:val="12"/>
        </w:rPr>
        <w:t>1. Поступления дорожного фонда</w:t>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r w:rsidRPr="00632B94">
        <w:rPr>
          <w:rFonts w:ascii="Times New Roman" w:eastAsia="Calibri" w:hAnsi="Times New Roman" w:cs="Times New Roman"/>
          <w:sz w:val="12"/>
          <w:szCs w:val="12"/>
        </w:rPr>
        <w:tab/>
      </w:r>
    </w:p>
    <w:tbl>
      <w:tblPr>
        <w:tblStyle w:val="af4"/>
        <w:tblW w:w="0" w:type="auto"/>
        <w:tblInd w:w="108" w:type="dxa"/>
        <w:tblLook w:val="04A0" w:firstRow="1" w:lastRow="0" w:firstColumn="1" w:lastColumn="0" w:noHBand="0" w:noVBand="1"/>
      </w:tblPr>
      <w:tblGrid>
        <w:gridCol w:w="3686"/>
        <w:gridCol w:w="1276"/>
        <w:gridCol w:w="850"/>
        <w:gridCol w:w="851"/>
        <w:gridCol w:w="850"/>
      </w:tblGrid>
      <w:tr w:rsidR="00632B94" w:rsidRPr="00632B94" w:rsidTr="00632B94">
        <w:trPr>
          <w:trHeight w:val="20"/>
        </w:trPr>
        <w:tc>
          <w:tcPr>
            <w:tcW w:w="368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Наименование показателя</w:t>
            </w:r>
          </w:p>
        </w:tc>
        <w:tc>
          <w:tcPr>
            <w:tcW w:w="127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Код дохода</w:t>
            </w:r>
          </w:p>
        </w:tc>
        <w:tc>
          <w:tcPr>
            <w:tcW w:w="850"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Годовой прогноз</w:t>
            </w:r>
          </w:p>
        </w:tc>
        <w:tc>
          <w:tcPr>
            <w:tcW w:w="851"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Исполнено за 2018 год</w:t>
            </w:r>
          </w:p>
        </w:tc>
        <w:tc>
          <w:tcPr>
            <w:tcW w:w="850"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Процент исполнения</w:t>
            </w:r>
          </w:p>
        </w:tc>
      </w:tr>
      <w:tr w:rsidR="00632B94" w:rsidRPr="00632B94" w:rsidTr="00632B94">
        <w:trPr>
          <w:trHeight w:val="20"/>
        </w:trPr>
        <w:tc>
          <w:tcPr>
            <w:tcW w:w="3686" w:type="dxa"/>
            <w:hideMark/>
          </w:tcPr>
          <w:p w:rsidR="00632B94" w:rsidRPr="00632B94" w:rsidRDefault="00632B94" w:rsidP="00632B94">
            <w:pPr>
              <w:tabs>
                <w:tab w:val="left" w:pos="284"/>
              </w:tabs>
              <w:rPr>
                <w:rFonts w:ascii="Times New Roman" w:eastAsia="Calibri" w:hAnsi="Times New Roman" w:cs="Times New Roman"/>
                <w:bCs/>
                <w:iCs/>
                <w:sz w:val="12"/>
                <w:szCs w:val="12"/>
              </w:rPr>
            </w:pPr>
            <w:r w:rsidRPr="00632B94">
              <w:rPr>
                <w:rFonts w:ascii="Times New Roman" w:eastAsia="Calibri" w:hAnsi="Times New Roman" w:cs="Times New Roman"/>
                <w:bCs/>
                <w:iCs/>
                <w:sz w:val="12"/>
                <w:szCs w:val="12"/>
              </w:rPr>
              <w:t>Поступления, всего</w:t>
            </w:r>
          </w:p>
        </w:tc>
        <w:tc>
          <w:tcPr>
            <w:tcW w:w="127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10000000000000000</w:t>
            </w:r>
          </w:p>
        </w:tc>
        <w:tc>
          <w:tcPr>
            <w:tcW w:w="850" w:type="dxa"/>
            <w:hideMark/>
          </w:tcPr>
          <w:p w:rsidR="00632B94" w:rsidRPr="00632B94" w:rsidRDefault="00632B94" w:rsidP="00632B94">
            <w:pPr>
              <w:tabs>
                <w:tab w:val="left" w:pos="284"/>
              </w:tabs>
              <w:rPr>
                <w:rFonts w:ascii="Times New Roman" w:eastAsia="Calibri" w:hAnsi="Times New Roman" w:cs="Times New Roman"/>
                <w:bCs/>
                <w:sz w:val="12"/>
                <w:szCs w:val="12"/>
              </w:rPr>
            </w:pPr>
            <w:r w:rsidRPr="00632B94">
              <w:rPr>
                <w:rFonts w:ascii="Times New Roman" w:eastAsia="Calibri" w:hAnsi="Times New Roman" w:cs="Times New Roman"/>
                <w:bCs/>
                <w:sz w:val="12"/>
                <w:szCs w:val="12"/>
              </w:rPr>
              <w:t>5 004</w:t>
            </w:r>
          </w:p>
        </w:tc>
        <w:tc>
          <w:tcPr>
            <w:tcW w:w="851" w:type="dxa"/>
            <w:hideMark/>
          </w:tcPr>
          <w:p w:rsidR="00632B94" w:rsidRPr="00632B94" w:rsidRDefault="00632B94" w:rsidP="00632B94">
            <w:pPr>
              <w:tabs>
                <w:tab w:val="left" w:pos="284"/>
              </w:tabs>
              <w:rPr>
                <w:rFonts w:ascii="Times New Roman" w:eastAsia="Calibri" w:hAnsi="Times New Roman" w:cs="Times New Roman"/>
                <w:bCs/>
                <w:sz w:val="12"/>
                <w:szCs w:val="12"/>
              </w:rPr>
            </w:pPr>
            <w:r w:rsidRPr="00632B94">
              <w:rPr>
                <w:rFonts w:ascii="Times New Roman" w:eastAsia="Calibri" w:hAnsi="Times New Roman" w:cs="Times New Roman"/>
                <w:bCs/>
                <w:sz w:val="12"/>
                <w:szCs w:val="12"/>
              </w:rPr>
              <w:t>5 063</w:t>
            </w:r>
          </w:p>
        </w:tc>
        <w:tc>
          <w:tcPr>
            <w:tcW w:w="85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101</w:t>
            </w:r>
          </w:p>
        </w:tc>
      </w:tr>
      <w:tr w:rsidR="00632B94" w:rsidRPr="00632B94" w:rsidTr="00632B94">
        <w:trPr>
          <w:trHeight w:val="20"/>
        </w:trPr>
        <w:tc>
          <w:tcPr>
            <w:tcW w:w="3686" w:type="dxa"/>
            <w:hideMark/>
          </w:tcPr>
          <w:p w:rsidR="00632B94" w:rsidRPr="00632B94" w:rsidRDefault="00632B94" w:rsidP="00632B94">
            <w:pPr>
              <w:tabs>
                <w:tab w:val="left" w:pos="284"/>
              </w:tabs>
              <w:rPr>
                <w:rFonts w:ascii="Times New Roman" w:eastAsia="Calibri" w:hAnsi="Times New Roman" w:cs="Times New Roman"/>
                <w:bCs/>
                <w:sz w:val="12"/>
                <w:szCs w:val="12"/>
              </w:rPr>
            </w:pPr>
            <w:r w:rsidRPr="00632B94">
              <w:rPr>
                <w:rFonts w:ascii="Times New Roman" w:eastAsia="Calibri" w:hAnsi="Times New Roman" w:cs="Times New Roman"/>
                <w:bCs/>
                <w:sz w:val="12"/>
                <w:szCs w:val="12"/>
              </w:rPr>
              <w:t>Доходы, всего</w:t>
            </w:r>
          </w:p>
        </w:tc>
        <w:tc>
          <w:tcPr>
            <w:tcW w:w="127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10000000000000000</w:t>
            </w:r>
          </w:p>
        </w:tc>
        <w:tc>
          <w:tcPr>
            <w:tcW w:w="850" w:type="dxa"/>
            <w:hideMark/>
          </w:tcPr>
          <w:p w:rsidR="00632B94" w:rsidRPr="00632B94" w:rsidRDefault="00632B94" w:rsidP="00632B94">
            <w:pPr>
              <w:tabs>
                <w:tab w:val="left" w:pos="284"/>
              </w:tabs>
              <w:rPr>
                <w:rFonts w:ascii="Times New Roman" w:eastAsia="Calibri" w:hAnsi="Times New Roman" w:cs="Times New Roman"/>
                <w:bCs/>
                <w:sz w:val="12"/>
                <w:szCs w:val="12"/>
              </w:rPr>
            </w:pPr>
            <w:r w:rsidRPr="00632B94">
              <w:rPr>
                <w:rFonts w:ascii="Times New Roman" w:eastAsia="Calibri" w:hAnsi="Times New Roman" w:cs="Times New Roman"/>
                <w:bCs/>
                <w:sz w:val="12"/>
                <w:szCs w:val="12"/>
              </w:rPr>
              <w:t>5 004</w:t>
            </w:r>
          </w:p>
        </w:tc>
        <w:tc>
          <w:tcPr>
            <w:tcW w:w="851" w:type="dxa"/>
            <w:hideMark/>
          </w:tcPr>
          <w:p w:rsidR="00632B94" w:rsidRPr="00632B94" w:rsidRDefault="00632B94" w:rsidP="00632B94">
            <w:pPr>
              <w:tabs>
                <w:tab w:val="left" w:pos="284"/>
              </w:tabs>
              <w:rPr>
                <w:rFonts w:ascii="Times New Roman" w:eastAsia="Calibri" w:hAnsi="Times New Roman" w:cs="Times New Roman"/>
                <w:bCs/>
                <w:sz w:val="12"/>
                <w:szCs w:val="12"/>
              </w:rPr>
            </w:pPr>
            <w:r w:rsidRPr="00632B94">
              <w:rPr>
                <w:rFonts w:ascii="Times New Roman" w:eastAsia="Calibri" w:hAnsi="Times New Roman" w:cs="Times New Roman"/>
                <w:bCs/>
                <w:sz w:val="12"/>
                <w:szCs w:val="12"/>
              </w:rPr>
              <w:t>5 063</w:t>
            </w:r>
          </w:p>
        </w:tc>
        <w:tc>
          <w:tcPr>
            <w:tcW w:w="85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101</w:t>
            </w:r>
          </w:p>
        </w:tc>
      </w:tr>
      <w:tr w:rsidR="00632B94" w:rsidRPr="00632B94" w:rsidTr="00632B94">
        <w:trPr>
          <w:trHeight w:val="20"/>
        </w:trPr>
        <w:tc>
          <w:tcPr>
            <w:tcW w:w="368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В том числе:</w:t>
            </w:r>
          </w:p>
        </w:tc>
        <w:tc>
          <w:tcPr>
            <w:tcW w:w="127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 </w:t>
            </w:r>
          </w:p>
        </w:tc>
        <w:tc>
          <w:tcPr>
            <w:tcW w:w="850"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 </w:t>
            </w:r>
          </w:p>
        </w:tc>
        <w:tc>
          <w:tcPr>
            <w:tcW w:w="851"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 </w:t>
            </w:r>
          </w:p>
        </w:tc>
        <w:tc>
          <w:tcPr>
            <w:tcW w:w="85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 </w:t>
            </w:r>
          </w:p>
        </w:tc>
      </w:tr>
      <w:tr w:rsidR="00632B94" w:rsidRPr="00632B94" w:rsidTr="00632B94">
        <w:trPr>
          <w:trHeight w:val="20"/>
        </w:trPr>
        <w:tc>
          <w:tcPr>
            <w:tcW w:w="3686" w:type="dxa"/>
            <w:hideMark/>
          </w:tcPr>
          <w:p w:rsidR="00632B94" w:rsidRPr="00632B94" w:rsidRDefault="00632B94" w:rsidP="00632B94">
            <w:pPr>
              <w:tabs>
                <w:tab w:val="left" w:pos="284"/>
              </w:tabs>
              <w:rPr>
                <w:rFonts w:ascii="Times New Roman" w:eastAsia="Calibri" w:hAnsi="Times New Roman" w:cs="Times New Roman"/>
                <w:iCs/>
                <w:sz w:val="12"/>
                <w:szCs w:val="12"/>
              </w:rPr>
            </w:pPr>
            <w:r w:rsidRPr="00632B94">
              <w:rPr>
                <w:rFonts w:ascii="Times New Roman" w:eastAsia="Calibri" w:hAnsi="Times New Roman" w:cs="Times New Roman"/>
                <w:iCs/>
                <w:sz w:val="12"/>
                <w:szCs w:val="12"/>
              </w:rPr>
              <w:t>плата за возмещение вреда, причиняемого</w:t>
            </w:r>
            <w:r>
              <w:rPr>
                <w:rFonts w:ascii="Times New Roman" w:eastAsia="Calibri" w:hAnsi="Times New Roman" w:cs="Times New Roman"/>
                <w:iCs/>
                <w:sz w:val="12"/>
                <w:szCs w:val="12"/>
              </w:rPr>
              <w:t xml:space="preserve"> </w:t>
            </w:r>
            <w:r w:rsidRPr="00632B94">
              <w:rPr>
                <w:rFonts w:ascii="Times New Roman" w:eastAsia="Calibri" w:hAnsi="Times New Roman" w:cs="Times New Roman"/>
                <w:iCs/>
                <w:sz w:val="12"/>
                <w:szCs w:val="12"/>
              </w:rPr>
              <w:t>транспортными средствами, осуществляющими перевозки тяжеловесных грузов по автомобильным дорогам</w:t>
            </w:r>
          </w:p>
        </w:tc>
        <w:tc>
          <w:tcPr>
            <w:tcW w:w="127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11630014016000140</w:t>
            </w:r>
          </w:p>
        </w:tc>
        <w:tc>
          <w:tcPr>
            <w:tcW w:w="850"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250</w:t>
            </w:r>
          </w:p>
        </w:tc>
        <w:tc>
          <w:tcPr>
            <w:tcW w:w="851"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250</w:t>
            </w:r>
          </w:p>
        </w:tc>
        <w:tc>
          <w:tcPr>
            <w:tcW w:w="85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100</w:t>
            </w:r>
          </w:p>
        </w:tc>
      </w:tr>
      <w:tr w:rsidR="00632B94" w:rsidRPr="00632B94" w:rsidTr="00632B94">
        <w:trPr>
          <w:trHeight w:val="20"/>
        </w:trPr>
        <w:tc>
          <w:tcPr>
            <w:tcW w:w="3686" w:type="dxa"/>
            <w:hideMark/>
          </w:tcPr>
          <w:p w:rsidR="00632B94" w:rsidRPr="00632B94" w:rsidRDefault="00632B94" w:rsidP="00632B94">
            <w:pPr>
              <w:tabs>
                <w:tab w:val="left" w:pos="284"/>
              </w:tabs>
              <w:rPr>
                <w:rFonts w:ascii="Times New Roman" w:eastAsia="Calibri" w:hAnsi="Times New Roman" w:cs="Times New Roman"/>
                <w:iCs/>
                <w:sz w:val="12"/>
                <w:szCs w:val="12"/>
              </w:rPr>
            </w:pPr>
            <w:r w:rsidRPr="00632B94">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127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10302000010000110</w:t>
            </w:r>
          </w:p>
        </w:tc>
        <w:tc>
          <w:tcPr>
            <w:tcW w:w="850"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4 754</w:t>
            </w:r>
          </w:p>
        </w:tc>
        <w:tc>
          <w:tcPr>
            <w:tcW w:w="851"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4 813</w:t>
            </w:r>
          </w:p>
        </w:tc>
        <w:tc>
          <w:tcPr>
            <w:tcW w:w="85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101</w:t>
            </w:r>
          </w:p>
        </w:tc>
      </w:tr>
      <w:tr w:rsidR="00632B94" w:rsidRPr="00632B94" w:rsidTr="00632B94">
        <w:trPr>
          <w:trHeight w:val="20"/>
        </w:trPr>
        <w:tc>
          <w:tcPr>
            <w:tcW w:w="3686" w:type="dxa"/>
            <w:hideMark/>
          </w:tcPr>
          <w:p w:rsidR="00632B94" w:rsidRPr="00632B94" w:rsidRDefault="00632B94" w:rsidP="00632B94">
            <w:pPr>
              <w:tabs>
                <w:tab w:val="left" w:pos="284"/>
              </w:tabs>
              <w:rPr>
                <w:rFonts w:ascii="Times New Roman" w:eastAsia="Calibri" w:hAnsi="Times New Roman" w:cs="Times New Roman"/>
                <w:iCs/>
                <w:sz w:val="12"/>
                <w:szCs w:val="12"/>
              </w:rPr>
            </w:pPr>
            <w:r w:rsidRPr="00632B94">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127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2 0700000000000180</w:t>
            </w:r>
          </w:p>
        </w:tc>
        <w:tc>
          <w:tcPr>
            <w:tcW w:w="850"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c>
          <w:tcPr>
            <w:tcW w:w="851"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c>
          <w:tcPr>
            <w:tcW w:w="85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r>
      <w:tr w:rsidR="00632B94" w:rsidRPr="00632B94" w:rsidTr="00632B94">
        <w:trPr>
          <w:trHeight w:val="20"/>
        </w:trPr>
        <w:tc>
          <w:tcPr>
            <w:tcW w:w="3686" w:type="dxa"/>
            <w:hideMark/>
          </w:tcPr>
          <w:p w:rsidR="00632B94" w:rsidRPr="00632B94" w:rsidRDefault="00632B94" w:rsidP="00632B94">
            <w:pPr>
              <w:tabs>
                <w:tab w:val="left" w:pos="284"/>
              </w:tabs>
              <w:rPr>
                <w:rFonts w:ascii="Times New Roman" w:eastAsia="Calibri" w:hAnsi="Times New Roman" w:cs="Times New Roman"/>
                <w:iCs/>
                <w:sz w:val="12"/>
                <w:szCs w:val="12"/>
              </w:rPr>
            </w:pPr>
            <w:r w:rsidRPr="00632B94">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27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2 0200000000000151</w:t>
            </w:r>
          </w:p>
        </w:tc>
        <w:tc>
          <w:tcPr>
            <w:tcW w:w="850"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c>
          <w:tcPr>
            <w:tcW w:w="851"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c>
          <w:tcPr>
            <w:tcW w:w="85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r>
      <w:tr w:rsidR="00632B94" w:rsidRPr="00632B94" w:rsidTr="00632B94">
        <w:trPr>
          <w:trHeight w:val="20"/>
        </w:trPr>
        <w:tc>
          <w:tcPr>
            <w:tcW w:w="3686" w:type="dxa"/>
            <w:hideMark/>
          </w:tcPr>
          <w:p w:rsidR="00632B94" w:rsidRPr="00632B94" w:rsidRDefault="00632B94" w:rsidP="00632B94">
            <w:pPr>
              <w:tabs>
                <w:tab w:val="left" w:pos="284"/>
              </w:tabs>
              <w:rPr>
                <w:rFonts w:ascii="Times New Roman" w:eastAsia="Calibri" w:hAnsi="Times New Roman" w:cs="Times New Roman"/>
                <w:iCs/>
                <w:sz w:val="12"/>
                <w:szCs w:val="12"/>
              </w:rPr>
            </w:pPr>
            <w:r w:rsidRPr="00632B94">
              <w:rPr>
                <w:rFonts w:ascii="Times New Roman" w:eastAsia="Calibri" w:hAnsi="Times New Roman" w:cs="Times New Roman"/>
                <w:iCs/>
                <w:sz w:val="12"/>
                <w:szCs w:val="12"/>
              </w:rPr>
              <w:t>денежные средства, поступающие от уплаты неустоек (штрафов,</w:t>
            </w:r>
            <w:r>
              <w:rPr>
                <w:rFonts w:ascii="Times New Roman" w:eastAsia="Calibri" w:hAnsi="Times New Roman" w:cs="Times New Roman"/>
                <w:iCs/>
                <w:sz w:val="12"/>
                <w:szCs w:val="12"/>
              </w:rPr>
              <w:t xml:space="preserve"> </w:t>
            </w:r>
            <w:r w:rsidRPr="00632B94">
              <w:rPr>
                <w:rFonts w:ascii="Times New Roman" w:eastAsia="Calibri" w:hAnsi="Times New Roman" w:cs="Times New Roman"/>
                <w:iCs/>
                <w:sz w:val="12"/>
                <w:szCs w:val="12"/>
              </w:rPr>
              <w:t>пеней),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276"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11633000000000140</w:t>
            </w:r>
          </w:p>
        </w:tc>
        <w:tc>
          <w:tcPr>
            <w:tcW w:w="85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c>
          <w:tcPr>
            <w:tcW w:w="851"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c>
          <w:tcPr>
            <w:tcW w:w="85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r>
      <w:tr w:rsidR="00632B94" w:rsidRPr="00632B94" w:rsidTr="00632B94">
        <w:trPr>
          <w:trHeight w:val="20"/>
        </w:trPr>
        <w:tc>
          <w:tcPr>
            <w:tcW w:w="3686" w:type="dxa"/>
            <w:hideMark/>
          </w:tcPr>
          <w:p w:rsidR="00632B94" w:rsidRPr="00632B94" w:rsidRDefault="00632B94" w:rsidP="00632B94">
            <w:pPr>
              <w:tabs>
                <w:tab w:val="left" w:pos="284"/>
              </w:tabs>
              <w:rPr>
                <w:rFonts w:ascii="Times New Roman" w:eastAsia="Calibri" w:hAnsi="Times New Roman" w:cs="Times New Roman"/>
                <w:iCs/>
                <w:sz w:val="12"/>
                <w:szCs w:val="12"/>
              </w:rPr>
            </w:pPr>
            <w:r w:rsidRPr="00632B94">
              <w:rPr>
                <w:rFonts w:ascii="Times New Roman" w:eastAsia="Calibri" w:hAnsi="Times New Roman" w:cs="Times New Roman"/>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27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01030100000000710</w:t>
            </w:r>
          </w:p>
        </w:tc>
        <w:tc>
          <w:tcPr>
            <w:tcW w:w="85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c>
          <w:tcPr>
            <w:tcW w:w="851"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c>
          <w:tcPr>
            <w:tcW w:w="85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w:t>
            </w:r>
          </w:p>
        </w:tc>
      </w:tr>
    </w:tbl>
    <w:p w:rsidR="00257A45" w:rsidRDefault="00632B94" w:rsidP="00C55E55">
      <w:pPr>
        <w:tabs>
          <w:tab w:val="left" w:pos="284"/>
        </w:tabs>
        <w:spacing w:after="0" w:line="240" w:lineRule="auto"/>
        <w:rPr>
          <w:rFonts w:ascii="Times New Roman" w:eastAsia="Calibri" w:hAnsi="Times New Roman" w:cs="Times New Roman"/>
          <w:sz w:val="12"/>
          <w:szCs w:val="12"/>
        </w:rPr>
      </w:pPr>
      <w:r w:rsidRPr="00632B94">
        <w:rPr>
          <w:rFonts w:ascii="Times New Roman" w:eastAsia="Calibri" w:hAnsi="Times New Roman" w:cs="Times New Roman"/>
          <w:sz w:val="12"/>
          <w:szCs w:val="12"/>
        </w:rPr>
        <w:t>2. Выбытия дорожного фонда</w:t>
      </w:r>
    </w:p>
    <w:tbl>
      <w:tblPr>
        <w:tblStyle w:val="af4"/>
        <w:tblW w:w="0" w:type="auto"/>
        <w:tblInd w:w="108" w:type="dxa"/>
        <w:tblLook w:val="04A0" w:firstRow="1" w:lastRow="0" w:firstColumn="1" w:lastColumn="0" w:noHBand="0" w:noVBand="1"/>
      </w:tblPr>
      <w:tblGrid>
        <w:gridCol w:w="1284"/>
        <w:gridCol w:w="967"/>
        <w:gridCol w:w="810"/>
        <w:gridCol w:w="696"/>
        <w:gridCol w:w="1024"/>
        <w:gridCol w:w="1300"/>
        <w:gridCol w:w="1432"/>
      </w:tblGrid>
      <w:tr w:rsidR="00632B94" w:rsidRPr="00632B94" w:rsidTr="00632B94">
        <w:trPr>
          <w:trHeight w:val="20"/>
        </w:trPr>
        <w:tc>
          <w:tcPr>
            <w:tcW w:w="3757" w:type="dxa"/>
            <w:gridSpan w:val="4"/>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Коды бюджетной классификации расходов</w:t>
            </w:r>
          </w:p>
        </w:tc>
        <w:tc>
          <w:tcPr>
            <w:tcW w:w="1024" w:type="dxa"/>
            <w:vMerge w:val="restart"/>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Утверждено</w:t>
            </w:r>
          </w:p>
        </w:tc>
        <w:tc>
          <w:tcPr>
            <w:tcW w:w="1300" w:type="dxa"/>
            <w:vMerge w:val="restart"/>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Исполнено за 2018 год</w:t>
            </w:r>
          </w:p>
        </w:tc>
        <w:tc>
          <w:tcPr>
            <w:tcW w:w="1432" w:type="dxa"/>
            <w:vMerge w:val="restart"/>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Процент исполнения</w:t>
            </w:r>
          </w:p>
        </w:tc>
      </w:tr>
      <w:tr w:rsidR="00632B94" w:rsidRPr="00632B94" w:rsidTr="00632B94">
        <w:trPr>
          <w:trHeight w:val="20"/>
        </w:trPr>
        <w:tc>
          <w:tcPr>
            <w:tcW w:w="1284"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 xml:space="preserve">ГРБС </w:t>
            </w:r>
          </w:p>
        </w:tc>
        <w:tc>
          <w:tcPr>
            <w:tcW w:w="967" w:type="dxa"/>
            <w:hideMark/>
          </w:tcPr>
          <w:p w:rsidR="00632B94" w:rsidRPr="00632B94" w:rsidRDefault="00632B94" w:rsidP="00632B94">
            <w:pPr>
              <w:tabs>
                <w:tab w:val="left" w:pos="284"/>
              </w:tabs>
              <w:rPr>
                <w:rFonts w:ascii="Times New Roman" w:eastAsia="Calibri" w:hAnsi="Times New Roman" w:cs="Times New Roman"/>
                <w:sz w:val="12"/>
                <w:szCs w:val="12"/>
              </w:rPr>
            </w:pPr>
            <w:proofErr w:type="spellStart"/>
            <w:r w:rsidRPr="00632B94">
              <w:rPr>
                <w:rFonts w:ascii="Times New Roman" w:eastAsia="Calibri" w:hAnsi="Times New Roman" w:cs="Times New Roman"/>
                <w:sz w:val="12"/>
                <w:szCs w:val="12"/>
              </w:rPr>
              <w:t>РзПР</w:t>
            </w:r>
            <w:proofErr w:type="spellEnd"/>
          </w:p>
        </w:tc>
        <w:tc>
          <w:tcPr>
            <w:tcW w:w="810"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ЦСР</w:t>
            </w:r>
          </w:p>
        </w:tc>
        <w:tc>
          <w:tcPr>
            <w:tcW w:w="69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ВР</w:t>
            </w:r>
          </w:p>
        </w:tc>
        <w:tc>
          <w:tcPr>
            <w:tcW w:w="1024" w:type="dxa"/>
            <w:vMerge/>
            <w:hideMark/>
          </w:tcPr>
          <w:p w:rsidR="00632B94" w:rsidRPr="00632B94" w:rsidRDefault="00632B94" w:rsidP="00632B94">
            <w:pPr>
              <w:tabs>
                <w:tab w:val="left" w:pos="284"/>
              </w:tabs>
              <w:rPr>
                <w:rFonts w:ascii="Times New Roman" w:eastAsia="Calibri" w:hAnsi="Times New Roman" w:cs="Times New Roman"/>
                <w:sz w:val="12"/>
                <w:szCs w:val="12"/>
              </w:rPr>
            </w:pPr>
          </w:p>
        </w:tc>
        <w:tc>
          <w:tcPr>
            <w:tcW w:w="1300" w:type="dxa"/>
            <w:vMerge/>
            <w:hideMark/>
          </w:tcPr>
          <w:p w:rsidR="00632B94" w:rsidRPr="00632B94" w:rsidRDefault="00632B94" w:rsidP="00632B94">
            <w:pPr>
              <w:tabs>
                <w:tab w:val="left" w:pos="284"/>
              </w:tabs>
              <w:rPr>
                <w:rFonts w:ascii="Times New Roman" w:eastAsia="Calibri" w:hAnsi="Times New Roman" w:cs="Times New Roman"/>
                <w:sz w:val="12"/>
                <w:szCs w:val="12"/>
              </w:rPr>
            </w:pPr>
          </w:p>
        </w:tc>
        <w:tc>
          <w:tcPr>
            <w:tcW w:w="1432" w:type="dxa"/>
            <w:vMerge/>
            <w:hideMark/>
          </w:tcPr>
          <w:p w:rsidR="00632B94" w:rsidRPr="00632B94" w:rsidRDefault="00632B94" w:rsidP="00632B94">
            <w:pPr>
              <w:tabs>
                <w:tab w:val="left" w:pos="284"/>
              </w:tabs>
              <w:rPr>
                <w:rFonts w:ascii="Times New Roman" w:eastAsia="Calibri" w:hAnsi="Times New Roman" w:cs="Times New Roman"/>
                <w:sz w:val="12"/>
                <w:szCs w:val="12"/>
              </w:rPr>
            </w:pPr>
          </w:p>
        </w:tc>
      </w:tr>
      <w:tr w:rsidR="00632B94" w:rsidRPr="00632B94" w:rsidTr="00632B94">
        <w:trPr>
          <w:trHeight w:val="20"/>
        </w:trPr>
        <w:tc>
          <w:tcPr>
            <w:tcW w:w="1284"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601</w:t>
            </w:r>
          </w:p>
        </w:tc>
        <w:tc>
          <w:tcPr>
            <w:tcW w:w="967"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0409</w:t>
            </w:r>
          </w:p>
        </w:tc>
        <w:tc>
          <w:tcPr>
            <w:tcW w:w="810"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17 0 00 20000</w:t>
            </w:r>
          </w:p>
        </w:tc>
        <w:tc>
          <w:tcPr>
            <w:tcW w:w="696"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240</w:t>
            </w:r>
          </w:p>
        </w:tc>
        <w:tc>
          <w:tcPr>
            <w:tcW w:w="1024"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5 406</w:t>
            </w:r>
          </w:p>
        </w:tc>
        <w:tc>
          <w:tcPr>
            <w:tcW w:w="1300"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5 035</w:t>
            </w:r>
          </w:p>
        </w:tc>
        <w:tc>
          <w:tcPr>
            <w:tcW w:w="1432"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93</w:t>
            </w:r>
          </w:p>
        </w:tc>
      </w:tr>
      <w:tr w:rsidR="00632B94" w:rsidRPr="00632B94" w:rsidTr="00632B94">
        <w:trPr>
          <w:trHeight w:val="20"/>
        </w:trPr>
        <w:tc>
          <w:tcPr>
            <w:tcW w:w="1284" w:type="dxa"/>
            <w:hideMark/>
          </w:tcPr>
          <w:p w:rsidR="00632B94" w:rsidRPr="00632B94" w:rsidRDefault="00632B94" w:rsidP="00632B94">
            <w:pPr>
              <w:tabs>
                <w:tab w:val="left" w:pos="284"/>
              </w:tabs>
              <w:rPr>
                <w:rFonts w:ascii="Times New Roman" w:eastAsia="Calibri" w:hAnsi="Times New Roman" w:cs="Times New Roman"/>
                <w:b/>
                <w:bCs/>
                <w:sz w:val="12"/>
                <w:szCs w:val="12"/>
              </w:rPr>
            </w:pPr>
            <w:r w:rsidRPr="00632B94">
              <w:rPr>
                <w:rFonts w:ascii="Times New Roman" w:eastAsia="Calibri" w:hAnsi="Times New Roman" w:cs="Times New Roman"/>
                <w:b/>
                <w:bCs/>
                <w:sz w:val="12"/>
                <w:szCs w:val="12"/>
              </w:rPr>
              <w:t>Расходы, всего</w:t>
            </w:r>
          </w:p>
        </w:tc>
        <w:tc>
          <w:tcPr>
            <w:tcW w:w="967" w:type="dxa"/>
            <w:hideMark/>
          </w:tcPr>
          <w:p w:rsidR="00632B94" w:rsidRPr="00632B94" w:rsidRDefault="00632B94" w:rsidP="00632B94">
            <w:pPr>
              <w:tabs>
                <w:tab w:val="left" w:pos="284"/>
              </w:tabs>
              <w:rPr>
                <w:rFonts w:ascii="Times New Roman" w:eastAsia="Calibri" w:hAnsi="Times New Roman" w:cs="Times New Roman"/>
                <w:b/>
                <w:bCs/>
                <w:sz w:val="12"/>
                <w:szCs w:val="12"/>
              </w:rPr>
            </w:pPr>
            <w:r w:rsidRPr="00632B94">
              <w:rPr>
                <w:rFonts w:ascii="Times New Roman" w:eastAsia="Calibri" w:hAnsi="Times New Roman" w:cs="Times New Roman"/>
                <w:b/>
                <w:bCs/>
                <w:sz w:val="12"/>
                <w:szCs w:val="12"/>
              </w:rPr>
              <w:t> </w:t>
            </w:r>
          </w:p>
        </w:tc>
        <w:tc>
          <w:tcPr>
            <w:tcW w:w="810" w:type="dxa"/>
            <w:hideMark/>
          </w:tcPr>
          <w:p w:rsidR="00632B94" w:rsidRPr="00632B94" w:rsidRDefault="00632B94" w:rsidP="00632B94">
            <w:pPr>
              <w:tabs>
                <w:tab w:val="left" w:pos="284"/>
              </w:tabs>
              <w:rPr>
                <w:rFonts w:ascii="Times New Roman" w:eastAsia="Calibri" w:hAnsi="Times New Roman" w:cs="Times New Roman"/>
                <w:b/>
                <w:bCs/>
                <w:sz w:val="12"/>
                <w:szCs w:val="12"/>
              </w:rPr>
            </w:pPr>
            <w:r w:rsidRPr="00632B94">
              <w:rPr>
                <w:rFonts w:ascii="Times New Roman" w:eastAsia="Calibri" w:hAnsi="Times New Roman" w:cs="Times New Roman"/>
                <w:b/>
                <w:bCs/>
                <w:sz w:val="12"/>
                <w:szCs w:val="12"/>
              </w:rPr>
              <w:t> </w:t>
            </w:r>
          </w:p>
        </w:tc>
        <w:tc>
          <w:tcPr>
            <w:tcW w:w="696" w:type="dxa"/>
            <w:hideMark/>
          </w:tcPr>
          <w:p w:rsidR="00632B94" w:rsidRPr="00632B94" w:rsidRDefault="00632B94" w:rsidP="00632B94">
            <w:pPr>
              <w:tabs>
                <w:tab w:val="left" w:pos="284"/>
              </w:tabs>
              <w:rPr>
                <w:rFonts w:ascii="Times New Roman" w:eastAsia="Calibri" w:hAnsi="Times New Roman" w:cs="Times New Roman"/>
                <w:b/>
                <w:bCs/>
                <w:sz w:val="12"/>
                <w:szCs w:val="12"/>
              </w:rPr>
            </w:pPr>
            <w:r w:rsidRPr="00632B94">
              <w:rPr>
                <w:rFonts w:ascii="Times New Roman" w:eastAsia="Calibri" w:hAnsi="Times New Roman" w:cs="Times New Roman"/>
                <w:b/>
                <w:bCs/>
                <w:sz w:val="12"/>
                <w:szCs w:val="12"/>
              </w:rPr>
              <w:t> </w:t>
            </w:r>
          </w:p>
        </w:tc>
        <w:tc>
          <w:tcPr>
            <w:tcW w:w="1024" w:type="dxa"/>
            <w:hideMark/>
          </w:tcPr>
          <w:p w:rsidR="00632B94" w:rsidRPr="00632B94" w:rsidRDefault="00632B94" w:rsidP="00632B94">
            <w:pPr>
              <w:tabs>
                <w:tab w:val="left" w:pos="284"/>
              </w:tabs>
              <w:rPr>
                <w:rFonts w:ascii="Times New Roman" w:eastAsia="Calibri" w:hAnsi="Times New Roman" w:cs="Times New Roman"/>
                <w:b/>
                <w:bCs/>
                <w:sz w:val="12"/>
                <w:szCs w:val="12"/>
              </w:rPr>
            </w:pPr>
            <w:r w:rsidRPr="00632B94">
              <w:rPr>
                <w:rFonts w:ascii="Times New Roman" w:eastAsia="Calibri" w:hAnsi="Times New Roman" w:cs="Times New Roman"/>
                <w:b/>
                <w:bCs/>
                <w:sz w:val="12"/>
                <w:szCs w:val="12"/>
              </w:rPr>
              <w:t> </w:t>
            </w:r>
          </w:p>
        </w:tc>
        <w:tc>
          <w:tcPr>
            <w:tcW w:w="1300" w:type="dxa"/>
            <w:hideMark/>
          </w:tcPr>
          <w:p w:rsidR="00632B94" w:rsidRPr="00632B94" w:rsidRDefault="00632B94" w:rsidP="00632B94">
            <w:pPr>
              <w:tabs>
                <w:tab w:val="left" w:pos="284"/>
              </w:tabs>
              <w:rPr>
                <w:rFonts w:ascii="Times New Roman" w:eastAsia="Calibri" w:hAnsi="Times New Roman" w:cs="Times New Roman"/>
                <w:b/>
                <w:bCs/>
                <w:sz w:val="12"/>
                <w:szCs w:val="12"/>
              </w:rPr>
            </w:pPr>
            <w:r w:rsidRPr="00632B94">
              <w:rPr>
                <w:rFonts w:ascii="Times New Roman" w:eastAsia="Calibri" w:hAnsi="Times New Roman" w:cs="Times New Roman"/>
                <w:b/>
                <w:bCs/>
                <w:sz w:val="12"/>
                <w:szCs w:val="12"/>
              </w:rPr>
              <w:t> </w:t>
            </w:r>
          </w:p>
        </w:tc>
        <w:tc>
          <w:tcPr>
            <w:tcW w:w="1432" w:type="dxa"/>
            <w:hideMark/>
          </w:tcPr>
          <w:p w:rsidR="00632B94" w:rsidRPr="00632B94" w:rsidRDefault="00632B94" w:rsidP="00632B94">
            <w:pPr>
              <w:tabs>
                <w:tab w:val="left" w:pos="284"/>
              </w:tabs>
              <w:rPr>
                <w:rFonts w:ascii="Times New Roman" w:eastAsia="Calibri" w:hAnsi="Times New Roman" w:cs="Times New Roman"/>
                <w:b/>
                <w:bCs/>
                <w:sz w:val="12"/>
                <w:szCs w:val="12"/>
              </w:rPr>
            </w:pPr>
            <w:r w:rsidRPr="00632B94">
              <w:rPr>
                <w:rFonts w:ascii="Times New Roman" w:eastAsia="Calibri" w:hAnsi="Times New Roman" w:cs="Times New Roman"/>
                <w:b/>
                <w:bCs/>
                <w:sz w:val="12"/>
                <w:szCs w:val="12"/>
              </w:rPr>
              <w:t> </w:t>
            </w:r>
          </w:p>
        </w:tc>
      </w:tr>
      <w:tr w:rsidR="00632B94" w:rsidRPr="00632B94" w:rsidTr="00632B94">
        <w:trPr>
          <w:trHeight w:val="20"/>
        </w:trPr>
        <w:tc>
          <w:tcPr>
            <w:tcW w:w="6081" w:type="dxa"/>
            <w:gridSpan w:val="6"/>
            <w:hideMark/>
          </w:tcPr>
          <w:p w:rsidR="00632B94" w:rsidRPr="00632B94" w:rsidRDefault="00632B94" w:rsidP="00632B94">
            <w:pPr>
              <w:tabs>
                <w:tab w:val="left" w:pos="284"/>
              </w:tabs>
              <w:rPr>
                <w:rFonts w:ascii="Times New Roman" w:eastAsia="Calibri" w:hAnsi="Times New Roman" w:cs="Times New Roman"/>
                <w:b/>
                <w:bCs/>
                <w:sz w:val="12"/>
                <w:szCs w:val="12"/>
              </w:rPr>
            </w:pPr>
            <w:r w:rsidRPr="00632B94">
              <w:rPr>
                <w:rFonts w:ascii="Times New Roman" w:eastAsia="Calibri" w:hAnsi="Times New Roman" w:cs="Times New Roman"/>
                <w:b/>
                <w:bCs/>
                <w:sz w:val="12"/>
                <w:szCs w:val="12"/>
              </w:rPr>
              <w:t>Остаток неиспользованных средств на 01.01.2019</w:t>
            </w:r>
          </w:p>
        </w:tc>
        <w:tc>
          <w:tcPr>
            <w:tcW w:w="1432" w:type="dxa"/>
            <w:noWrap/>
            <w:hideMark/>
          </w:tcPr>
          <w:p w:rsidR="00632B94" w:rsidRPr="00632B94" w:rsidRDefault="00632B94" w:rsidP="00632B94">
            <w:pPr>
              <w:tabs>
                <w:tab w:val="left" w:pos="284"/>
              </w:tabs>
              <w:rPr>
                <w:rFonts w:ascii="Times New Roman" w:eastAsia="Calibri" w:hAnsi="Times New Roman" w:cs="Times New Roman"/>
                <w:b/>
                <w:bCs/>
                <w:sz w:val="12"/>
                <w:szCs w:val="12"/>
              </w:rPr>
            </w:pPr>
            <w:r w:rsidRPr="00632B94">
              <w:rPr>
                <w:rFonts w:ascii="Times New Roman" w:eastAsia="Calibri" w:hAnsi="Times New Roman" w:cs="Times New Roman"/>
                <w:b/>
                <w:bCs/>
                <w:sz w:val="12"/>
                <w:szCs w:val="12"/>
              </w:rPr>
              <w:t>430</w:t>
            </w:r>
          </w:p>
        </w:tc>
      </w:tr>
    </w:tbl>
    <w:p w:rsidR="00257A45" w:rsidRDefault="00257A45" w:rsidP="00C55E55">
      <w:pPr>
        <w:tabs>
          <w:tab w:val="left" w:pos="284"/>
        </w:tabs>
        <w:spacing w:after="0" w:line="240" w:lineRule="auto"/>
        <w:rPr>
          <w:rFonts w:ascii="Times New Roman" w:eastAsia="Calibri" w:hAnsi="Times New Roman" w:cs="Times New Roman"/>
          <w:sz w:val="12"/>
          <w:szCs w:val="12"/>
        </w:rPr>
      </w:pP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7</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632B94" w:rsidRPr="00257A45" w:rsidRDefault="00632B94" w:rsidP="00632B9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632B94" w:rsidRDefault="00632B94" w:rsidP="00632B94">
      <w:pPr>
        <w:tabs>
          <w:tab w:val="left" w:pos="284"/>
        </w:tabs>
        <w:spacing w:after="0" w:line="240" w:lineRule="auto"/>
        <w:jc w:val="center"/>
        <w:rPr>
          <w:rFonts w:ascii="Times New Roman" w:eastAsia="Calibri" w:hAnsi="Times New Roman" w:cs="Times New Roman"/>
          <w:b/>
          <w:sz w:val="12"/>
          <w:szCs w:val="12"/>
        </w:rPr>
      </w:pPr>
      <w:r w:rsidRPr="00632B9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257A45" w:rsidRPr="00BC4CD6" w:rsidRDefault="00632B94" w:rsidP="00BC4CD6">
      <w:pPr>
        <w:tabs>
          <w:tab w:val="left" w:pos="284"/>
        </w:tabs>
        <w:spacing w:after="0" w:line="240" w:lineRule="auto"/>
        <w:jc w:val="center"/>
        <w:rPr>
          <w:rFonts w:ascii="Times New Roman" w:eastAsia="Calibri" w:hAnsi="Times New Roman" w:cs="Times New Roman"/>
          <w:b/>
          <w:sz w:val="12"/>
          <w:szCs w:val="12"/>
        </w:rPr>
      </w:pPr>
      <w:r w:rsidRPr="00632B94">
        <w:rPr>
          <w:rFonts w:ascii="Times New Roman" w:eastAsia="Calibri" w:hAnsi="Times New Roman" w:cs="Times New Roman"/>
          <w:b/>
          <w:sz w:val="12"/>
          <w:szCs w:val="12"/>
        </w:rPr>
        <w:t>муниципальных учреждений и фактических затрат на их денежное содержание по муниципальному району Сергиевский за 2018 год</w:t>
      </w:r>
    </w:p>
    <w:tbl>
      <w:tblPr>
        <w:tblStyle w:val="af4"/>
        <w:tblW w:w="0" w:type="auto"/>
        <w:tblInd w:w="108" w:type="dxa"/>
        <w:tblLook w:val="04A0" w:firstRow="1" w:lastRow="0" w:firstColumn="1" w:lastColumn="0" w:noHBand="0" w:noVBand="1"/>
      </w:tblPr>
      <w:tblGrid>
        <w:gridCol w:w="4092"/>
        <w:gridCol w:w="1153"/>
        <w:gridCol w:w="2268"/>
      </w:tblGrid>
      <w:tr w:rsidR="00632B94" w:rsidRPr="00632B94" w:rsidTr="00BC4CD6">
        <w:trPr>
          <w:trHeight w:val="20"/>
        </w:trPr>
        <w:tc>
          <w:tcPr>
            <w:tcW w:w="4092"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Наименование</w:t>
            </w:r>
          </w:p>
        </w:tc>
        <w:tc>
          <w:tcPr>
            <w:tcW w:w="1153"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Численность (чел.)</w:t>
            </w:r>
          </w:p>
        </w:tc>
        <w:tc>
          <w:tcPr>
            <w:tcW w:w="2268"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632B94">
              <w:rPr>
                <w:rFonts w:ascii="Times New Roman" w:eastAsia="Calibri" w:hAnsi="Times New Roman" w:cs="Times New Roman"/>
                <w:sz w:val="12"/>
                <w:szCs w:val="12"/>
              </w:rPr>
              <w:t>рублей)</w:t>
            </w:r>
          </w:p>
        </w:tc>
      </w:tr>
      <w:tr w:rsidR="00632B94" w:rsidRPr="00632B94" w:rsidTr="00BC4CD6">
        <w:trPr>
          <w:trHeight w:val="20"/>
        </w:trPr>
        <w:tc>
          <w:tcPr>
            <w:tcW w:w="4092"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Муниципальные служащие органов местного самоуправления</w:t>
            </w:r>
          </w:p>
        </w:tc>
        <w:tc>
          <w:tcPr>
            <w:tcW w:w="1153"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89</w:t>
            </w:r>
          </w:p>
        </w:tc>
        <w:tc>
          <w:tcPr>
            <w:tcW w:w="2268"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38 331</w:t>
            </w:r>
          </w:p>
        </w:tc>
      </w:tr>
      <w:tr w:rsidR="00632B94" w:rsidRPr="00632B94" w:rsidTr="00BC4CD6">
        <w:trPr>
          <w:trHeight w:val="20"/>
        </w:trPr>
        <w:tc>
          <w:tcPr>
            <w:tcW w:w="4092"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53"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2</w:t>
            </w:r>
          </w:p>
        </w:tc>
        <w:tc>
          <w:tcPr>
            <w:tcW w:w="2268"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1 554</w:t>
            </w:r>
          </w:p>
        </w:tc>
      </w:tr>
      <w:tr w:rsidR="00632B94" w:rsidRPr="00632B94" w:rsidTr="00BC4CD6">
        <w:trPr>
          <w:trHeight w:val="20"/>
        </w:trPr>
        <w:tc>
          <w:tcPr>
            <w:tcW w:w="4092" w:type="dxa"/>
            <w:hideMark/>
          </w:tcPr>
          <w:p w:rsidR="00632B94" w:rsidRPr="00632B94" w:rsidRDefault="00632B94" w:rsidP="00632B94">
            <w:pPr>
              <w:tabs>
                <w:tab w:val="left" w:pos="284"/>
              </w:tabs>
              <w:rPr>
                <w:rFonts w:ascii="Times New Roman" w:eastAsia="Calibri" w:hAnsi="Times New Roman" w:cs="Times New Roman"/>
                <w:bCs/>
                <w:iCs/>
                <w:sz w:val="12"/>
                <w:szCs w:val="12"/>
              </w:rPr>
            </w:pPr>
            <w:r w:rsidRPr="00632B94">
              <w:rPr>
                <w:rFonts w:ascii="Times New Roman" w:eastAsia="Calibri" w:hAnsi="Times New Roman" w:cs="Times New Roman"/>
                <w:bCs/>
                <w:iCs/>
                <w:sz w:val="12"/>
                <w:szCs w:val="12"/>
              </w:rPr>
              <w:t>Работники муниципальных учреждений всего</w:t>
            </w:r>
          </w:p>
        </w:tc>
        <w:tc>
          <w:tcPr>
            <w:tcW w:w="1153" w:type="dxa"/>
            <w:noWrap/>
            <w:hideMark/>
          </w:tcPr>
          <w:p w:rsidR="00632B94" w:rsidRPr="00632B94" w:rsidRDefault="00632B94" w:rsidP="00632B94">
            <w:pPr>
              <w:tabs>
                <w:tab w:val="left" w:pos="284"/>
              </w:tabs>
              <w:rPr>
                <w:rFonts w:ascii="Times New Roman" w:eastAsia="Calibri" w:hAnsi="Times New Roman" w:cs="Times New Roman"/>
                <w:bCs/>
                <w:iCs/>
                <w:sz w:val="12"/>
                <w:szCs w:val="12"/>
              </w:rPr>
            </w:pPr>
            <w:r w:rsidRPr="00632B94">
              <w:rPr>
                <w:rFonts w:ascii="Times New Roman" w:eastAsia="Calibri" w:hAnsi="Times New Roman" w:cs="Times New Roman"/>
                <w:bCs/>
                <w:iCs/>
                <w:sz w:val="12"/>
                <w:szCs w:val="12"/>
              </w:rPr>
              <w:t>444</w:t>
            </w:r>
          </w:p>
        </w:tc>
        <w:tc>
          <w:tcPr>
            <w:tcW w:w="2268" w:type="dxa"/>
            <w:noWrap/>
            <w:hideMark/>
          </w:tcPr>
          <w:p w:rsidR="00632B94" w:rsidRPr="00632B94" w:rsidRDefault="00632B94" w:rsidP="00632B94">
            <w:pPr>
              <w:tabs>
                <w:tab w:val="left" w:pos="284"/>
              </w:tabs>
              <w:rPr>
                <w:rFonts w:ascii="Times New Roman" w:eastAsia="Calibri" w:hAnsi="Times New Roman" w:cs="Times New Roman"/>
                <w:bCs/>
                <w:iCs/>
                <w:sz w:val="12"/>
                <w:szCs w:val="12"/>
              </w:rPr>
            </w:pPr>
            <w:r w:rsidRPr="00632B94">
              <w:rPr>
                <w:rFonts w:ascii="Times New Roman" w:eastAsia="Calibri" w:hAnsi="Times New Roman" w:cs="Times New Roman"/>
                <w:bCs/>
                <w:iCs/>
                <w:sz w:val="12"/>
                <w:szCs w:val="12"/>
              </w:rPr>
              <w:t>115 096</w:t>
            </w:r>
          </w:p>
        </w:tc>
      </w:tr>
      <w:tr w:rsidR="00632B94" w:rsidRPr="00632B94" w:rsidTr="00BC4CD6">
        <w:trPr>
          <w:trHeight w:val="20"/>
        </w:trPr>
        <w:tc>
          <w:tcPr>
            <w:tcW w:w="4092" w:type="dxa"/>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lastRenderedPageBreak/>
              <w:t xml:space="preserve">в том числе: </w:t>
            </w:r>
            <w:proofErr w:type="gramStart"/>
            <w:r w:rsidRPr="00632B94">
              <w:rPr>
                <w:rFonts w:ascii="Times New Roman" w:eastAsia="Calibri" w:hAnsi="Times New Roman" w:cs="Times New Roman"/>
                <w:sz w:val="12"/>
                <w:szCs w:val="12"/>
              </w:rPr>
              <w:t>финансируемые</w:t>
            </w:r>
            <w:proofErr w:type="gramEnd"/>
            <w:r w:rsidRPr="00632B94">
              <w:rPr>
                <w:rFonts w:ascii="Times New Roman" w:eastAsia="Calibri" w:hAnsi="Times New Roman" w:cs="Times New Roman"/>
                <w:sz w:val="12"/>
                <w:szCs w:val="12"/>
              </w:rPr>
              <w:t xml:space="preserve"> из местного бюджета на денежное содержание </w:t>
            </w:r>
          </w:p>
        </w:tc>
        <w:tc>
          <w:tcPr>
            <w:tcW w:w="1153"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403</w:t>
            </w:r>
          </w:p>
        </w:tc>
        <w:tc>
          <w:tcPr>
            <w:tcW w:w="2268" w:type="dxa"/>
            <w:noWrap/>
            <w:hideMark/>
          </w:tcPr>
          <w:p w:rsidR="00632B94" w:rsidRPr="00632B94" w:rsidRDefault="00632B94" w:rsidP="00632B94">
            <w:pPr>
              <w:tabs>
                <w:tab w:val="left" w:pos="284"/>
              </w:tabs>
              <w:rPr>
                <w:rFonts w:ascii="Times New Roman" w:eastAsia="Calibri" w:hAnsi="Times New Roman" w:cs="Times New Roman"/>
                <w:sz w:val="12"/>
                <w:szCs w:val="12"/>
              </w:rPr>
            </w:pPr>
            <w:r w:rsidRPr="00632B94">
              <w:rPr>
                <w:rFonts w:ascii="Times New Roman" w:eastAsia="Calibri" w:hAnsi="Times New Roman" w:cs="Times New Roman"/>
                <w:sz w:val="12"/>
                <w:szCs w:val="12"/>
              </w:rPr>
              <w:t>104 704</w:t>
            </w:r>
          </w:p>
        </w:tc>
      </w:tr>
      <w:tr w:rsidR="00632B94" w:rsidRPr="00632B94" w:rsidTr="00BC4CD6">
        <w:trPr>
          <w:trHeight w:val="20"/>
        </w:trPr>
        <w:tc>
          <w:tcPr>
            <w:tcW w:w="4092" w:type="dxa"/>
            <w:noWrap/>
            <w:hideMark/>
          </w:tcPr>
          <w:p w:rsidR="00632B94" w:rsidRPr="00632B94" w:rsidRDefault="00632B94" w:rsidP="00632B94">
            <w:pPr>
              <w:tabs>
                <w:tab w:val="left" w:pos="284"/>
              </w:tabs>
              <w:rPr>
                <w:rFonts w:ascii="Times New Roman" w:eastAsia="Calibri" w:hAnsi="Times New Roman" w:cs="Times New Roman"/>
                <w:bCs/>
                <w:sz w:val="12"/>
                <w:szCs w:val="12"/>
              </w:rPr>
            </w:pPr>
            <w:r w:rsidRPr="00632B94">
              <w:rPr>
                <w:rFonts w:ascii="Times New Roman" w:eastAsia="Calibri" w:hAnsi="Times New Roman" w:cs="Times New Roman"/>
                <w:bCs/>
                <w:sz w:val="12"/>
                <w:szCs w:val="12"/>
              </w:rPr>
              <w:t>И Т О Г О</w:t>
            </w:r>
            <w:proofErr w:type="gramStart"/>
            <w:r w:rsidRPr="00632B94">
              <w:rPr>
                <w:rFonts w:ascii="Times New Roman" w:eastAsia="Calibri" w:hAnsi="Times New Roman" w:cs="Times New Roman"/>
                <w:bCs/>
                <w:sz w:val="12"/>
                <w:szCs w:val="12"/>
              </w:rPr>
              <w:t xml:space="preserve"> :</w:t>
            </w:r>
            <w:proofErr w:type="gramEnd"/>
          </w:p>
        </w:tc>
        <w:tc>
          <w:tcPr>
            <w:tcW w:w="1153" w:type="dxa"/>
            <w:noWrap/>
            <w:hideMark/>
          </w:tcPr>
          <w:p w:rsidR="00632B94" w:rsidRPr="00632B94" w:rsidRDefault="00632B94" w:rsidP="00632B94">
            <w:pPr>
              <w:tabs>
                <w:tab w:val="left" w:pos="284"/>
              </w:tabs>
              <w:rPr>
                <w:rFonts w:ascii="Times New Roman" w:eastAsia="Calibri" w:hAnsi="Times New Roman" w:cs="Times New Roman"/>
                <w:bCs/>
                <w:sz w:val="12"/>
                <w:szCs w:val="12"/>
              </w:rPr>
            </w:pPr>
            <w:r w:rsidRPr="00632B94">
              <w:rPr>
                <w:rFonts w:ascii="Times New Roman" w:eastAsia="Calibri" w:hAnsi="Times New Roman" w:cs="Times New Roman"/>
                <w:bCs/>
                <w:sz w:val="12"/>
                <w:szCs w:val="12"/>
              </w:rPr>
              <w:t>535</w:t>
            </w:r>
          </w:p>
        </w:tc>
        <w:tc>
          <w:tcPr>
            <w:tcW w:w="2268" w:type="dxa"/>
            <w:noWrap/>
            <w:hideMark/>
          </w:tcPr>
          <w:p w:rsidR="00632B94" w:rsidRPr="00632B94" w:rsidRDefault="00632B94" w:rsidP="00632B94">
            <w:pPr>
              <w:tabs>
                <w:tab w:val="left" w:pos="284"/>
              </w:tabs>
              <w:rPr>
                <w:rFonts w:ascii="Times New Roman" w:eastAsia="Calibri" w:hAnsi="Times New Roman" w:cs="Times New Roman"/>
                <w:bCs/>
                <w:sz w:val="12"/>
                <w:szCs w:val="12"/>
              </w:rPr>
            </w:pPr>
            <w:r w:rsidRPr="00632B94">
              <w:rPr>
                <w:rFonts w:ascii="Times New Roman" w:eastAsia="Calibri" w:hAnsi="Times New Roman" w:cs="Times New Roman"/>
                <w:bCs/>
                <w:sz w:val="12"/>
                <w:szCs w:val="12"/>
              </w:rPr>
              <w:t>154 981</w:t>
            </w:r>
          </w:p>
        </w:tc>
      </w:tr>
    </w:tbl>
    <w:p w:rsidR="00257A45" w:rsidRDefault="00257A45" w:rsidP="00C55E55">
      <w:pPr>
        <w:tabs>
          <w:tab w:val="left" w:pos="284"/>
        </w:tabs>
        <w:spacing w:after="0" w:line="240" w:lineRule="auto"/>
        <w:rPr>
          <w:rFonts w:ascii="Times New Roman" w:eastAsia="Calibri" w:hAnsi="Times New Roman" w:cs="Times New Roman"/>
          <w:sz w:val="12"/>
          <w:szCs w:val="12"/>
        </w:rPr>
      </w:pPr>
    </w:p>
    <w:p w:rsidR="00013C43" w:rsidRPr="00BC4CD6" w:rsidRDefault="00BC4CD6" w:rsidP="00BC4CD6">
      <w:pPr>
        <w:tabs>
          <w:tab w:val="left" w:pos="284"/>
        </w:tabs>
        <w:spacing w:after="0" w:line="240" w:lineRule="auto"/>
        <w:jc w:val="center"/>
        <w:rPr>
          <w:rFonts w:ascii="Times New Roman" w:eastAsia="Calibri" w:hAnsi="Times New Roman" w:cs="Times New Roman"/>
          <w:b/>
          <w:sz w:val="12"/>
          <w:szCs w:val="12"/>
        </w:rPr>
      </w:pPr>
      <w:r w:rsidRPr="00BC4CD6">
        <w:rPr>
          <w:rFonts w:ascii="Times New Roman" w:eastAsia="Calibri" w:hAnsi="Times New Roman" w:cs="Times New Roman"/>
          <w:b/>
          <w:sz w:val="12"/>
          <w:szCs w:val="12"/>
        </w:rPr>
        <w:t>Сведения о доходах, полученных от использования муниципального имущества муниципального района Сергиевский за 2018г</w:t>
      </w:r>
    </w:p>
    <w:tbl>
      <w:tblPr>
        <w:tblStyle w:val="af4"/>
        <w:tblW w:w="0" w:type="auto"/>
        <w:tblInd w:w="108" w:type="dxa"/>
        <w:tblLayout w:type="fixed"/>
        <w:tblLook w:val="04A0" w:firstRow="1" w:lastRow="0" w:firstColumn="1" w:lastColumn="0" w:noHBand="0" w:noVBand="1"/>
      </w:tblPr>
      <w:tblGrid>
        <w:gridCol w:w="1701"/>
        <w:gridCol w:w="3119"/>
        <w:gridCol w:w="1134"/>
        <w:gridCol w:w="992"/>
        <w:gridCol w:w="567"/>
      </w:tblGrid>
      <w:tr w:rsidR="00BC4CD6" w:rsidRPr="00BC4CD6" w:rsidTr="00BC4CD6">
        <w:trPr>
          <w:trHeight w:val="138"/>
        </w:trPr>
        <w:tc>
          <w:tcPr>
            <w:tcW w:w="1701" w:type="dxa"/>
            <w:vMerge w:val="restart"/>
            <w:hideMark/>
          </w:tcPr>
          <w:p w:rsidR="00BC4CD6" w:rsidRPr="00BC4CD6" w:rsidRDefault="00BC4CD6" w:rsidP="00BC4CD6">
            <w:pPr>
              <w:tabs>
                <w:tab w:val="left" w:pos="284"/>
              </w:tabs>
              <w:rPr>
                <w:rFonts w:ascii="Times New Roman" w:eastAsia="Calibri" w:hAnsi="Times New Roman" w:cs="Times New Roman"/>
                <w:bCs/>
                <w:iCs/>
                <w:sz w:val="12"/>
                <w:szCs w:val="12"/>
              </w:rPr>
            </w:pPr>
            <w:r w:rsidRPr="00BC4CD6">
              <w:rPr>
                <w:rFonts w:ascii="Times New Roman" w:eastAsia="Calibri" w:hAnsi="Times New Roman" w:cs="Times New Roman"/>
                <w:bCs/>
                <w:iCs/>
                <w:sz w:val="12"/>
                <w:szCs w:val="12"/>
              </w:rPr>
              <w:t>Код бюджетной классификации Российской Федерации</w:t>
            </w:r>
          </w:p>
        </w:tc>
        <w:tc>
          <w:tcPr>
            <w:tcW w:w="3119" w:type="dxa"/>
            <w:vMerge w:val="restart"/>
            <w:hideMark/>
          </w:tcPr>
          <w:p w:rsidR="00BC4CD6" w:rsidRPr="00BC4CD6" w:rsidRDefault="00BC4CD6" w:rsidP="00BC4CD6">
            <w:pPr>
              <w:tabs>
                <w:tab w:val="left" w:pos="284"/>
              </w:tabs>
              <w:rPr>
                <w:rFonts w:ascii="Times New Roman" w:eastAsia="Calibri" w:hAnsi="Times New Roman" w:cs="Times New Roman"/>
                <w:bCs/>
                <w:iCs/>
                <w:sz w:val="12"/>
                <w:szCs w:val="12"/>
              </w:rPr>
            </w:pPr>
            <w:r w:rsidRPr="00BC4CD6">
              <w:rPr>
                <w:rFonts w:ascii="Times New Roman" w:eastAsia="Calibri" w:hAnsi="Times New Roman" w:cs="Times New Roman"/>
                <w:bCs/>
                <w:iCs/>
                <w:sz w:val="12"/>
                <w:szCs w:val="12"/>
              </w:rPr>
              <w:t>Наименование доходов</w:t>
            </w:r>
          </w:p>
        </w:tc>
        <w:tc>
          <w:tcPr>
            <w:tcW w:w="2693" w:type="dxa"/>
            <w:gridSpan w:val="3"/>
            <w:vMerge w:val="restart"/>
            <w:hideMark/>
          </w:tcPr>
          <w:p w:rsidR="00BC4CD6" w:rsidRPr="00BC4CD6" w:rsidRDefault="00BC4CD6" w:rsidP="00BC4CD6">
            <w:pPr>
              <w:tabs>
                <w:tab w:val="left" w:pos="284"/>
              </w:tabs>
              <w:rPr>
                <w:rFonts w:ascii="Times New Roman" w:eastAsia="Calibri" w:hAnsi="Times New Roman" w:cs="Times New Roman"/>
                <w:bCs/>
                <w:iCs/>
                <w:sz w:val="12"/>
                <w:szCs w:val="12"/>
              </w:rPr>
            </w:pPr>
            <w:r w:rsidRPr="00BC4CD6">
              <w:rPr>
                <w:rFonts w:ascii="Times New Roman" w:eastAsia="Calibri" w:hAnsi="Times New Roman" w:cs="Times New Roman"/>
                <w:bCs/>
                <w:iCs/>
                <w:sz w:val="12"/>
                <w:szCs w:val="12"/>
              </w:rPr>
              <w:t>Муниципальный район Сергиевский</w:t>
            </w:r>
          </w:p>
        </w:tc>
      </w:tr>
      <w:tr w:rsidR="00BC4CD6" w:rsidRPr="00BC4CD6" w:rsidTr="00BC4CD6">
        <w:trPr>
          <w:trHeight w:val="138"/>
        </w:trPr>
        <w:tc>
          <w:tcPr>
            <w:tcW w:w="1701" w:type="dxa"/>
            <w:vMerge/>
            <w:hideMark/>
          </w:tcPr>
          <w:p w:rsidR="00BC4CD6" w:rsidRPr="00BC4CD6" w:rsidRDefault="00BC4CD6" w:rsidP="00BC4CD6">
            <w:pPr>
              <w:tabs>
                <w:tab w:val="left" w:pos="284"/>
              </w:tabs>
              <w:rPr>
                <w:rFonts w:ascii="Times New Roman" w:eastAsia="Calibri" w:hAnsi="Times New Roman" w:cs="Times New Roman"/>
                <w:bCs/>
                <w:iCs/>
                <w:sz w:val="12"/>
                <w:szCs w:val="12"/>
              </w:rPr>
            </w:pPr>
          </w:p>
        </w:tc>
        <w:tc>
          <w:tcPr>
            <w:tcW w:w="3119" w:type="dxa"/>
            <w:vMerge/>
            <w:hideMark/>
          </w:tcPr>
          <w:p w:rsidR="00BC4CD6" w:rsidRPr="00BC4CD6" w:rsidRDefault="00BC4CD6" w:rsidP="00BC4CD6">
            <w:pPr>
              <w:tabs>
                <w:tab w:val="left" w:pos="284"/>
              </w:tabs>
              <w:rPr>
                <w:rFonts w:ascii="Times New Roman" w:eastAsia="Calibri" w:hAnsi="Times New Roman" w:cs="Times New Roman"/>
                <w:bCs/>
                <w:iCs/>
                <w:sz w:val="12"/>
                <w:szCs w:val="12"/>
              </w:rPr>
            </w:pPr>
          </w:p>
        </w:tc>
        <w:tc>
          <w:tcPr>
            <w:tcW w:w="2693" w:type="dxa"/>
            <w:gridSpan w:val="3"/>
            <w:vMerge/>
            <w:hideMark/>
          </w:tcPr>
          <w:p w:rsidR="00BC4CD6" w:rsidRPr="00BC4CD6" w:rsidRDefault="00BC4CD6" w:rsidP="00BC4CD6">
            <w:pPr>
              <w:tabs>
                <w:tab w:val="left" w:pos="284"/>
              </w:tabs>
              <w:rPr>
                <w:rFonts w:ascii="Times New Roman" w:eastAsia="Calibri" w:hAnsi="Times New Roman" w:cs="Times New Roman"/>
                <w:bCs/>
                <w:iCs/>
                <w:sz w:val="12"/>
                <w:szCs w:val="12"/>
              </w:rPr>
            </w:pPr>
          </w:p>
        </w:tc>
      </w:tr>
      <w:tr w:rsidR="00BC4CD6" w:rsidRPr="00BC4CD6" w:rsidTr="00BC4CD6">
        <w:trPr>
          <w:trHeight w:val="20"/>
        </w:trPr>
        <w:tc>
          <w:tcPr>
            <w:tcW w:w="1701" w:type="dxa"/>
            <w:vMerge/>
            <w:hideMark/>
          </w:tcPr>
          <w:p w:rsidR="00BC4CD6" w:rsidRPr="00BC4CD6" w:rsidRDefault="00BC4CD6" w:rsidP="00BC4CD6">
            <w:pPr>
              <w:tabs>
                <w:tab w:val="left" w:pos="284"/>
              </w:tabs>
              <w:rPr>
                <w:rFonts w:ascii="Times New Roman" w:eastAsia="Calibri" w:hAnsi="Times New Roman" w:cs="Times New Roman"/>
                <w:bCs/>
                <w:iCs/>
                <w:sz w:val="12"/>
                <w:szCs w:val="12"/>
              </w:rPr>
            </w:pPr>
          </w:p>
        </w:tc>
        <w:tc>
          <w:tcPr>
            <w:tcW w:w="3119" w:type="dxa"/>
            <w:vMerge/>
            <w:hideMark/>
          </w:tcPr>
          <w:p w:rsidR="00BC4CD6" w:rsidRPr="00BC4CD6" w:rsidRDefault="00BC4CD6" w:rsidP="00BC4CD6">
            <w:pPr>
              <w:tabs>
                <w:tab w:val="left" w:pos="284"/>
              </w:tabs>
              <w:rPr>
                <w:rFonts w:ascii="Times New Roman" w:eastAsia="Calibri" w:hAnsi="Times New Roman" w:cs="Times New Roman"/>
                <w:bCs/>
                <w:iCs/>
                <w:sz w:val="12"/>
                <w:szCs w:val="12"/>
              </w:rPr>
            </w:pPr>
          </w:p>
        </w:tc>
        <w:tc>
          <w:tcPr>
            <w:tcW w:w="1134" w:type="dxa"/>
            <w:hideMark/>
          </w:tcPr>
          <w:p w:rsidR="00BC4CD6" w:rsidRPr="00BC4CD6" w:rsidRDefault="00BC4CD6" w:rsidP="00BC4CD6">
            <w:pPr>
              <w:tabs>
                <w:tab w:val="left" w:pos="284"/>
              </w:tabs>
              <w:rPr>
                <w:rFonts w:ascii="Times New Roman" w:eastAsia="Calibri" w:hAnsi="Times New Roman" w:cs="Times New Roman"/>
                <w:bCs/>
                <w:iCs/>
                <w:sz w:val="12"/>
                <w:szCs w:val="12"/>
              </w:rPr>
            </w:pPr>
            <w:r w:rsidRPr="00BC4CD6">
              <w:rPr>
                <w:rFonts w:ascii="Times New Roman" w:eastAsia="Calibri" w:hAnsi="Times New Roman" w:cs="Times New Roman"/>
                <w:bCs/>
                <w:iCs/>
                <w:sz w:val="12"/>
                <w:szCs w:val="12"/>
              </w:rPr>
              <w:t>Годовые плановые назначения</w:t>
            </w:r>
          </w:p>
        </w:tc>
        <w:tc>
          <w:tcPr>
            <w:tcW w:w="992" w:type="dxa"/>
            <w:hideMark/>
          </w:tcPr>
          <w:p w:rsidR="00BC4CD6" w:rsidRPr="00BC4CD6" w:rsidRDefault="00BC4CD6" w:rsidP="00BC4CD6">
            <w:pPr>
              <w:tabs>
                <w:tab w:val="left" w:pos="284"/>
              </w:tabs>
              <w:rPr>
                <w:rFonts w:ascii="Times New Roman" w:eastAsia="Calibri" w:hAnsi="Times New Roman" w:cs="Times New Roman"/>
                <w:bCs/>
                <w:iCs/>
                <w:sz w:val="12"/>
                <w:szCs w:val="12"/>
              </w:rPr>
            </w:pPr>
            <w:r w:rsidRPr="00BC4CD6">
              <w:rPr>
                <w:rFonts w:ascii="Times New Roman" w:eastAsia="Calibri" w:hAnsi="Times New Roman" w:cs="Times New Roman"/>
                <w:bCs/>
                <w:iCs/>
                <w:sz w:val="12"/>
                <w:szCs w:val="12"/>
              </w:rPr>
              <w:t>Исполнение на 01.01.2019</w:t>
            </w:r>
          </w:p>
        </w:tc>
        <w:tc>
          <w:tcPr>
            <w:tcW w:w="567" w:type="dxa"/>
            <w:hideMark/>
          </w:tcPr>
          <w:p w:rsidR="00BC4CD6" w:rsidRPr="00BC4CD6" w:rsidRDefault="00BC4CD6" w:rsidP="00BC4CD6">
            <w:pPr>
              <w:tabs>
                <w:tab w:val="left" w:pos="284"/>
              </w:tabs>
              <w:rPr>
                <w:rFonts w:ascii="Times New Roman" w:eastAsia="Calibri" w:hAnsi="Times New Roman" w:cs="Times New Roman"/>
                <w:bCs/>
                <w:iCs/>
                <w:sz w:val="12"/>
                <w:szCs w:val="12"/>
              </w:rPr>
            </w:pPr>
            <w:r w:rsidRPr="00BC4CD6">
              <w:rPr>
                <w:rFonts w:ascii="Times New Roman" w:eastAsia="Calibri" w:hAnsi="Times New Roman" w:cs="Times New Roman"/>
                <w:bCs/>
                <w:iCs/>
                <w:sz w:val="12"/>
                <w:szCs w:val="12"/>
              </w:rPr>
              <w:t xml:space="preserve">% </w:t>
            </w:r>
            <w:proofErr w:type="spellStart"/>
            <w:r w:rsidRPr="00BC4CD6">
              <w:rPr>
                <w:rFonts w:ascii="Times New Roman" w:eastAsia="Calibri" w:hAnsi="Times New Roman" w:cs="Times New Roman"/>
                <w:bCs/>
                <w:iCs/>
                <w:sz w:val="12"/>
                <w:szCs w:val="12"/>
              </w:rPr>
              <w:t>испол</w:t>
            </w:r>
            <w:proofErr w:type="spellEnd"/>
            <w:r w:rsidRPr="00BC4CD6">
              <w:rPr>
                <w:rFonts w:ascii="Times New Roman" w:eastAsia="Calibri" w:hAnsi="Times New Roman" w:cs="Times New Roman"/>
                <w:bCs/>
                <w:iCs/>
                <w:sz w:val="12"/>
                <w:szCs w:val="12"/>
              </w:rPr>
              <w:t>.</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000 1 11 00000 00 0000 000</w:t>
            </w:r>
          </w:p>
        </w:tc>
        <w:tc>
          <w:tcPr>
            <w:tcW w:w="3119"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1134"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61309</w:t>
            </w:r>
          </w:p>
        </w:tc>
        <w:tc>
          <w:tcPr>
            <w:tcW w:w="992"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61699</w:t>
            </w:r>
          </w:p>
        </w:tc>
        <w:tc>
          <w:tcPr>
            <w:tcW w:w="567"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101</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608 1 11 05013 10 0000 120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43700</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43883</w:t>
            </w:r>
          </w:p>
        </w:tc>
        <w:tc>
          <w:tcPr>
            <w:tcW w:w="567"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100</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608 1 11 05013 13 0000 120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12100</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12215</w:t>
            </w:r>
          </w:p>
        </w:tc>
        <w:tc>
          <w:tcPr>
            <w:tcW w:w="567"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101</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608 111 05025 10 (13) 0000 120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4</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4</w:t>
            </w:r>
          </w:p>
        </w:tc>
        <w:tc>
          <w:tcPr>
            <w:tcW w:w="567"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91</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608 1 11 05035 05 0000 120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5240</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5345</w:t>
            </w:r>
          </w:p>
        </w:tc>
        <w:tc>
          <w:tcPr>
            <w:tcW w:w="567"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102</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608 1 11 07015 05 0000 120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65</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65</w:t>
            </w:r>
          </w:p>
        </w:tc>
        <w:tc>
          <w:tcPr>
            <w:tcW w:w="567"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100</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608 111 09045 05 0003 120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Прочие поступления от использования имущества (оплата жилья по соц.</w:t>
            </w:r>
            <w:r>
              <w:rPr>
                <w:rFonts w:ascii="Times New Roman" w:eastAsia="Calibri" w:hAnsi="Times New Roman" w:cs="Times New Roman"/>
                <w:sz w:val="12"/>
                <w:szCs w:val="12"/>
              </w:rPr>
              <w:t xml:space="preserve"> </w:t>
            </w:r>
            <w:r w:rsidRPr="00BC4CD6">
              <w:rPr>
                <w:rFonts w:ascii="Times New Roman" w:eastAsia="Calibri" w:hAnsi="Times New Roman" w:cs="Times New Roman"/>
                <w:sz w:val="12"/>
                <w:szCs w:val="12"/>
              </w:rPr>
              <w:t>найму)</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200</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187</w:t>
            </w:r>
          </w:p>
        </w:tc>
        <w:tc>
          <w:tcPr>
            <w:tcW w:w="567"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93</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608 1 14 00000 00 0000 000</w:t>
            </w:r>
          </w:p>
        </w:tc>
        <w:tc>
          <w:tcPr>
            <w:tcW w:w="3119"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Доходы от продажи материальных и нематериальных активов</w:t>
            </w:r>
          </w:p>
        </w:tc>
        <w:tc>
          <w:tcPr>
            <w:tcW w:w="1134"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29678</w:t>
            </w:r>
          </w:p>
        </w:tc>
        <w:tc>
          <w:tcPr>
            <w:tcW w:w="992"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30115</w:t>
            </w:r>
          </w:p>
        </w:tc>
        <w:tc>
          <w:tcPr>
            <w:tcW w:w="567"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101</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608 1 14 02053 05 0000 410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18780</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18774</w:t>
            </w:r>
          </w:p>
        </w:tc>
        <w:tc>
          <w:tcPr>
            <w:tcW w:w="567"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100</w:t>
            </w:r>
          </w:p>
        </w:tc>
      </w:tr>
      <w:tr w:rsidR="00BC4CD6" w:rsidRPr="00BC4CD6" w:rsidTr="00BC4CD6">
        <w:trPr>
          <w:trHeight w:val="20"/>
        </w:trPr>
        <w:tc>
          <w:tcPr>
            <w:tcW w:w="1701"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608 1 14 06013 05 0000 430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4407</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4485</w:t>
            </w:r>
          </w:p>
        </w:tc>
        <w:tc>
          <w:tcPr>
            <w:tcW w:w="567"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102</w:t>
            </w:r>
          </w:p>
        </w:tc>
      </w:tr>
      <w:tr w:rsidR="00BC4CD6" w:rsidRPr="00BC4CD6" w:rsidTr="00BC4CD6">
        <w:trPr>
          <w:trHeight w:val="20"/>
        </w:trPr>
        <w:tc>
          <w:tcPr>
            <w:tcW w:w="1701"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608 1 14 06013 13 0000 430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362</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587</w:t>
            </w:r>
          </w:p>
        </w:tc>
        <w:tc>
          <w:tcPr>
            <w:tcW w:w="567"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162</w:t>
            </w:r>
          </w:p>
        </w:tc>
      </w:tr>
      <w:tr w:rsidR="00BC4CD6" w:rsidRPr="00BC4CD6" w:rsidTr="00BC4CD6">
        <w:trPr>
          <w:trHeight w:val="20"/>
        </w:trPr>
        <w:tc>
          <w:tcPr>
            <w:tcW w:w="1701"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608 1 14 06025 05 0000 430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6129</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6269</w:t>
            </w:r>
          </w:p>
        </w:tc>
        <w:tc>
          <w:tcPr>
            <w:tcW w:w="567"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102</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608 1 17 05000 00 0000 180</w:t>
            </w:r>
          </w:p>
        </w:tc>
        <w:tc>
          <w:tcPr>
            <w:tcW w:w="3119"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Прочие неналоговые доходы</w:t>
            </w:r>
          </w:p>
        </w:tc>
        <w:tc>
          <w:tcPr>
            <w:tcW w:w="1134" w:type="dxa"/>
            <w:noWrap/>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14</w:t>
            </w:r>
          </w:p>
        </w:tc>
        <w:tc>
          <w:tcPr>
            <w:tcW w:w="992" w:type="dxa"/>
            <w:noWrap/>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-268</w:t>
            </w:r>
          </w:p>
        </w:tc>
        <w:tc>
          <w:tcPr>
            <w:tcW w:w="567"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-1911</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608 1 17 01050 05 0000 180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0</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-282</w:t>
            </w:r>
          </w:p>
        </w:tc>
        <w:tc>
          <w:tcPr>
            <w:tcW w:w="567"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0</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608 1 17 05050 05 0000 180</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 xml:space="preserve">Прочие неналоговые доходы муниципального района </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14</w:t>
            </w:r>
          </w:p>
        </w:tc>
        <w:tc>
          <w:tcPr>
            <w:tcW w:w="992" w:type="dxa"/>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14</w:t>
            </w:r>
          </w:p>
        </w:tc>
        <w:tc>
          <w:tcPr>
            <w:tcW w:w="567"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0</w:t>
            </w:r>
          </w:p>
        </w:tc>
      </w:tr>
      <w:tr w:rsidR="00BC4CD6" w:rsidRPr="00BC4CD6" w:rsidTr="00BC4CD6">
        <w:trPr>
          <w:trHeight w:val="20"/>
        </w:trPr>
        <w:tc>
          <w:tcPr>
            <w:tcW w:w="1701"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608 2 02 04000 00 0000 151</w:t>
            </w:r>
          </w:p>
        </w:tc>
        <w:tc>
          <w:tcPr>
            <w:tcW w:w="3119" w:type="dxa"/>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Иные межбюджетные трансферты</w:t>
            </w:r>
          </w:p>
        </w:tc>
        <w:tc>
          <w:tcPr>
            <w:tcW w:w="1134" w:type="dxa"/>
            <w:noWrap/>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4587</w:t>
            </w:r>
          </w:p>
        </w:tc>
        <w:tc>
          <w:tcPr>
            <w:tcW w:w="992" w:type="dxa"/>
            <w:noWrap/>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4587</w:t>
            </w:r>
          </w:p>
        </w:tc>
        <w:tc>
          <w:tcPr>
            <w:tcW w:w="567" w:type="dxa"/>
            <w:noWrap/>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100</w:t>
            </w:r>
          </w:p>
        </w:tc>
      </w:tr>
      <w:tr w:rsidR="00BC4CD6" w:rsidRPr="00BC4CD6" w:rsidTr="00BC4CD6">
        <w:trPr>
          <w:trHeight w:val="20"/>
        </w:trPr>
        <w:tc>
          <w:tcPr>
            <w:tcW w:w="1701"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608 2 02 04014 05 0000 151</w:t>
            </w:r>
          </w:p>
        </w:tc>
        <w:tc>
          <w:tcPr>
            <w:tcW w:w="3119" w:type="dxa"/>
            <w:hideMark/>
          </w:tcPr>
          <w:p w:rsidR="00BC4CD6" w:rsidRPr="00BC4CD6" w:rsidRDefault="00BC4CD6" w:rsidP="00BC4CD6">
            <w:pPr>
              <w:tabs>
                <w:tab w:val="left" w:pos="284"/>
              </w:tabs>
              <w:rPr>
                <w:rFonts w:ascii="Times New Roman" w:eastAsia="Calibri" w:hAnsi="Times New Roman" w:cs="Times New Roman"/>
                <w:sz w:val="12"/>
                <w:szCs w:val="12"/>
              </w:rPr>
            </w:pPr>
            <w:proofErr w:type="gramStart"/>
            <w:r w:rsidRPr="00BC4CD6">
              <w:rPr>
                <w:rFonts w:ascii="Times New Roman" w:eastAsia="Calibri" w:hAnsi="Times New Roman" w:cs="Times New Roman"/>
                <w:sz w:val="12"/>
                <w:szCs w:val="12"/>
              </w:rPr>
              <w:t>Межбюджетный</w:t>
            </w:r>
            <w:proofErr w:type="gramEnd"/>
            <w:r w:rsidRPr="00BC4CD6">
              <w:rPr>
                <w:rFonts w:ascii="Times New Roman" w:eastAsia="Calibri" w:hAnsi="Times New Roman" w:cs="Times New Roman"/>
                <w:sz w:val="12"/>
                <w:szCs w:val="12"/>
              </w:rPr>
              <w:t xml:space="preserve">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4587</w:t>
            </w:r>
          </w:p>
        </w:tc>
        <w:tc>
          <w:tcPr>
            <w:tcW w:w="992"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4587</w:t>
            </w:r>
          </w:p>
        </w:tc>
        <w:tc>
          <w:tcPr>
            <w:tcW w:w="567" w:type="dxa"/>
            <w:noWrap/>
            <w:hideMark/>
          </w:tcPr>
          <w:p w:rsidR="00BC4CD6" w:rsidRPr="00BC4CD6" w:rsidRDefault="00BC4CD6" w:rsidP="00BC4CD6">
            <w:pPr>
              <w:tabs>
                <w:tab w:val="left" w:pos="284"/>
              </w:tabs>
              <w:rPr>
                <w:rFonts w:ascii="Times New Roman" w:eastAsia="Calibri" w:hAnsi="Times New Roman" w:cs="Times New Roman"/>
                <w:sz w:val="12"/>
                <w:szCs w:val="12"/>
              </w:rPr>
            </w:pPr>
            <w:r w:rsidRPr="00BC4CD6">
              <w:rPr>
                <w:rFonts w:ascii="Times New Roman" w:eastAsia="Calibri" w:hAnsi="Times New Roman" w:cs="Times New Roman"/>
                <w:sz w:val="12"/>
                <w:szCs w:val="12"/>
              </w:rPr>
              <w:t>100</w:t>
            </w:r>
          </w:p>
        </w:tc>
      </w:tr>
      <w:tr w:rsidR="00BC4CD6" w:rsidRPr="00BC4CD6" w:rsidTr="00BC4CD6">
        <w:trPr>
          <w:trHeight w:val="20"/>
        </w:trPr>
        <w:tc>
          <w:tcPr>
            <w:tcW w:w="4820" w:type="dxa"/>
            <w:gridSpan w:val="2"/>
            <w:noWrap/>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ИТОГО</w:t>
            </w:r>
          </w:p>
        </w:tc>
        <w:tc>
          <w:tcPr>
            <w:tcW w:w="1134" w:type="dxa"/>
            <w:noWrap/>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95589</w:t>
            </w:r>
          </w:p>
        </w:tc>
        <w:tc>
          <w:tcPr>
            <w:tcW w:w="992" w:type="dxa"/>
            <w:noWrap/>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96134</w:t>
            </w:r>
          </w:p>
        </w:tc>
        <w:tc>
          <w:tcPr>
            <w:tcW w:w="567" w:type="dxa"/>
            <w:noWrap/>
            <w:hideMark/>
          </w:tcPr>
          <w:p w:rsidR="00BC4CD6" w:rsidRPr="00BC4CD6" w:rsidRDefault="00BC4CD6" w:rsidP="00BC4CD6">
            <w:pPr>
              <w:tabs>
                <w:tab w:val="left" w:pos="284"/>
              </w:tabs>
              <w:rPr>
                <w:rFonts w:ascii="Times New Roman" w:eastAsia="Calibri" w:hAnsi="Times New Roman" w:cs="Times New Roman"/>
                <w:bCs/>
                <w:sz w:val="12"/>
                <w:szCs w:val="12"/>
              </w:rPr>
            </w:pPr>
            <w:r w:rsidRPr="00BC4CD6">
              <w:rPr>
                <w:rFonts w:ascii="Times New Roman" w:eastAsia="Calibri" w:hAnsi="Times New Roman" w:cs="Times New Roman"/>
                <w:bCs/>
                <w:sz w:val="12"/>
                <w:szCs w:val="12"/>
              </w:rPr>
              <w:t>101</w:t>
            </w:r>
          </w:p>
        </w:tc>
      </w:tr>
    </w:tbl>
    <w:p w:rsidR="00013C43" w:rsidRPr="00BC4CD6" w:rsidRDefault="00BC4CD6" w:rsidP="00BC4CD6">
      <w:pPr>
        <w:tabs>
          <w:tab w:val="left" w:pos="284"/>
        </w:tabs>
        <w:spacing w:after="0" w:line="240" w:lineRule="auto"/>
        <w:jc w:val="center"/>
        <w:rPr>
          <w:rFonts w:ascii="Times New Roman" w:eastAsia="Calibri" w:hAnsi="Times New Roman" w:cs="Times New Roman"/>
          <w:b/>
          <w:sz w:val="12"/>
          <w:szCs w:val="12"/>
        </w:rPr>
      </w:pPr>
      <w:r w:rsidRPr="00BC4CD6">
        <w:rPr>
          <w:rFonts w:ascii="Times New Roman" w:eastAsia="Calibri" w:hAnsi="Times New Roman" w:cs="Times New Roman"/>
          <w:b/>
          <w:sz w:val="12"/>
          <w:szCs w:val="12"/>
        </w:rPr>
        <w:lastRenderedPageBreak/>
        <w:t>Сведения о предоставленных муниципальных гарантиях за 2018 год</w:t>
      </w:r>
    </w:p>
    <w:p w:rsidR="00013C43" w:rsidRDefault="00BC4CD6" w:rsidP="00BC4CD6">
      <w:pPr>
        <w:tabs>
          <w:tab w:val="left" w:pos="284"/>
        </w:tabs>
        <w:spacing w:after="0" w:line="240" w:lineRule="auto"/>
        <w:jc w:val="right"/>
        <w:rPr>
          <w:rFonts w:ascii="Times New Roman" w:eastAsia="Calibri" w:hAnsi="Times New Roman" w:cs="Times New Roman"/>
          <w:sz w:val="12"/>
          <w:szCs w:val="12"/>
        </w:rPr>
      </w:pPr>
      <w:r w:rsidRPr="00BC4CD6">
        <w:rPr>
          <w:rFonts w:ascii="Times New Roman" w:eastAsia="Calibri" w:hAnsi="Times New Roman" w:cs="Times New Roman"/>
          <w:sz w:val="12"/>
          <w:szCs w:val="12"/>
        </w:rPr>
        <w:t>тыс. руб.</w:t>
      </w:r>
    </w:p>
    <w:tbl>
      <w:tblPr>
        <w:tblStyle w:val="63"/>
        <w:tblW w:w="0" w:type="auto"/>
        <w:tblInd w:w="108" w:type="dxa"/>
        <w:tblLayout w:type="fixed"/>
        <w:tblLook w:val="04A0" w:firstRow="1" w:lastRow="0" w:firstColumn="1" w:lastColumn="0" w:noHBand="0" w:noVBand="1"/>
      </w:tblPr>
      <w:tblGrid>
        <w:gridCol w:w="374"/>
        <w:gridCol w:w="1894"/>
        <w:gridCol w:w="1276"/>
        <w:gridCol w:w="851"/>
        <w:gridCol w:w="992"/>
        <w:gridCol w:w="992"/>
        <w:gridCol w:w="1134"/>
      </w:tblGrid>
      <w:tr w:rsidR="003D30F3" w:rsidRPr="00BC4CD6" w:rsidTr="003D30F3">
        <w:trPr>
          <w:trHeight w:val="20"/>
        </w:trPr>
        <w:tc>
          <w:tcPr>
            <w:tcW w:w="374"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 xml:space="preserve">№ </w:t>
            </w:r>
            <w:proofErr w:type="gramStart"/>
            <w:r w:rsidRPr="00BC4CD6">
              <w:rPr>
                <w:rFonts w:eastAsia="Calibri"/>
                <w:sz w:val="12"/>
                <w:szCs w:val="12"/>
              </w:rPr>
              <w:t>п</w:t>
            </w:r>
            <w:proofErr w:type="gramEnd"/>
            <w:r w:rsidRPr="00BC4CD6">
              <w:rPr>
                <w:rFonts w:eastAsia="Calibri"/>
                <w:sz w:val="12"/>
                <w:szCs w:val="12"/>
              </w:rPr>
              <w:t>/п</w:t>
            </w:r>
          </w:p>
        </w:tc>
        <w:tc>
          <w:tcPr>
            <w:tcW w:w="1894"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 xml:space="preserve">Наименование получателя гарантии </w:t>
            </w:r>
          </w:p>
        </w:tc>
        <w:tc>
          <w:tcPr>
            <w:tcW w:w="1276"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Дата и номер договора о предоставлении гарантии</w:t>
            </w:r>
          </w:p>
        </w:tc>
        <w:tc>
          <w:tcPr>
            <w:tcW w:w="851"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Срок гарантии</w:t>
            </w:r>
          </w:p>
        </w:tc>
        <w:tc>
          <w:tcPr>
            <w:tcW w:w="992"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Объем обязательств по гарантии на 01.01.2019г.</w:t>
            </w:r>
          </w:p>
        </w:tc>
        <w:tc>
          <w:tcPr>
            <w:tcW w:w="992"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Фактическая дата погашения</w:t>
            </w:r>
          </w:p>
        </w:tc>
        <w:tc>
          <w:tcPr>
            <w:tcW w:w="1134"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Задолженность по муниципальным гарантиям на 01.01.2019г.</w:t>
            </w:r>
          </w:p>
        </w:tc>
      </w:tr>
      <w:tr w:rsidR="003D30F3" w:rsidRPr="00BC4CD6" w:rsidTr="003D30F3">
        <w:trPr>
          <w:trHeight w:val="20"/>
        </w:trPr>
        <w:tc>
          <w:tcPr>
            <w:tcW w:w="374"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1</w:t>
            </w:r>
          </w:p>
        </w:tc>
        <w:tc>
          <w:tcPr>
            <w:tcW w:w="1894" w:type="dxa"/>
            <w:vMerge w:val="restart"/>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ООО "Сервисная коммунальная компания"</w:t>
            </w:r>
          </w:p>
        </w:tc>
        <w:tc>
          <w:tcPr>
            <w:tcW w:w="1276"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18.01.2018 № 03/18</w:t>
            </w:r>
          </w:p>
        </w:tc>
        <w:tc>
          <w:tcPr>
            <w:tcW w:w="851"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31.12.2018г.</w:t>
            </w:r>
          </w:p>
        </w:tc>
        <w:tc>
          <w:tcPr>
            <w:tcW w:w="992"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10 000</w:t>
            </w:r>
          </w:p>
        </w:tc>
        <w:tc>
          <w:tcPr>
            <w:tcW w:w="992"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29.01.2018г. 27.02.2018г. 29.03.2018г.</w:t>
            </w:r>
          </w:p>
        </w:tc>
        <w:tc>
          <w:tcPr>
            <w:tcW w:w="1134"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0</w:t>
            </w:r>
          </w:p>
        </w:tc>
      </w:tr>
      <w:tr w:rsidR="003D30F3" w:rsidRPr="00BC4CD6" w:rsidTr="003D30F3">
        <w:trPr>
          <w:trHeight w:val="20"/>
        </w:trPr>
        <w:tc>
          <w:tcPr>
            <w:tcW w:w="374"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2</w:t>
            </w:r>
          </w:p>
        </w:tc>
        <w:tc>
          <w:tcPr>
            <w:tcW w:w="1894" w:type="dxa"/>
            <w:vMerge/>
            <w:hideMark/>
          </w:tcPr>
          <w:p w:rsidR="00BC4CD6" w:rsidRPr="00BC4CD6" w:rsidRDefault="00BC4CD6" w:rsidP="00BC4CD6">
            <w:pPr>
              <w:tabs>
                <w:tab w:val="left" w:pos="284"/>
              </w:tabs>
              <w:rPr>
                <w:rFonts w:eastAsia="Calibri"/>
                <w:sz w:val="12"/>
                <w:szCs w:val="12"/>
              </w:rPr>
            </w:pPr>
          </w:p>
        </w:tc>
        <w:tc>
          <w:tcPr>
            <w:tcW w:w="1276"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25.09.2018 № 632</w:t>
            </w:r>
          </w:p>
        </w:tc>
        <w:tc>
          <w:tcPr>
            <w:tcW w:w="851"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31.12.2018г.</w:t>
            </w:r>
          </w:p>
        </w:tc>
        <w:tc>
          <w:tcPr>
            <w:tcW w:w="992"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20 000</w:t>
            </w:r>
          </w:p>
        </w:tc>
        <w:tc>
          <w:tcPr>
            <w:tcW w:w="992"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 xml:space="preserve">10.10.2018г. 13.11.2018г.  </w:t>
            </w:r>
          </w:p>
        </w:tc>
        <w:tc>
          <w:tcPr>
            <w:tcW w:w="1134"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0</w:t>
            </w:r>
          </w:p>
        </w:tc>
      </w:tr>
      <w:tr w:rsidR="003D30F3" w:rsidRPr="00BC4CD6" w:rsidTr="003D30F3">
        <w:trPr>
          <w:trHeight w:val="20"/>
        </w:trPr>
        <w:tc>
          <w:tcPr>
            <w:tcW w:w="374"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3</w:t>
            </w:r>
          </w:p>
        </w:tc>
        <w:tc>
          <w:tcPr>
            <w:tcW w:w="1894" w:type="dxa"/>
            <w:vMerge/>
            <w:hideMark/>
          </w:tcPr>
          <w:p w:rsidR="00BC4CD6" w:rsidRPr="00BC4CD6" w:rsidRDefault="00BC4CD6" w:rsidP="00BC4CD6">
            <w:pPr>
              <w:tabs>
                <w:tab w:val="left" w:pos="284"/>
              </w:tabs>
              <w:rPr>
                <w:rFonts w:eastAsia="Calibri"/>
                <w:sz w:val="12"/>
                <w:szCs w:val="12"/>
              </w:rPr>
            </w:pPr>
          </w:p>
        </w:tc>
        <w:tc>
          <w:tcPr>
            <w:tcW w:w="1276"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31.10.2018 № 184/18</w:t>
            </w:r>
          </w:p>
        </w:tc>
        <w:tc>
          <w:tcPr>
            <w:tcW w:w="851"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31.12.2018г.</w:t>
            </w:r>
          </w:p>
        </w:tc>
        <w:tc>
          <w:tcPr>
            <w:tcW w:w="992"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35 549</w:t>
            </w:r>
          </w:p>
        </w:tc>
        <w:tc>
          <w:tcPr>
            <w:tcW w:w="992"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02 11 2018г. 19.11.2018г.</w:t>
            </w:r>
          </w:p>
        </w:tc>
        <w:tc>
          <w:tcPr>
            <w:tcW w:w="1134"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0</w:t>
            </w:r>
          </w:p>
        </w:tc>
      </w:tr>
      <w:tr w:rsidR="003D30F3" w:rsidRPr="00BC4CD6" w:rsidTr="003D30F3">
        <w:trPr>
          <w:trHeight w:val="20"/>
        </w:trPr>
        <w:tc>
          <w:tcPr>
            <w:tcW w:w="374"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4</w:t>
            </w:r>
          </w:p>
        </w:tc>
        <w:tc>
          <w:tcPr>
            <w:tcW w:w="1894" w:type="dxa"/>
            <w:vMerge/>
            <w:hideMark/>
          </w:tcPr>
          <w:p w:rsidR="00BC4CD6" w:rsidRPr="00BC4CD6" w:rsidRDefault="00BC4CD6" w:rsidP="00BC4CD6">
            <w:pPr>
              <w:tabs>
                <w:tab w:val="left" w:pos="284"/>
              </w:tabs>
              <w:rPr>
                <w:rFonts w:eastAsia="Calibri"/>
                <w:sz w:val="12"/>
                <w:szCs w:val="12"/>
              </w:rPr>
            </w:pPr>
          </w:p>
        </w:tc>
        <w:tc>
          <w:tcPr>
            <w:tcW w:w="1276"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31.10.2018 № 185/18</w:t>
            </w:r>
          </w:p>
        </w:tc>
        <w:tc>
          <w:tcPr>
            <w:tcW w:w="851"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31.12.2018г.</w:t>
            </w:r>
          </w:p>
        </w:tc>
        <w:tc>
          <w:tcPr>
            <w:tcW w:w="992"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90 714</w:t>
            </w:r>
          </w:p>
        </w:tc>
        <w:tc>
          <w:tcPr>
            <w:tcW w:w="992" w:type="dxa"/>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02 11 2018г. 19.11.2018г.</w:t>
            </w:r>
          </w:p>
        </w:tc>
        <w:tc>
          <w:tcPr>
            <w:tcW w:w="1134" w:type="dxa"/>
            <w:noWrap/>
            <w:hideMark/>
          </w:tcPr>
          <w:p w:rsidR="00BC4CD6" w:rsidRPr="00BC4CD6" w:rsidRDefault="00BC4CD6" w:rsidP="00BC4CD6">
            <w:pPr>
              <w:tabs>
                <w:tab w:val="left" w:pos="284"/>
              </w:tabs>
              <w:jc w:val="left"/>
              <w:rPr>
                <w:rFonts w:eastAsia="Calibri"/>
                <w:sz w:val="12"/>
                <w:szCs w:val="12"/>
              </w:rPr>
            </w:pPr>
            <w:r w:rsidRPr="00BC4CD6">
              <w:rPr>
                <w:rFonts w:eastAsia="Calibri"/>
                <w:sz w:val="12"/>
                <w:szCs w:val="12"/>
              </w:rPr>
              <w:t>0</w:t>
            </w:r>
          </w:p>
        </w:tc>
      </w:tr>
      <w:tr w:rsidR="003D30F3" w:rsidRPr="00BC4CD6" w:rsidTr="003D30F3">
        <w:trPr>
          <w:trHeight w:val="20"/>
        </w:trPr>
        <w:tc>
          <w:tcPr>
            <w:tcW w:w="374" w:type="dxa"/>
            <w:noWrap/>
            <w:hideMark/>
          </w:tcPr>
          <w:p w:rsidR="00BC4CD6" w:rsidRPr="00BC4CD6" w:rsidRDefault="00BC4CD6" w:rsidP="00BC4CD6">
            <w:pPr>
              <w:tabs>
                <w:tab w:val="left" w:pos="284"/>
              </w:tabs>
              <w:rPr>
                <w:rFonts w:eastAsia="Calibri"/>
                <w:sz w:val="12"/>
                <w:szCs w:val="12"/>
              </w:rPr>
            </w:pPr>
            <w:r w:rsidRPr="00BC4CD6">
              <w:rPr>
                <w:rFonts w:eastAsia="Calibri"/>
                <w:sz w:val="12"/>
                <w:szCs w:val="12"/>
              </w:rPr>
              <w:t> </w:t>
            </w:r>
          </w:p>
        </w:tc>
        <w:tc>
          <w:tcPr>
            <w:tcW w:w="1894" w:type="dxa"/>
            <w:noWrap/>
            <w:hideMark/>
          </w:tcPr>
          <w:p w:rsidR="00BC4CD6" w:rsidRPr="00BC4CD6" w:rsidRDefault="00BC4CD6" w:rsidP="00BC4CD6">
            <w:pPr>
              <w:tabs>
                <w:tab w:val="left" w:pos="284"/>
              </w:tabs>
              <w:rPr>
                <w:rFonts w:eastAsia="Calibri"/>
                <w:b/>
                <w:bCs/>
                <w:sz w:val="12"/>
                <w:szCs w:val="12"/>
              </w:rPr>
            </w:pPr>
            <w:r w:rsidRPr="00BC4CD6">
              <w:rPr>
                <w:rFonts w:eastAsia="Calibri"/>
                <w:b/>
                <w:bCs/>
                <w:sz w:val="12"/>
                <w:szCs w:val="12"/>
              </w:rPr>
              <w:t>итого</w:t>
            </w:r>
          </w:p>
        </w:tc>
        <w:tc>
          <w:tcPr>
            <w:tcW w:w="1276" w:type="dxa"/>
            <w:noWrap/>
            <w:hideMark/>
          </w:tcPr>
          <w:p w:rsidR="00BC4CD6" w:rsidRPr="00BC4CD6" w:rsidRDefault="00BC4CD6" w:rsidP="00BC4CD6">
            <w:pPr>
              <w:tabs>
                <w:tab w:val="left" w:pos="284"/>
              </w:tabs>
              <w:rPr>
                <w:rFonts w:eastAsia="Calibri"/>
                <w:sz w:val="12"/>
                <w:szCs w:val="12"/>
              </w:rPr>
            </w:pPr>
            <w:r w:rsidRPr="00BC4CD6">
              <w:rPr>
                <w:rFonts w:eastAsia="Calibri"/>
                <w:sz w:val="12"/>
                <w:szCs w:val="12"/>
              </w:rPr>
              <w:t> </w:t>
            </w:r>
          </w:p>
        </w:tc>
        <w:tc>
          <w:tcPr>
            <w:tcW w:w="851" w:type="dxa"/>
            <w:noWrap/>
            <w:hideMark/>
          </w:tcPr>
          <w:p w:rsidR="00BC4CD6" w:rsidRPr="00BC4CD6" w:rsidRDefault="00BC4CD6" w:rsidP="00BC4CD6">
            <w:pPr>
              <w:tabs>
                <w:tab w:val="left" w:pos="284"/>
              </w:tabs>
              <w:rPr>
                <w:rFonts w:eastAsia="Calibri"/>
                <w:sz w:val="12"/>
                <w:szCs w:val="12"/>
              </w:rPr>
            </w:pPr>
            <w:r w:rsidRPr="00BC4CD6">
              <w:rPr>
                <w:rFonts w:eastAsia="Calibri"/>
                <w:sz w:val="12"/>
                <w:szCs w:val="12"/>
              </w:rPr>
              <w:t> </w:t>
            </w:r>
          </w:p>
        </w:tc>
        <w:tc>
          <w:tcPr>
            <w:tcW w:w="992" w:type="dxa"/>
            <w:noWrap/>
            <w:hideMark/>
          </w:tcPr>
          <w:p w:rsidR="00BC4CD6" w:rsidRPr="00BC4CD6" w:rsidRDefault="00BC4CD6" w:rsidP="00BC4CD6">
            <w:pPr>
              <w:tabs>
                <w:tab w:val="left" w:pos="284"/>
              </w:tabs>
              <w:jc w:val="left"/>
              <w:rPr>
                <w:rFonts w:eastAsia="Calibri"/>
                <w:b/>
                <w:bCs/>
                <w:sz w:val="12"/>
                <w:szCs w:val="12"/>
              </w:rPr>
            </w:pPr>
            <w:r w:rsidRPr="00BC4CD6">
              <w:rPr>
                <w:rFonts w:eastAsia="Calibri"/>
                <w:b/>
                <w:bCs/>
                <w:sz w:val="12"/>
                <w:szCs w:val="12"/>
              </w:rPr>
              <w:t>156 263</w:t>
            </w:r>
          </w:p>
        </w:tc>
        <w:tc>
          <w:tcPr>
            <w:tcW w:w="992" w:type="dxa"/>
            <w:noWrap/>
            <w:hideMark/>
          </w:tcPr>
          <w:p w:rsidR="00BC4CD6" w:rsidRPr="00BC4CD6" w:rsidRDefault="00BC4CD6" w:rsidP="00BC4CD6">
            <w:pPr>
              <w:tabs>
                <w:tab w:val="left" w:pos="284"/>
              </w:tabs>
              <w:rPr>
                <w:rFonts w:eastAsia="Calibri"/>
                <w:sz w:val="12"/>
                <w:szCs w:val="12"/>
              </w:rPr>
            </w:pPr>
            <w:r w:rsidRPr="00BC4CD6">
              <w:rPr>
                <w:rFonts w:eastAsia="Calibri"/>
                <w:sz w:val="12"/>
                <w:szCs w:val="12"/>
              </w:rPr>
              <w:t> </w:t>
            </w:r>
          </w:p>
        </w:tc>
        <w:tc>
          <w:tcPr>
            <w:tcW w:w="1134" w:type="dxa"/>
            <w:noWrap/>
            <w:hideMark/>
          </w:tcPr>
          <w:p w:rsidR="00BC4CD6" w:rsidRPr="00BC4CD6" w:rsidRDefault="00BC4CD6" w:rsidP="00BC4CD6">
            <w:pPr>
              <w:tabs>
                <w:tab w:val="left" w:pos="284"/>
              </w:tabs>
              <w:jc w:val="left"/>
              <w:rPr>
                <w:rFonts w:eastAsia="Calibri"/>
                <w:b/>
                <w:bCs/>
                <w:sz w:val="12"/>
                <w:szCs w:val="12"/>
              </w:rPr>
            </w:pPr>
            <w:r w:rsidRPr="00BC4CD6">
              <w:rPr>
                <w:rFonts w:eastAsia="Calibri"/>
                <w:b/>
                <w:bCs/>
                <w:sz w:val="12"/>
                <w:szCs w:val="12"/>
              </w:rPr>
              <w:t>0</w:t>
            </w:r>
          </w:p>
        </w:tc>
      </w:tr>
    </w:tbl>
    <w:p w:rsidR="00013C43" w:rsidRDefault="00013C43" w:rsidP="00C55E55">
      <w:pPr>
        <w:tabs>
          <w:tab w:val="left" w:pos="284"/>
        </w:tabs>
        <w:spacing w:after="0" w:line="240" w:lineRule="auto"/>
        <w:rPr>
          <w:rFonts w:ascii="Times New Roman" w:eastAsia="Calibri" w:hAnsi="Times New Roman" w:cs="Times New Roman"/>
          <w:sz w:val="12"/>
          <w:szCs w:val="12"/>
        </w:rPr>
      </w:pPr>
    </w:p>
    <w:p w:rsidR="00013C43" w:rsidRPr="003D30F3" w:rsidRDefault="003D30F3" w:rsidP="003D30F3">
      <w:pPr>
        <w:tabs>
          <w:tab w:val="left" w:pos="284"/>
        </w:tabs>
        <w:spacing w:after="0" w:line="240" w:lineRule="auto"/>
        <w:jc w:val="center"/>
        <w:rPr>
          <w:rFonts w:ascii="Times New Roman" w:eastAsia="Calibri" w:hAnsi="Times New Roman" w:cs="Times New Roman"/>
          <w:b/>
          <w:sz w:val="12"/>
          <w:szCs w:val="12"/>
        </w:rPr>
      </w:pPr>
      <w:r w:rsidRPr="003D30F3">
        <w:rPr>
          <w:rFonts w:ascii="Times New Roman" w:eastAsia="Calibri" w:hAnsi="Times New Roman" w:cs="Times New Roman"/>
          <w:b/>
          <w:sz w:val="12"/>
          <w:szCs w:val="12"/>
        </w:rPr>
        <w:t>Сведения о муниципальных заимствованиях по видам заимствований муниципального района Сергиевский за 2018 год</w:t>
      </w:r>
    </w:p>
    <w:p w:rsidR="00013C43" w:rsidRDefault="003D30F3" w:rsidP="003D30F3">
      <w:pPr>
        <w:tabs>
          <w:tab w:val="left" w:pos="284"/>
        </w:tabs>
        <w:spacing w:after="0" w:line="240" w:lineRule="auto"/>
        <w:jc w:val="right"/>
        <w:rPr>
          <w:rFonts w:ascii="Times New Roman" w:eastAsia="Calibri" w:hAnsi="Times New Roman" w:cs="Times New Roman"/>
          <w:sz w:val="12"/>
          <w:szCs w:val="12"/>
        </w:rPr>
      </w:pPr>
      <w:r w:rsidRPr="003D30F3">
        <w:rPr>
          <w:rFonts w:ascii="Times New Roman" w:eastAsia="Calibri" w:hAnsi="Times New Roman" w:cs="Times New Roman"/>
          <w:sz w:val="12"/>
          <w:szCs w:val="12"/>
        </w:rPr>
        <w:t>тыс. руб.</w:t>
      </w:r>
    </w:p>
    <w:tbl>
      <w:tblPr>
        <w:tblStyle w:val="af4"/>
        <w:tblW w:w="0" w:type="auto"/>
        <w:tblInd w:w="108" w:type="dxa"/>
        <w:tblLayout w:type="fixed"/>
        <w:tblLook w:val="04A0" w:firstRow="1" w:lastRow="0" w:firstColumn="1" w:lastColumn="0" w:noHBand="0" w:noVBand="1"/>
      </w:tblPr>
      <w:tblGrid>
        <w:gridCol w:w="896"/>
        <w:gridCol w:w="805"/>
        <w:gridCol w:w="851"/>
        <w:gridCol w:w="1134"/>
        <w:gridCol w:w="567"/>
        <w:gridCol w:w="632"/>
        <w:gridCol w:w="580"/>
        <w:gridCol w:w="793"/>
        <w:gridCol w:w="601"/>
        <w:gridCol w:w="654"/>
      </w:tblGrid>
      <w:tr w:rsidR="003D30F3" w:rsidRPr="003D30F3" w:rsidTr="00114037">
        <w:trPr>
          <w:trHeight w:val="20"/>
        </w:trPr>
        <w:tc>
          <w:tcPr>
            <w:tcW w:w="896" w:type="dxa"/>
            <w:vMerge w:val="restart"/>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Наименование</w:t>
            </w:r>
          </w:p>
        </w:tc>
        <w:tc>
          <w:tcPr>
            <w:tcW w:w="805" w:type="dxa"/>
            <w:vMerge w:val="restart"/>
            <w:hideMark/>
          </w:tcPr>
          <w:p w:rsidR="003D30F3" w:rsidRPr="003D30F3" w:rsidRDefault="003D30F3" w:rsidP="003D30F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Сумма заимст</w:t>
            </w:r>
            <w:r w:rsidRPr="003D30F3">
              <w:rPr>
                <w:rFonts w:ascii="Times New Roman" w:eastAsia="Calibri" w:hAnsi="Times New Roman" w:cs="Times New Roman"/>
                <w:bCs/>
                <w:sz w:val="12"/>
                <w:szCs w:val="12"/>
              </w:rPr>
              <w:t>вований</w:t>
            </w:r>
          </w:p>
        </w:tc>
        <w:tc>
          <w:tcPr>
            <w:tcW w:w="851" w:type="dxa"/>
            <w:vMerge w:val="restart"/>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Срок погашения</w:t>
            </w:r>
          </w:p>
        </w:tc>
        <w:tc>
          <w:tcPr>
            <w:tcW w:w="1134" w:type="dxa"/>
            <w:vMerge w:val="restart"/>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Остаток задолженности по основному долгу, тыс.</w:t>
            </w:r>
            <w:r>
              <w:rPr>
                <w:rFonts w:ascii="Times New Roman" w:eastAsia="Calibri" w:hAnsi="Times New Roman" w:cs="Times New Roman"/>
                <w:bCs/>
                <w:sz w:val="12"/>
                <w:szCs w:val="12"/>
              </w:rPr>
              <w:t xml:space="preserve"> </w:t>
            </w:r>
            <w:r w:rsidRPr="003D30F3">
              <w:rPr>
                <w:rFonts w:ascii="Times New Roman" w:eastAsia="Calibri" w:hAnsi="Times New Roman" w:cs="Times New Roman"/>
                <w:bCs/>
                <w:sz w:val="12"/>
                <w:szCs w:val="12"/>
              </w:rPr>
              <w:t>руб.</w:t>
            </w:r>
          </w:p>
        </w:tc>
        <w:tc>
          <w:tcPr>
            <w:tcW w:w="1199" w:type="dxa"/>
            <w:gridSpan w:val="2"/>
            <w:vMerge w:val="restart"/>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Привлечение средств, тыс.</w:t>
            </w:r>
            <w:r>
              <w:rPr>
                <w:rFonts w:ascii="Times New Roman" w:eastAsia="Calibri" w:hAnsi="Times New Roman" w:cs="Times New Roman"/>
                <w:bCs/>
                <w:sz w:val="12"/>
                <w:szCs w:val="12"/>
              </w:rPr>
              <w:t xml:space="preserve"> </w:t>
            </w:r>
            <w:r w:rsidRPr="003D30F3">
              <w:rPr>
                <w:rFonts w:ascii="Times New Roman" w:eastAsia="Calibri" w:hAnsi="Times New Roman" w:cs="Times New Roman"/>
                <w:bCs/>
                <w:sz w:val="12"/>
                <w:szCs w:val="12"/>
              </w:rPr>
              <w:t>руб.</w:t>
            </w:r>
          </w:p>
        </w:tc>
        <w:tc>
          <w:tcPr>
            <w:tcW w:w="2628" w:type="dxa"/>
            <w:gridSpan w:val="4"/>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К погашению тыс.</w:t>
            </w:r>
            <w:r>
              <w:rPr>
                <w:rFonts w:ascii="Times New Roman" w:eastAsia="Calibri" w:hAnsi="Times New Roman" w:cs="Times New Roman"/>
                <w:bCs/>
                <w:sz w:val="12"/>
                <w:szCs w:val="12"/>
              </w:rPr>
              <w:t xml:space="preserve"> </w:t>
            </w:r>
            <w:r w:rsidRPr="003D30F3">
              <w:rPr>
                <w:rFonts w:ascii="Times New Roman" w:eastAsia="Calibri" w:hAnsi="Times New Roman" w:cs="Times New Roman"/>
                <w:bCs/>
                <w:sz w:val="12"/>
                <w:szCs w:val="12"/>
              </w:rPr>
              <w:t>руб.</w:t>
            </w:r>
          </w:p>
        </w:tc>
      </w:tr>
      <w:tr w:rsidR="003D30F3" w:rsidRPr="003D30F3" w:rsidTr="00114037">
        <w:trPr>
          <w:trHeight w:val="20"/>
        </w:trPr>
        <w:tc>
          <w:tcPr>
            <w:tcW w:w="896" w:type="dxa"/>
            <w:vMerge/>
            <w:hideMark/>
          </w:tcPr>
          <w:p w:rsidR="003D30F3" w:rsidRPr="003D30F3" w:rsidRDefault="003D30F3" w:rsidP="003D30F3">
            <w:pPr>
              <w:tabs>
                <w:tab w:val="left" w:pos="284"/>
              </w:tabs>
              <w:rPr>
                <w:rFonts w:ascii="Times New Roman" w:eastAsia="Calibri" w:hAnsi="Times New Roman" w:cs="Times New Roman"/>
                <w:bCs/>
                <w:sz w:val="12"/>
                <w:szCs w:val="12"/>
              </w:rPr>
            </w:pPr>
          </w:p>
        </w:tc>
        <w:tc>
          <w:tcPr>
            <w:tcW w:w="805" w:type="dxa"/>
            <w:vMerge/>
            <w:hideMark/>
          </w:tcPr>
          <w:p w:rsidR="003D30F3" w:rsidRPr="003D30F3" w:rsidRDefault="003D30F3" w:rsidP="003D30F3">
            <w:pPr>
              <w:tabs>
                <w:tab w:val="left" w:pos="284"/>
              </w:tabs>
              <w:rPr>
                <w:rFonts w:ascii="Times New Roman" w:eastAsia="Calibri" w:hAnsi="Times New Roman" w:cs="Times New Roman"/>
                <w:bCs/>
                <w:sz w:val="12"/>
                <w:szCs w:val="12"/>
              </w:rPr>
            </w:pPr>
          </w:p>
        </w:tc>
        <w:tc>
          <w:tcPr>
            <w:tcW w:w="851" w:type="dxa"/>
            <w:vMerge/>
            <w:hideMark/>
          </w:tcPr>
          <w:p w:rsidR="003D30F3" w:rsidRPr="003D30F3" w:rsidRDefault="003D30F3" w:rsidP="003D30F3">
            <w:pPr>
              <w:tabs>
                <w:tab w:val="left" w:pos="284"/>
              </w:tabs>
              <w:rPr>
                <w:rFonts w:ascii="Times New Roman" w:eastAsia="Calibri" w:hAnsi="Times New Roman" w:cs="Times New Roman"/>
                <w:bCs/>
                <w:sz w:val="12"/>
                <w:szCs w:val="12"/>
              </w:rPr>
            </w:pPr>
          </w:p>
        </w:tc>
        <w:tc>
          <w:tcPr>
            <w:tcW w:w="1134" w:type="dxa"/>
            <w:vMerge/>
            <w:hideMark/>
          </w:tcPr>
          <w:p w:rsidR="003D30F3" w:rsidRPr="003D30F3" w:rsidRDefault="003D30F3" w:rsidP="003D30F3">
            <w:pPr>
              <w:tabs>
                <w:tab w:val="left" w:pos="284"/>
              </w:tabs>
              <w:rPr>
                <w:rFonts w:ascii="Times New Roman" w:eastAsia="Calibri" w:hAnsi="Times New Roman" w:cs="Times New Roman"/>
                <w:bCs/>
                <w:sz w:val="12"/>
                <w:szCs w:val="12"/>
              </w:rPr>
            </w:pPr>
          </w:p>
        </w:tc>
        <w:tc>
          <w:tcPr>
            <w:tcW w:w="1199" w:type="dxa"/>
            <w:gridSpan w:val="2"/>
            <w:vMerge/>
            <w:hideMark/>
          </w:tcPr>
          <w:p w:rsidR="003D30F3" w:rsidRPr="003D30F3" w:rsidRDefault="003D30F3" w:rsidP="003D30F3">
            <w:pPr>
              <w:tabs>
                <w:tab w:val="left" w:pos="284"/>
              </w:tabs>
              <w:rPr>
                <w:rFonts w:ascii="Times New Roman" w:eastAsia="Calibri" w:hAnsi="Times New Roman" w:cs="Times New Roman"/>
                <w:bCs/>
                <w:sz w:val="12"/>
                <w:szCs w:val="12"/>
              </w:rPr>
            </w:pPr>
          </w:p>
        </w:tc>
        <w:tc>
          <w:tcPr>
            <w:tcW w:w="1373" w:type="dxa"/>
            <w:gridSpan w:val="2"/>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основной долг</w:t>
            </w:r>
          </w:p>
        </w:tc>
        <w:tc>
          <w:tcPr>
            <w:tcW w:w="1255" w:type="dxa"/>
            <w:gridSpan w:val="2"/>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проценты</w:t>
            </w:r>
          </w:p>
        </w:tc>
      </w:tr>
      <w:tr w:rsidR="003D30F3" w:rsidRPr="003D30F3" w:rsidTr="00114037">
        <w:trPr>
          <w:trHeight w:val="20"/>
        </w:trPr>
        <w:tc>
          <w:tcPr>
            <w:tcW w:w="896" w:type="dxa"/>
            <w:vMerge/>
            <w:hideMark/>
          </w:tcPr>
          <w:p w:rsidR="003D30F3" w:rsidRPr="003D30F3" w:rsidRDefault="003D30F3" w:rsidP="003D30F3">
            <w:pPr>
              <w:tabs>
                <w:tab w:val="left" w:pos="284"/>
              </w:tabs>
              <w:rPr>
                <w:rFonts w:ascii="Times New Roman" w:eastAsia="Calibri" w:hAnsi="Times New Roman" w:cs="Times New Roman"/>
                <w:bCs/>
                <w:sz w:val="12"/>
                <w:szCs w:val="12"/>
              </w:rPr>
            </w:pPr>
          </w:p>
        </w:tc>
        <w:tc>
          <w:tcPr>
            <w:tcW w:w="805" w:type="dxa"/>
            <w:vMerge/>
            <w:hideMark/>
          </w:tcPr>
          <w:p w:rsidR="003D30F3" w:rsidRPr="003D30F3" w:rsidRDefault="003D30F3" w:rsidP="003D30F3">
            <w:pPr>
              <w:tabs>
                <w:tab w:val="left" w:pos="284"/>
              </w:tabs>
              <w:rPr>
                <w:rFonts w:ascii="Times New Roman" w:eastAsia="Calibri" w:hAnsi="Times New Roman" w:cs="Times New Roman"/>
                <w:bCs/>
                <w:sz w:val="12"/>
                <w:szCs w:val="12"/>
              </w:rPr>
            </w:pPr>
          </w:p>
        </w:tc>
        <w:tc>
          <w:tcPr>
            <w:tcW w:w="851" w:type="dxa"/>
            <w:vMerge/>
            <w:hideMark/>
          </w:tcPr>
          <w:p w:rsidR="003D30F3" w:rsidRPr="003D30F3" w:rsidRDefault="003D30F3" w:rsidP="003D30F3">
            <w:pPr>
              <w:tabs>
                <w:tab w:val="left" w:pos="284"/>
              </w:tabs>
              <w:rPr>
                <w:rFonts w:ascii="Times New Roman" w:eastAsia="Calibri" w:hAnsi="Times New Roman" w:cs="Times New Roman"/>
                <w:bCs/>
                <w:sz w:val="12"/>
                <w:szCs w:val="12"/>
              </w:rPr>
            </w:pPr>
          </w:p>
        </w:tc>
        <w:tc>
          <w:tcPr>
            <w:tcW w:w="1134" w:type="dxa"/>
            <w:vMerge/>
            <w:hideMark/>
          </w:tcPr>
          <w:p w:rsidR="003D30F3" w:rsidRPr="003D30F3" w:rsidRDefault="003D30F3" w:rsidP="003D30F3">
            <w:pPr>
              <w:tabs>
                <w:tab w:val="left" w:pos="284"/>
              </w:tabs>
              <w:rPr>
                <w:rFonts w:ascii="Times New Roman" w:eastAsia="Calibri" w:hAnsi="Times New Roman" w:cs="Times New Roman"/>
                <w:bCs/>
                <w:sz w:val="12"/>
                <w:szCs w:val="12"/>
              </w:rPr>
            </w:pPr>
          </w:p>
        </w:tc>
        <w:tc>
          <w:tcPr>
            <w:tcW w:w="567" w:type="dxa"/>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план</w:t>
            </w:r>
          </w:p>
        </w:tc>
        <w:tc>
          <w:tcPr>
            <w:tcW w:w="632" w:type="dxa"/>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исполнение</w:t>
            </w:r>
          </w:p>
        </w:tc>
        <w:tc>
          <w:tcPr>
            <w:tcW w:w="580" w:type="dxa"/>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план</w:t>
            </w:r>
          </w:p>
        </w:tc>
        <w:tc>
          <w:tcPr>
            <w:tcW w:w="793" w:type="dxa"/>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исполнение</w:t>
            </w:r>
          </w:p>
        </w:tc>
        <w:tc>
          <w:tcPr>
            <w:tcW w:w="601" w:type="dxa"/>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план</w:t>
            </w:r>
          </w:p>
        </w:tc>
        <w:tc>
          <w:tcPr>
            <w:tcW w:w="654" w:type="dxa"/>
            <w:hideMark/>
          </w:tcPr>
          <w:p w:rsidR="003D30F3" w:rsidRPr="003D30F3" w:rsidRDefault="003D30F3" w:rsidP="003D30F3">
            <w:pPr>
              <w:tabs>
                <w:tab w:val="left" w:pos="284"/>
              </w:tabs>
              <w:rPr>
                <w:rFonts w:ascii="Times New Roman" w:eastAsia="Calibri" w:hAnsi="Times New Roman" w:cs="Times New Roman"/>
                <w:bCs/>
                <w:sz w:val="12"/>
                <w:szCs w:val="12"/>
              </w:rPr>
            </w:pPr>
            <w:r w:rsidRPr="003D30F3">
              <w:rPr>
                <w:rFonts w:ascii="Times New Roman" w:eastAsia="Calibri" w:hAnsi="Times New Roman" w:cs="Times New Roman"/>
                <w:bCs/>
                <w:sz w:val="12"/>
                <w:szCs w:val="12"/>
              </w:rPr>
              <w:t>исполнение</w:t>
            </w:r>
          </w:p>
        </w:tc>
      </w:tr>
      <w:tr w:rsidR="003D30F3" w:rsidRPr="003D30F3" w:rsidTr="00114037">
        <w:trPr>
          <w:trHeight w:val="20"/>
        </w:trPr>
        <w:tc>
          <w:tcPr>
            <w:tcW w:w="896" w:type="dxa"/>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Договор № 1642 от 15.03.2017г.</w:t>
            </w:r>
          </w:p>
        </w:tc>
        <w:tc>
          <w:tcPr>
            <w:tcW w:w="805"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42 999,75</w:t>
            </w:r>
          </w:p>
        </w:tc>
        <w:tc>
          <w:tcPr>
            <w:tcW w:w="851"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25.02.2020</w:t>
            </w:r>
          </w:p>
        </w:tc>
        <w:tc>
          <w:tcPr>
            <w:tcW w:w="1134" w:type="dxa"/>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по состоянию на 01.01.2018 г. - 42999,75</w:t>
            </w:r>
          </w:p>
        </w:tc>
        <w:tc>
          <w:tcPr>
            <w:tcW w:w="567"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0,00</w:t>
            </w:r>
          </w:p>
        </w:tc>
        <w:tc>
          <w:tcPr>
            <w:tcW w:w="632"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0,00</w:t>
            </w:r>
          </w:p>
        </w:tc>
        <w:tc>
          <w:tcPr>
            <w:tcW w:w="580"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0,00</w:t>
            </w:r>
          </w:p>
        </w:tc>
        <w:tc>
          <w:tcPr>
            <w:tcW w:w="793"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0,00</w:t>
            </w:r>
          </w:p>
        </w:tc>
        <w:tc>
          <w:tcPr>
            <w:tcW w:w="601"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36,78</w:t>
            </w:r>
          </w:p>
        </w:tc>
        <w:tc>
          <w:tcPr>
            <w:tcW w:w="654"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36,78</w:t>
            </w:r>
          </w:p>
        </w:tc>
      </w:tr>
      <w:tr w:rsidR="003D30F3" w:rsidRPr="003D30F3" w:rsidTr="00114037">
        <w:trPr>
          <w:trHeight w:val="20"/>
        </w:trPr>
        <w:tc>
          <w:tcPr>
            <w:tcW w:w="896" w:type="dxa"/>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Договор № 1622 от 26.05.2016 г.</w:t>
            </w:r>
          </w:p>
        </w:tc>
        <w:tc>
          <w:tcPr>
            <w:tcW w:w="805"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7 330,00</w:t>
            </w:r>
          </w:p>
        </w:tc>
        <w:tc>
          <w:tcPr>
            <w:tcW w:w="851"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15.12.2018</w:t>
            </w:r>
          </w:p>
        </w:tc>
        <w:tc>
          <w:tcPr>
            <w:tcW w:w="1134" w:type="dxa"/>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по состоянию на 01.01.2018г. - 0</w:t>
            </w:r>
          </w:p>
        </w:tc>
        <w:tc>
          <w:tcPr>
            <w:tcW w:w="567"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0,00</w:t>
            </w:r>
          </w:p>
        </w:tc>
        <w:tc>
          <w:tcPr>
            <w:tcW w:w="632"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0,00</w:t>
            </w:r>
          </w:p>
        </w:tc>
        <w:tc>
          <w:tcPr>
            <w:tcW w:w="580"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7 330,00</w:t>
            </w:r>
          </w:p>
        </w:tc>
        <w:tc>
          <w:tcPr>
            <w:tcW w:w="793"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7 330,00</w:t>
            </w:r>
          </w:p>
        </w:tc>
        <w:tc>
          <w:tcPr>
            <w:tcW w:w="601"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797,56</w:t>
            </w:r>
          </w:p>
        </w:tc>
        <w:tc>
          <w:tcPr>
            <w:tcW w:w="654" w:type="dxa"/>
            <w:noWrap/>
            <w:hideMark/>
          </w:tcPr>
          <w:p w:rsidR="003D30F3" w:rsidRPr="003D30F3" w:rsidRDefault="003D30F3" w:rsidP="003D30F3">
            <w:pPr>
              <w:tabs>
                <w:tab w:val="left" w:pos="284"/>
              </w:tabs>
              <w:rPr>
                <w:rFonts w:ascii="Times New Roman" w:eastAsia="Calibri" w:hAnsi="Times New Roman" w:cs="Times New Roman"/>
                <w:sz w:val="12"/>
                <w:szCs w:val="12"/>
              </w:rPr>
            </w:pPr>
            <w:r w:rsidRPr="003D30F3">
              <w:rPr>
                <w:rFonts w:ascii="Times New Roman" w:eastAsia="Calibri" w:hAnsi="Times New Roman" w:cs="Times New Roman"/>
                <w:sz w:val="12"/>
                <w:szCs w:val="12"/>
              </w:rPr>
              <w:t>797,56</w:t>
            </w:r>
          </w:p>
        </w:tc>
      </w:tr>
    </w:tbl>
    <w:p w:rsidR="00013C43" w:rsidRDefault="00013C43" w:rsidP="00C55E55">
      <w:pPr>
        <w:tabs>
          <w:tab w:val="left" w:pos="284"/>
        </w:tabs>
        <w:spacing w:after="0" w:line="240" w:lineRule="auto"/>
        <w:rPr>
          <w:rFonts w:ascii="Times New Roman" w:eastAsia="Calibri" w:hAnsi="Times New Roman" w:cs="Times New Roman"/>
          <w:sz w:val="12"/>
          <w:szCs w:val="12"/>
        </w:rPr>
      </w:pPr>
    </w:p>
    <w:p w:rsidR="00B74217" w:rsidRPr="00B74217" w:rsidRDefault="00B74217" w:rsidP="00B74217">
      <w:pPr>
        <w:tabs>
          <w:tab w:val="left" w:pos="284"/>
        </w:tabs>
        <w:spacing w:after="0" w:line="240" w:lineRule="auto"/>
        <w:jc w:val="center"/>
        <w:rPr>
          <w:rFonts w:ascii="Times New Roman" w:eastAsia="Calibri" w:hAnsi="Times New Roman" w:cs="Times New Roman"/>
          <w:b/>
          <w:sz w:val="12"/>
          <w:szCs w:val="12"/>
        </w:rPr>
      </w:pPr>
      <w:r w:rsidRPr="00B74217">
        <w:rPr>
          <w:rFonts w:ascii="Times New Roman" w:eastAsia="Calibri" w:hAnsi="Times New Roman" w:cs="Times New Roman"/>
          <w:b/>
          <w:sz w:val="12"/>
          <w:szCs w:val="12"/>
        </w:rPr>
        <w:t>Сведения</w:t>
      </w:r>
    </w:p>
    <w:p w:rsidR="00B74217" w:rsidRPr="00964DE8" w:rsidRDefault="00B74217" w:rsidP="00964DE8">
      <w:pPr>
        <w:tabs>
          <w:tab w:val="left" w:pos="284"/>
        </w:tabs>
        <w:spacing w:after="0" w:line="240" w:lineRule="auto"/>
        <w:jc w:val="center"/>
        <w:rPr>
          <w:rFonts w:ascii="Times New Roman" w:eastAsia="Calibri" w:hAnsi="Times New Roman" w:cs="Times New Roman"/>
          <w:b/>
          <w:sz w:val="12"/>
          <w:szCs w:val="12"/>
        </w:rPr>
      </w:pPr>
      <w:r w:rsidRPr="00B74217">
        <w:rPr>
          <w:rFonts w:ascii="Times New Roman" w:eastAsia="Calibri" w:hAnsi="Times New Roman" w:cs="Times New Roman"/>
          <w:b/>
          <w:sz w:val="12"/>
          <w:szCs w:val="12"/>
        </w:rPr>
        <w:t>о предоставлении</w:t>
      </w:r>
      <w:r>
        <w:rPr>
          <w:rFonts w:ascii="Times New Roman" w:eastAsia="Calibri" w:hAnsi="Times New Roman" w:cs="Times New Roman"/>
          <w:b/>
          <w:sz w:val="12"/>
          <w:szCs w:val="12"/>
        </w:rPr>
        <w:t xml:space="preserve"> и погашении бюджетных кредитов </w:t>
      </w:r>
      <w:r w:rsidRPr="00B74217">
        <w:rPr>
          <w:rFonts w:ascii="Times New Roman" w:eastAsia="Calibri" w:hAnsi="Times New Roman" w:cs="Times New Roman"/>
          <w:b/>
          <w:sz w:val="12"/>
          <w:szCs w:val="12"/>
        </w:rPr>
        <w:t>муниципального района Сергиевский по состоянию на 01.01.2</w:t>
      </w:r>
      <w:r w:rsidR="00964DE8">
        <w:rPr>
          <w:rFonts w:ascii="Times New Roman" w:eastAsia="Calibri" w:hAnsi="Times New Roman" w:cs="Times New Roman"/>
          <w:b/>
          <w:sz w:val="12"/>
          <w:szCs w:val="12"/>
        </w:rPr>
        <w:t>019г.</w:t>
      </w:r>
    </w:p>
    <w:p w:rsidR="00B74217" w:rsidRPr="00B74217" w:rsidRDefault="00B74217" w:rsidP="00B74217">
      <w:pPr>
        <w:tabs>
          <w:tab w:val="left" w:pos="284"/>
        </w:tabs>
        <w:spacing w:after="0" w:line="240" w:lineRule="auto"/>
        <w:ind w:firstLine="284"/>
        <w:jc w:val="both"/>
        <w:rPr>
          <w:rFonts w:ascii="Times New Roman" w:eastAsia="Calibri" w:hAnsi="Times New Roman" w:cs="Times New Roman"/>
          <w:sz w:val="12"/>
          <w:szCs w:val="12"/>
        </w:rPr>
      </w:pPr>
      <w:r w:rsidRPr="00B74217">
        <w:rPr>
          <w:rFonts w:ascii="Times New Roman" w:eastAsia="Calibri" w:hAnsi="Times New Roman" w:cs="Times New Roman"/>
          <w:sz w:val="12"/>
          <w:szCs w:val="12"/>
        </w:rPr>
        <w:t>Муниципальный долг муниципального района Сергиевский Самарской области в форме кредита,  предоставленного из бюджета Самарской области, составляет 42 999,75 тыс. руб. Кредиты от кредитных учреждений,  муниципальный район Сергиевский не заимствовал.</w:t>
      </w:r>
    </w:p>
    <w:p w:rsidR="00013C43" w:rsidRDefault="00B74217" w:rsidP="00B74217">
      <w:pPr>
        <w:tabs>
          <w:tab w:val="left" w:pos="284"/>
        </w:tabs>
        <w:spacing w:after="0" w:line="240" w:lineRule="auto"/>
        <w:ind w:firstLine="284"/>
        <w:jc w:val="both"/>
        <w:rPr>
          <w:rFonts w:ascii="Times New Roman" w:eastAsia="Calibri" w:hAnsi="Times New Roman" w:cs="Times New Roman"/>
          <w:sz w:val="12"/>
          <w:szCs w:val="12"/>
        </w:rPr>
      </w:pPr>
      <w:r w:rsidRPr="00B74217">
        <w:rPr>
          <w:rFonts w:ascii="Times New Roman" w:eastAsia="Calibri" w:hAnsi="Times New Roman" w:cs="Times New Roman"/>
          <w:sz w:val="12"/>
          <w:szCs w:val="12"/>
        </w:rPr>
        <w:t>Бюджетные инвестиции, бюджетные кредиты юридическим лицам не предоставлялись.</w:t>
      </w:r>
    </w:p>
    <w:p w:rsidR="00013C43" w:rsidRDefault="00013C43" w:rsidP="00B74217">
      <w:pPr>
        <w:tabs>
          <w:tab w:val="left" w:pos="284"/>
        </w:tabs>
        <w:spacing w:after="0" w:line="240" w:lineRule="auto"/>
        <w:jc w:val="both"/>
        <w:rPr>
          <w:rFonts w:ascii="Times New Roman" w:eastAsia="Calibri" w:hAnsi="Times New Roman" w:cs="Times New Roman"/>
          <w:sz w:val="12"/>
          <w:szCs w:val="12"/>
        </w:rPr>
      </w:pPr>
    </w:p>
    <w:p w:rsidR="00013C43" w:rsidRPr="00B74217" w:rsidRDefault="00B74217" w:rsidP="00B74217">
      <w:pPr>
        <w:tabs>
          <w:tab w:val="left" w:pos="284"/>
        </w:tabs>
        <w:spacing w:after="0" w:line="240" w:lineRule="auto"/>
        <w:jc w:val="center"/>
        <w:rPr>
          <w:rFonts w:ascii="Times New Roman" w:eastAsia="Calibri" w:hAnsi="Times New Roman" w:cs="Times New Roman"/>
          <w:b/>
          <w:sz w:val="12"/>
          <w:szCs w:val="12"/>
        </w:rPr>
      </w:pPr>
      <w:r w:rsidRPr="00B74217">
        <w:rPr>
          <w:rFonts w:ascii="Times New Roman" w:eastAsia="Calibri" w:hAnsi="Times New Roman" w:cs="Times New Roman"/>
          <w:b/>
          <w:sz w:val="12"/>
          <w:szCs w:val="12"/>
        </w:rPr>
        <w:t>Сведения о структуре муниципального долга муниципального района Сергиевский за 2018г</w:t>
      </w:r>
    </w:p>
    <w:tbl>
      <w:tblPr>
        <w:tblStyle w:val="af4"/>
        <w:tblW w:w="7513" w:type="dxa"/>
        <w:tblInd w:w="108" w:type="dxa"/>
        <w:tblLook w:val="04A0" w:firstRow="1" w:lastRow="0" w:firstColumn="1" w:lastColumn="0" w:noHBand="0" w:noVBand="1"/>
      </w:tblPr>
      <w:tblGrid>
        <w:gridCol w:w="5812"/>
        <w:gridCol w:w="1701"/>
      </w:tblGrid>
      <w:tr w:rsidR="00B74217" w:rsidRPr="00B74217" w:rsidTr="00B74217">
        <w:trPr>
          <w:trHeight w:val="20"/>
        </w:trPr>
        <w:tc>
          <w:tcPr>
            <w:tcW w:w="5812" w:type="dxa"/>
            <w:hideMark/>
          </w:tcPr>
          <w:p w:rsidR="00B74217" w:rsidRPr="00B74217" w:rsidRDefault="00B74217" w:rsidP="00B74217">
            <w:pPr>
              <w:tabs>
                <w:tab w:val="left" w:pos="284"/>
              </w:tabs>
              <w:rPr>
                <w:rFonts w:ascii="Times New Roman" w:eastAsia="Calibri" w:hAnsi="Times New Roman" w:cs="Times New Roman"/>
                <w:sz w:val="12"/>
                <w:szCs w:val="12"/>
              </w:rPr>
            </w:pPr>
            <w:r w:rsidRPr="00B74217">
              <w:rPr>
                <w:rFonts w:ascii="Times New Roman" w:eastAsia="Calibri" w:hAnsi="Times New Roman" w:cs="Times New Roman"/>
                <w:sz w:val="12"/>
                <w:szCs w:val="12"/>
              </w:rPr>
              <w:t>Вид долговых обязательств</w:t>
            </w:r>
          </w:p>
        </w:tc>
        <w:tc>
          <w:tcPr>
            <w:tcW w:w="1701" w:type="dxa"/>
            <w:hideMark/>
          </w:tcPr>
          <w:p w:rsidR="00B74217" w:rsidRPr="00B74217" w:rsidRDefault="00B74217" w:rsidP="00B74217">
            <w:pPr>
              <w:tabs>
                <w:tab w:val="left" w:pos="284"/>
              </w:tabs>
              <w:rPr>
                <w:rFonts w:ascii="Times New Roman" w:eastAsia="Calibri" w:hAnsi="Times New Roman" w:cs="Times New Roman"/>
                <w:sz w:val="12"/>
                <w:szCs w:val="12"/>
              </w:rPr>
            </w:pPr>
            <w:r w:rsidRPr="00B74217">
              <w:rPr>
                <w:rFonts w:ascii="Times New Roman" w:eastAsia="Calibri" w:hAnsi="Times New Roman" w:cs="Times New Roman"/>
                <w:sz w:val="12"/>
                <w:szCs w:val="12"/>
              </w:rPr>
              <w:t>Объем долга (тыс.</w:t>
            </w:r>
            <w:r>
              <w:rPr>
                <w:rFonts w:ascii="Times New Roman" w:eastAsia="Calibri" w:hAnsi="Times New Roman" w:cs="Times New Roman"/>
                <w:sz w:val="12"/>
                <w:szCs w:val="12"/>
              </w:rPr>
              <w:t xml:space="preserve"> </w:t>
            </w:r>
            <w:r w:rsidRPr="00B74217">
              <w:rPr>
                <w:rFonts w:ascii="Times New Roman" w:eastAsia="Calibri" w:hAnsi="Times New Roman" w:cs="Times New Roman"/>
                <w:sz w:val="12"/>
                <w:szCs w:val="12"/>
              </w:rPr>
              <w:t>рублей)</w:t>
            </w:r>
          </w:p>
        </w:tc>
      </w:tr>
      <w:tr w:rsidR="00B74217" w:rsidRPr="00B74217" w:rsidTr="00B74217">
        <w:trPr>
          <w:trHeight w:val="20"/>
        </w:trPr>
        <w:tc>
          <w:tcPr>
            <w:tcW w:w="5812" w:type="dxa"/>
            <w:hideMark/>
          </w:tcPr>
          <w:p w:rsidR="00B74217" w:rsidRPr="00B74217" w:rsidRDefault="00B74217" w:rsidP="00B74217">
            <w:pPr>
              <w:tabs>
                <w:tab w:val="left" w:pos="284"/>
              </w:tabs>
              <w:rPr>
                <w:rFonts w:ascii="Times New Roman" w:eastAsia="Calibri" w:hAnsi="Times New Roman" w:cs="Times New Roman"/>
                <w:sz w:val="12"/>
                <w:szCs w:val="12"/>
              </w:rPr>
            </w:pPr>
            <w:r w:rsidRPr="00B74217">
              <w:rPr>
                <w:rFonts w:ascii="Times New Roman" w:eastAsia="Calibri" w:hAnsi="Times New Roman" w:cs="Times New Roman"/>
                <w:sz w:val="12"/>
                <w:szCs w:val="12"/>
              </w:rPr>
              <w:t>Ценные бумаги муниципального образования</w:t>
            </w:r>
          </w:p>
        </w:tc>
        <w:tc>
          <w:tcPr>
            <w:tcW w:w="1701" w:type="dxa"/>
            <w:hideMark/>
          </w:tcPr>
          <w:p w:rsidR="00B74217" w:rsidRPr="00B74217" w:rsidRDefault="00B74217" w:rsidP="00B74217">
            <w:pPr>
              <w:tabs>
                <w:tab w:val="left" w:pos="284"/>
              </w:tabs>
              <w:rPr>
                <w:rFonts w:ascii="Times New Roman" w:eastAsia="Calibri" w:hAnsi="Times New Roman" w:cs="Times New Roman"/>
                <w:sz w:val="12"/>
                <w:szCs w:val="12"/>
              </w:rPr>
            </w:pPr>
            <w:r w:rsidRPr="00B74217">
              <w:rPr>
                <w:rFonts w:ascii="Times New Roman" w:eastAsia="Calibri" w:hAnsi="Times New Roman" w:cs="Times New Roman"/>
                <w:sz w:val="12"/>
                <w:szCs w:val="12"/>
              </w:rPr>
              <w:t>0</w:t>
            </w:r>
          </w:p>
        </w:tc>
      </w:tr>
      <w:tr w:rsidR="00B74217" w:rsidRPr="00B74217" w:rsidTr="00B74217">
        <w:trPr>
          <w:trHeight w:val="20"/>
        </w:trPr>
        <w:tc>
          <w:tcPr>
            <w:tcW w:w="5812" w:type="dxa"/>
            <w:hideMark/>
          </w:tcPr>
          <w:p w:rsidR="00B74217" w:rsidRPr="00B74217" w:rsidRDefault="00B74217" w:rsidP="00B74217">
            <w:pPr>
              <w:tabs>
                <w:tab w:val="left" w:pos="284"/>
              </w:tabs>
              <w:rPr>
                <w:rFonts w:ascii="Times New Roman" w:eastAsia="Calibri" w:hAnsi="Times New Roman" w:cs="Times New Roman"/>
                <w:sz w:val="12"/>
                <w:szCs w:val="12"/>
              </w:rPr>
            </w:pPr>
            <w:r w:rsidRPr="00B74217">
              <w:rPr>
                <w:rFonts w:ascii="Times New Roman" w:eastAsia="Calibri" w:hAnsi="Times New Roman" w:cs="Times New Roman"/>
                <w:sz w:val="12"/>
                <w:szCs w:val="12"/>
              </w:rPr>
              <w:t>Кредиты, полученные муниципальным образованием из вышестоящих бюджетов бюджетной системы РФ</w:t>
            </w:r>
          </w:p>
        </w:tc>
        <w:tc>
          <w:tcPr>
            <w:tcW w:w="1701" w:type="dxa"/>
            <w:hideMark/>
          </w:tcPr>
          <w:p w:rsidR="00B74217" w:rsidRPr="00B74217" w:rsidRDefault="00B74217" w:rsidP="00B74217">
            <w:pPr>
              <w:tabs>
                <w:tab w:val="left" w:pos="284"/>
              </w:tabs>
              <w:rPr>
                <w:rFonts w:ascii="Times New Roman" w:eastAsia="Calibri" w:hAnsi="Times New Roman" w:cs="Times New Roman"/>
                <w:sz w:val="12"/>
                <w:szCs w:val="12"/>
              </w:rPr>
            </w:pPr>
            <w:r w:rsidRPr="00B74217">
              <w:rPr>
                <w:rFonts w:ascii="Times New Roman" w:eastAsia="Calibri" w:hAnsi="Times New Roman" w:cs="Times New Roman"/>
                <w:sz w:val="12"/>
                <w:szCs w:val="12"/>
              </w:rPr>
              <w:t>43 000</w:t>
            </w:r>
          </w:p>
        </w:tc>
      </w:tr>
      <w:tr w:rsidR="00B74217" w:rsidRPr="00B74217" w:rsidTr="00B74217">
        <w:trPr>
          <w:trHeight w:val="20"/>
        </w:trPr>
        <w:tc>
          <w:tcPr>
            <w:tcW w:w="5812" w:type="dxa"/>
            <w:hideMark/>
          </w:tcPr>
          <w:p w:rsidR="00B74217" w:rsidRPr="00B74217" w:rsidRDefault="00B74217" w:rsidP="00B74217">
            <w:pPr>
              <w:tabs>
                <w:tab w:val="left" w:pos="284"/>
              </w:tabs>
              <w:rPr>
                <w:rFonts w:ascii="Times New Roman" w:eastAsia="Calibri" w:hAnsi="Times New Roman" w:cs="Times New Roman"/>
                <w:sz w:val="12"/>
                <w:szCs w:val="12"/>
              </w:rPr>
            </w:pPr>
            <w:r w:rsidRPr="00B74217">
              <w:rPr>
                <w:rFonts w:ascii="Times New Roman" w:eastAsia="Calibri" w:hAnsi="Times New Roman" w:cs="Times New Roman"/>
                <w:sz w:val="12"/>
                <w:szCs w:val="12"/>
              </w:rPr>
              <w:t>Кредиты, полученные муниципальным образованием от кредитных организаций</w:t>
            </w:r>
          </w:p>
        </w:tc>
        <w:tc>
          <w:tcPr>
            <w:tcW w:w="1701" w:type="dxa"/>
            <w:noWrap/>
            <w:hideMark/>
          </w:tcPr>
          <w:p w:rsidR="00B74217" w:rsidRPr="00B74217" w:rsidRDefault="00B74217" w:rsidP="00B74217">
            <w:pPr>
              <w:tabs>
                <w:tab w:val="left" w:pos="284"/>
              </w:tabs>
              <w:rPr>
                <w:rFonts w:ascii="Times New Roman" w:eastAsia="Calibri" w:hAnsi="Times New Roman" w:cs="Times New Roman"/>
                <w:sz w:val="12"/>
                <w:szCs w:val="12"/>
              </w:rPr>
            </w:pPr>
            <w:r w:rsidRPr="00B74217">
              <w:rPr>
                <w:rFonts w:ascii="Times New Roman" w:eastAsia="Calibri" w:hAnsi="Times New Roman" w:cs="Times New Roman"/>
                <w:sz w:val="12"/>
                <w:szCs w:val="12"/>
              </w:rPr>
              <w:t>0</w:t>
            </w:r>
          </w:p>
        </w:tc>
      </w:tr>
      <w:tr w:rsidR="00B74217" w:rsidRPr="00B74217" w:rsidTr="00B74217">
        <w:trPr>
          <w:trHeight w:val="20"/>
        </w:trPr>
        <w:tc>
          <w:tcPr>
            <w:tcW w:w="5812" w:type="dxa"/>
            <w:hideMark/>
          </w:tcPr>
          <w:p w:rsidR="00B74217" w:rsidRPr="00B74217" w:rsidRDefault="00B74217" w:rsidP="00B74217">
            <w:pPr>
              <w:tabs>
                <w:tab w:val="left" w:pos="284"/>
              </w:tabs>
              <w:rPr>
                <w:rFonts w:ascii="Times New Roman" w:eastAsia="Calibri" w:hAnsi="Times New Roman" w:cs="Times New Roman"/>
                <w:sz w:val="12"/>
                <w:szCs w:val="12"/>
              </w:rPr>
            </w:pPr>
            <w:r w:rsidRPr="00B74217">
              <w:rPr>
                <w:rFonts w:ascii="Times New Roman" w:eastAsia="Calibri" w:hAnsi="Times New Roman" w:cs="Times New Roman"/>
                <w:sz w:val="12"/>
                <w:szCs w:val="12"/>
              </w:rPr>
              <w:t>Муниципальные гарантии</w:t>
            </w:r>
          </w:p>
        </w:tc>
        <w:tc>
          <w:tcPr>
            <w:tcW w:w="1701" w:type="dxa"/>
            <w:noWrap/>
            <w:hideMark/>
          </w:tcPr>
          <w:p w:rsidR="00B74217" w:rsidRPr="00B74217" w:rsidRDefault="00B74217" w:rsidP="00B74217">
            <w:pPr>
              <w:tabs>
                <w:tab w:val="left" w:pos="284"/>
              </w:tabs>
              <w:rPr>
                <w:rFonts w:ascii="Times New Roman" w:eastAsia="Calibri" w:hAnsi="Times New Roman" w:cs="Times New Roman"/>
                <w:sz w:val="12"/>
                <w:szCs w:val="12"/>
              </w:rPr>
            </w:pPr>
            <w:r w:rsidRPr="00B74217">
              <w:rPr>
                <w:rFonts w:ascii="Times New Roman" w:eastAsia="Calibri" w:hAnsi="Times New Roman" w:cs="Times New Roman"/>
                <w:sz w:val="12"/>
                <w:szCs w:val="12"/>
              </w:rPr>
              <w:t>0</w:t>
            </w:r>
          </w:p>
        </w:tc>
      </w:tr>
      <w:tr w:rsidR="00B74217" w:rsidRPr="00B74217" w:rsidTr="00B74217">
        <w:trPr>
          <w:trHeight w:val="20"/>
        </w:trPr>
        <w:tc>
          <w:tcPr>
            <w:tcW w:w="5812" w:type="dxa"/>
            <w:noWrap/>
            <w:hideMark/>
          </w:tcPr>
          <w:p w:rsidR="00B74217" w:rsidRPr="00B74217" w:rsidRDefault="00B74217" w:rsidP="00B74217">
            <w:pPr>
              <w:tabs>
                <w:tab w:val="left" w:pos="284"/>
              </w:tabs>
              <w:rPr>
                <w:rFonts w:ascii="Times New Roman" w:eastAsia="Calibri" w:hAnsi="Times New Roman" w:cs="Times New Roman"/>
                <w:bCs/>
                <w:sz w:val="12"/>
                <w:szCs w:val="12"/>
              </w:rPr>
            </w:pPr>
            <w:r w:rsidRPr="00B74217">
              <w:rPr>
                <w:rFonts w:ascii="Times New Roman" w:eastAsia="Calibri" w:hAnsi="Times New Roman" w:cs="Times New Roman"/>
                <w:bCs/>
                <w:sz w:val="12"/>
                <w:szCs w:val="12"/>
              </w:rPr>
              <w:t>И Т О Г О</w:t>
            </w:r>
            <w:proofErr w:type="gramStart"/>
            <w:r w:rsidRPr="00B74217">
              <w:rPr>
                <w:rFonts w:ascii="Times New Roman" w:eastAsia="Calibri" w:hAnsi="Times New Roman" w:cs="Times New Roman"/>
                <w:bCs/>
                <w:sz w:val="12"/>
                <w:szCs w:val="12"/>
              </w:rPr>
              <w:t xml:space="preserve"> :</w:t>
            </w:r>
            <w:proofErr w:type="gramEnd"/>
          </w:p>
        </w:tc>
        <w:tc>
          <w:tcPr>
            <w:tcW w:w="1701" w:type="dxa"/>
            <w:noWrap/>
            <w:hideMark/>
          </w:tcPr>
          <w:p w:rsidR="00B74217" w:rsidRPr="00B74217" w:rsidRDefault="00B74217" w:rsidP="00B74217">
            <w:pPr>
              <w:tabs>
                <w:tab w:val="left" w:pos="284"/>
              </w:tabs>
              <w:rPr>
                <w:rFonts w:ascii="Times New Roman" w:eastAsia="Calibri" w:hAnsi="Times New Roman" w:cs="Times New Roman"/>
                <w:bCs/>
                <w:sz w:val="12"/>
                <w:szCs w:val="12"/>
              </w:rPr>
            </w:pPr>
            <w:r w:rsidRPr="00B74217">
              <w:rPr>
                <w:rFonts w:ascii="Times New Roman" w:eastAsia="Calibri" w:hAnsi="Times New Roman" w:cs="Times New Roman"/>
                <w:bCs/>
                <w:sz w:val="12"/>
                <w:szCs w:val="12"/>
              </w:rPr>
              <w:t>43 000</w:t>
            </w:r>
          </w:p>
        </w:tc>
      </w:tr>
    </w:tbl>
    <w:p w:rsidR="00013C43" w:rsidRDefault="00013C43" w:rsidP="00C55E55">
      <w:pPr>
        <w:tabs>
          <w:tab w:val="left" w:pos="284"/>
        </w:tabs>
        <w:spacing w:after="0" w:line="240" w:lineRule="auto"/>
        <w:rPr>
          <w:rFonts w:ascii="Times New Roman" w:eastAsia="Calibri" w:hAnsi="Times New Roman" w:cs="Times New Roman"/>
          <w:sz w:val="12"/>
          <w:szCs w:val="12"/>
        </w:rPr>
      </w:pPr>
    </w:p>
    <w:p w:rsidR="0060664B" w:rsidRDefault="0060664B" w:rsidP="0060664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60664B" w:rsidRDefault="0060664B" w:rsidP="0060664B">
      <w:pPr>
        <w:tabs>
          <w:tab w:val="left" w:pos="284"/>
        </w:tabs>
        <w:spacing w:after="0" w:line="240" w:lineRule="auto"/>
        <w:jc w:val="center"/>
        <w:rPr>
          <w:rFonts w:ascii="Times New Roman" w:eastAsia="Calibri" w:hAnsi="Times New Roman" w:cs="Times New Roman"/>
          <w:b/>
          <w:sz w:val="12"/>
          <w:szCs w:val="12"/>
        </w:rPr>
      </w:pPr>
      <w:r w:rsidRPr="0060664B">
        <w:rPr>
          <w:rFonts w:ascii="Times New Roman" w:eastAsia="Calibri" w:hAnsi="Times New Roman" w:cs="Times New Roman"/>
          <w:b/>
          <w:sz w:val="12"/>
          <w:szCs w:val="12"/>
        </w:rPr>
        <w:t>СЕЛЬСКОГО ПОСЕЛЕНИЯ АНТОНОВКА</w:t>
      </w:r>
    </w:p>
    <w:p w:rsidR="0060664B" w:rsidRPr="00F85FA7" w:rsidRDefault="0060664B" w:rsidP="0060664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60664B" w:rsidRPr="00F85FA7" w:rsidRDefault="0060664B" w:rsidP="0060664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60664B" w:rsidRPr="00F85FA7" w:rsidRDefault="0060664B" w:rsidP="0060664B">
      <w:pPr>
        <w:tabs>
          <w:tab w:val="left" w:pos="284"/>
        </w:tabs>
        <w:spacing w:after="0" w:line="240" w:lineRule="auto"/>
        <w:jc w:val="center"/>
        <w:rPr>
          <w:rFonts w:ascii="Times New Roman" w:eastAsia="Calibri" w:hAnsi="Times New Roman" w:cs="Times New Roman"/>
          <w:sz w:val="12"/>
          <w:szCs w:val="12"/>
        </w:rPr>
      </w:pPr>
    </w:p>
    <w:p w:rsidR="0060664B" w:rsidRPr="00F85FA7" w:rsidRDefault="0060664B" w:rsidP="0060664B">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60664B" w:rsidRPr="00F85FA7" w:rsidRDefault="0060664B" w:rsidP="006066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60664B" w:rsidRDefault="0060664B" w:rsidP="0060664B">
      <w:pPr>
        <w:tabs>
          <w:tab w:val="left" w:pos="284"/>
        </w:tabs>
        <w:spacing w:after="0" w:line="240" w:lineRule="auto"/>
        <w:jc w:val="center"/>
        <w:rPr>
          <w:rFonts w:ascii="Times New Roman" w:eastAsia="Calibri" w:hAnsi="Times New Roman" w:cs="Times New Roman"/>
          <w:b/>
          <w:sz w:val="12"/>
          <w:szCs w:val="12"/>
        </w:rPr>
      </w:pPr>
      <w:r w:rsidRPr="0060664B">
        <w:rPr>
          <w:rFonts w:ascii="Times New Roman" w:eastAsia="Calibri" w:hAnsi="Times New Roman" w:cs="Times New Roman"/>
          <w:b/>
          <w:sz w:val="12"/>
          <w:szCs w:val="12"/>
        </w:rPr>
        <w:t xml:space="preserve">О публичных слушаниях  по проекту Решения собрания представителей сельского поселения Антоновка </w:t>
      </w:r>
    </w:p>
    <w:p w:rsidR="0060664B" w:rsidRDefault="0060664B" w:rsidP="0060664B">
      <w:pPr>
        <w:tabs>
          <w:tab w:val="left" w:pos="284"/>
        </w:tabs>
        <w:spacing w:after="0" w:line="240" w:lineRule="auto"/>
        <w:jc w:val="center"/>
        <w:rPr>
          <w:rFonts w:ascii="Times New Roman" w:eastAsia="Calibri" w:hAnsi="Times New Roman" w:cs="Times New Roman"/>
          <w:b/>
          <w:sz w:val="12"/>
          <w:szCs w:val="12"/>
        </w:rPr>
      </w:pPr>
      <w:r w:rsidRPr="0060664B">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Самарской области </w:t>
      </w:r>
      <w:r w:rsidRPr="0060664B">
        <w:rPr>
          <w:rFonts w:ascii="Times New Roman" w:eastAsia="Calibri" w:hAnsi="Times New Roman" w:cs="Times New Roman"/>
          <w:b/>
          <w:sz w:val="12"/>
          <w:szCs w:val="12"/>
        </w:rPr>
        <w:t>«Об исполнении бюджета сельского поселения Антоновка</w:t>
      </w:r>
    </w:p>
    <w:p w:rsidR="0060664B" w:rsidRDefault="0060664B" w:rsidP="0060664B">
      <w:pPr>
        <w:tabs>
          <w:tab w:val="left" w:pos="284"/>
        </w:tabs>
        <w:spacing w:after="0" w:line="240" w:lineRule="auto"/>
        <w:jc w:val="center"/>
        <w:rPr>
          <w:rFonts w:ascii="Times New Roman" w:eastAsia="Calibri" w:hAnsi="Times New Roman" w:cs="Times New Roman"/>
          <w:b/>
          <w:sz w:val="12"/>
          <w:szCs w:val="12"/>
        </w:rPr>
      </w:pPr>
      <w:r w:rsidRPr="0060664B">
        <w:rPr>
          <w:rFonts w:ascii="Times New Roman" w:eastAsia="Calibri" w:hAnsi="Times New Roman" w:cs="Times New Roman"/>
          <w:b/>
          <w:sz w:val="12"/>
          <w:szCs w:val="12"/>
        </w:rPr>
        <w:t xml:space="preserve"> муниципального района Сергиевский за 2018 год»</w:t>
      </w:r>
    </w:p>
    <w:p w:rsidR="0060664B" w:rsidRPr="00F85FA7" w:rsidRDefault="0060664B" w:rsidP="0060664B">
      <w:pPr>
        <w:tabs>
          <w:tab w:val="left" w:pos="284"/>
        </w:tabs>
        <w:spacing w:after="0" w:line="240" w:lineRule="auto"/>
        <w:rPr>
          <w:rFonts w:ascii="Times New Roman" w:eastAsia="Calibri" w:hAnsi="Times New Roman" w:cs="Times New Roman"/>
          <w:b/>
          <w:sz w:val="12"/>
          <w:szCs w:val="12"/>
        </w:rPr>
      </w:pPr>
    </w:p>
    <w:p w:rsidR="0060664B" w:rsidRPr="0060664B" w:rsidRDefault="0060664B" w:rsidP="0060664B">
      <w:pPr>
        <w:tabs>
          <w:tab w:val="left" w:pos="284"/>
        </w:tabs>
        <w:spacing w:after="0" w:line="240" w:lineRule="auto"/>
        <w:ind w:firstLine="284"/>
        <w:jc w:val="both"/>
        <w:rPr>
          <w:rFonts w:ascii="Times New Roman" w:eastAsia="Calibri" w:hAnsi="Times New Roman" w:cs="Times New Roman"/>
          <w:sz w:val="12"/>
          <w:szCs w:val="12"/>
        </w:rPr>
      </w:pPr>
      <w:proofErr w:type="gramStart"/>
      <w:r w:rsidRPr="0060664B">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Порядком организации и проведения  публичных слушаний в сельском поселении Антоновка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60664B">
        <w:rPr>
          <w:rFonts w:ascii="Times New Roman" w:eastAsia="Calibri" w:hAnsi="Times New Roman" w:cs="Times New Roman"/>
          <w:sz w:val="12"/>
          <w:szCs w:val="12"/>
        </w:rPr>
        <w:t xml:space="preserve">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2018 год»,</w:t>
      </w:r>
    </w:p>
    <w:p w:rsidR="0060664B" w:rsidRPr="0060664B" w:rsidRDefault="0060664B" w:rsidP="0060664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60664B" w:rsidRPr="0060664B" w:rsidRDefault="0060664B" w:rsidP="006066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0664B">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2018 год»  с 06 мая 2019 года по 20 мая 2019 года.</w:t>
      </w:r>
    </w:p>
    <w:p w:rsidR="0060664B" w:rsidRPr="0060664B" w:rsidRDefault="0060664B" w:rsidP="006066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0664B">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Антоновка муниципального района Сергиевский.</w:t>
      </w:r>
    </w:p>
    <w:p w:rsidR="0060664B" w:rsidRPr="0060664B" w:rsidRDefault="0060664B" w:rsidP="0060664B">
      <w:pPr>
        <w:tabs>
          <w:tab w:val="left" w:pos="284"/>
        </w:tabs>
        <w:spacing w:after="0" w:line="240" w:lineRule="auto"/>
        <w:ind w:firstLine="284"/>
        <w:jc w:val="both"/>
        <w:rPr>
          <w:rFonts w:ascii="Times New Roman" w:eastAsia="Calibri" w:hAnsi="Times New Roman" w:cs="Times New Roman"/>
          <w:sz w:val="12"/>
          <w:szCs w:val="12"/>
        </w:rPr>
      </w:pPr>
      <w:r w:rsidRPr="0060664B">
        <w:rPr>
          <w:rFonts w:ascii="Times New Roman" w:eastAsia="Calibri" w:hAnsi="Times New Roman" w:cs="Times New Roman"/>
          <w:sz w:val="12"/>
          <w:szCs w:val="12"/>
        </w:rPr>
        <w:t xml:space="preserve">3. </w:t>
      </w:r>
      <w:proofErr w:type="gramStart"/>
      <w:r w:rsidRPr="0060664B">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Антоновка по вопросу обсуждения проекта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2018 год» здание Антоновка, расположенное по адресу: 446554, Самарская область, Сергиевский район, п.</w:t>
      </w:r>
      <w:r>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Антоновка, улица  Мичурина  дом 31а.</w:t>
      </w:r>
      <w:proofErr w:type="gramEnd"/>
    </w:p>
    <w:p w:rsidR="0060664B" w:rsidRPr="0060664B" w:rsidRDefault="0060664B" w:rsidP="0060664B">
      <w:pPr>
        <w:tabs>
          <w:tab w:val="left" w:pos="284"/>
        </w:tabs>
        <w:spacing w:after="0" w:line="240" w:lineRule="auto"/>
        <w:ind w:firstLine="284"/>
        <w:jc w:val="both"/>
        <w:rPr>
          <w:rFonts w:ascii="Times New Roman" w:eastAsia="Calibri" w:hAnsi="Times New Roman" w:cs="Times New Roman"/>
          <w:sz w:val="12"/>
          <w:szCs w:val="12"/>
        </w:rPr>
      </w:pPr>
      <w:r w:rsidRPr="0060664B">
        <w:rPr>
          <w:rFonts w:ascii="Times New Roman" w:eastAsia="Calibri" w:hAnsi="Times New Roman" w:cs="Times New Roman"/>
          <w:sz w:val="12"/>
          <w:szCs w:val="12"/>
        </w:rPr>
        <w:lastRenderedPageBreak/>
        <w:t xml:space="preserve">4. Мероприятие по информированию жителей сельского поселения Антоновка по вопросу </w:t>
      </w:r>
      <w:proofErr w:type="gramStart"/>
      <w:r w:rsidRPr="0060664B">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60664B">
        <w:rPr>
          <w:rFonts w:ascii="Times New Roman" w:eastAsia="Calibri" w:hAnsi="Times New Roman" w:cs="Times New Roman"/>
          <w:sz w:val="12"/>
          <w:szCs w:val="12"/>
        </w:rPr>
        <w:t xml:space="preserve">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2018 год» состоится 14 мая  2019 года в 10-00.</w:t>
      </w:r>
    </w:p>
    <w:p w:rsidR="0060664B" w:rsidRPr="0060664B" w:rsidRDefault="0060664B" w:rsidP="006066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0664B">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Антоновка по вопросу публичных слушаний ведущего специалиста администрации сельского поселения Антоновка </w:t>
      </w:r>
      <w:proofErr w:type="spellStart"/>
      <w:r w:rsidRPr="0060664B">
        <w:rPr>
          <w:rFonts w:ascii="Times New Roman" w:eastAsia="Calibri" w:hAnsi="Times New Roman" w:cs="Times New Roman"/>
          <w:sz w:val="12"/>
          <w:szCs w:val="12"/>
        </w:rPr>
        <w:t>Секуняеву</w:t>
      </w:r>
      <w:proofErr w:type="spellEnd"/>
      <w:r w:rsidRPr="0060664B">
        <w:rPr>
          <w:rFonts w:ascii="Times New Roman" w:eastAsia="Calibri" w:hAnsi="Times New Roman" w:cs="Times New Roman"/>
          <w:sz w:val="12"/>
          <w:szCs w:val="12"/>
        </w:rPr>
        <w:t xml:space="preserve"> Инну Александровну.</w:t>
      </w:r>
    </w:p>
    <w:p w:rsidR="0060664B" w:rsidRPr="0060664B" w:rsidRDefault="0060664B" w:rsidP="0060664B">
      <w:pPr>
        <w:tabs>
          <w:tab w:val="left" w:pos="284"/>
        </w:tabs>
        <w:spacing w:after="0" w:line="240" w:lineRule="auto"/>
        <w:ind w:firstLine="284"/>
        <w:jc w:val="both"/>
        <w:rPr>
          <w:rFonts w:ascii="Times New Roman" w:eastAsia="Calibri" w:hAnsi="Times New Roman" w:cs="Times New Roman"/>
          <w:sz w:val="12"/>
          <w:szCs w:val="12"/>
        </w:rPr>
      </w:pPr>
      <w:r w:rsidRPr="0060664B">
        <w:rPr>
          <w:rFonts w:ascii="Times New Roman" w:eastAsia="Calibri" w:hAnsi="Times New Roman" w:cs="Times New Roman"/>
          <w:sz w:val="12"/>
          <w:szCs w:val="12"/>
        </w:rPr>
        <w:t xml:space="preserve">6. </w:t>
      </w:r>
      <w:proofErr w:type="gramStart"/>
      <w:r w:rsidRPr="0060664B">
        <w:rPr>
          <w:rFonts w:ascii="Times New Roman" w:eastAsia="Calibri"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2018 год» осуществлять </w:t>
      </w:r>
      <w:proofErr w:type="spellStart"/>
      <w:r w:rsidRPr="0060664B">
        <w:rPr>
          <w:rFonts w:ascii="Times New Roman" w:eastAsia="Calibri" w:hAnsi="Times New Roman" w:cs="Times New Roman"/>
          <w:sz w:val="12"/>
          <w:szCs w:val="12"/>
        </w:rPr>
        <w:t>Секуняевой</w:t>
      </w:r>
      <w:proofErr w:type="spellEnd"/>
      <w:r w:rsidRPr="0060664B">
        <w:rPr>
          <w:rFonts w:ascii="Times New Roman" w:eastAsia="Calibri" w:hAnsi="Times New Roman" w:cs="Times New Roman"/>
          <w:sz w:val="12"/>
          <w:szCs w:val="12"/>
        </w:rPr>
        <w:t xml:space="preserve"> Инне Александровне – (ведущему специалисту сельского поселения Антоновка) с 06 мая 2019 года по 20 мая 2019 года.</w:t>
      </w:r>
      <w:proofErr w:type="gramEnd"/>
    </w:p>
    <w:p w:rsidR="0060664B" w:rsidRPr="0060664B" w:rsidRDefault="0060664B" w:rsidP="0060664B">
      <w:pPr>
        <w:tabs>
          <w:tab w:val="left" w:pos="284"/>
        </w:tabs>
        <w:spacing w:after="0" w:line="240" w:lineRule="auto"/>
        <w:ind w:firstLine="284"/>
        <w:jc w:val="both"/>
        <w:rPr>
          <w:rFonts w:ascii="Times New Roman" w:eastAsia="Calibri" w:hAnsi="Times New Roman" w:cs="Times New Roman"/>
          <w:sz w:val="12"/>
          <w:szCs w:val="12"/>
        </w:rPr>
      </w:pPr>
      <w:r w:rsidRPr="0060664B">
        <w:rPr>
          <w:rFonts w:ascii="Times New Roman" w:eastAsia="Calibri" w:hAnsi="Times New Roman" w:cs="Times New Roman"/>
          <w:sz w:val="12"/>
          <w:szCs w:val="12"/>
        </w:rPr>
        <w:t>7. Опубликовать настоящее постановление в газете «Сергиевский вестник».</w:t>
      </w:r>
    </w:p>
    <w:p w:rsidR="0060664B" w:rsidRPr="0060664B" w:rsidRDefault="0060664B" w:rsidP="0060664B">
      <w:pPr>
        <w:tabs>
          <w:tab w:val="left" w:pos="284"/>
        </w:tabs>
        <w:spacing w:after="0" w:line="240" w:lineRule="auto"/>
        <w:ind w:firstLine="284"/>
        <w:jc w:val="both"/>
        <w:rPr>
          <w:rFonts w:ascii="Times New Roman" w:eastAsia="Calibri" w:hAnsi="Times New Roman" w:cs="Times New Roman"/>
          <w:sz w:val="12"/>
          <w:szCs w:val="12"/>
        </w:rPr>
      </w:pPr>
      <w:r w:rsidRPr="0060664B">
        <w:rPr>
          <w:rFonts w:ascii="Times New Roman" w:eastAsia="Calibri" w:hAnsi="Times New Roman" w:cs="Times New Roman"/>
          <w:sz w:val="12"/>
          <w:szCs w:val="12"/>
        </w:rPr>
        <w:t>8.Настоящее постановление вступает в силу со дня его официального опубликования.</w:t>
      </w:r>
    </w:p>
    <w:p w:rsidR="0060664B" w:rsidRPr="0060664B" w:rsidRDefault="0060664B" w:rsidP="0060664B">
      <w:pPr>
        <w:tabs>
          <w:tab w:val="left" w:pos="284"/>
        </w:tabs>
        <w:spacing w:after="0" w:line="240" w:lineRule="auto"/>
        <w:rPr>
          <w:rFonts w:ascii="Times New Roman" w:eastAsia="Calibri" w:hAnsi="Times New Roman" w:cs="Times New Roman"/>
          <w:sz w:val="12"/>
          <w:szCs w:val="12"/>
        </w:rPr>
      </w:pPr>
    </w:p>
    <w:p w:rsidR="0060664B" w:rsidRDefault="0060664B" w:rsidP="0060664B">
      <w:pPr>
        <w:tabs>
          <w:tab w:val="left" w:pos="284"/>
        </w:tabs>
        <w:spacing w:after="0" w:line="240" w:lineRule="auto"/>
        <w:jc w:val="right"/>
        <w:rPr>
          <w:rFonts w:ascii="Times New Roman" w:eastAsia="Calibri" w:hAnsi="Times New Roman" w:cs="Times New Roman"/>
          <w:sz w:val="12"/>
          <w:szCs w:val="12"/>
        </w:rPr>
      </w:pPr>
      <w:r w:rsidRPr="0060664B">
        <w:rPr>
          <w:rFonts w:ascii="Times New Roman" w:eastAsia="Calibri" w:hAnsi="Times New Roman" w:cs="Times New Roman"/>
          <w:sz w:val="12"/>
          <w:szCs w:val="12"/>
        </w:rPr>
        <w:t>Глава сельского поселения Антоновка</w:t>
      </w:r>
    </w:p>
    <w:p w:rsidR="0060664B" w:rsidRDefault="0060664B" w:rsidP="0060664B">
      <w:pPr>
        <w:tabs>
          <w:tab w:val="left" w:pos="284"/>
        </w:tabs>
        <w:spacing w:after="0" w:line="240" w:lineRule="auto"/>
        <w:jc w:val="right"/>
        <w:rPr>
          <w:rFonts w:ascii="Times New Roman" w:eastAsia="Calibri" w:hAnsi="Times New Roman" w:cs="Times New Roman"/>
          <w:sz w:val="12"/>
          <w:szCs w:val="12"/>
        </w:rPr>
      </w:pPr>
      <w:r w:rsidRPr="0060664B">
        <w:rPr>
          <w:rFonts w:ascii="Times New Roman" w:eastAsia="Calibri" w:hAnsi="Times New Roman" w:cs="Times New Roman"/>
          <w:sz w:val="12"/>
          <w:szCs w:val="12"/>
        </w:rPr>
        <w:t>муниципального района Сергиевский</w:t>
      </w:r>
    </w:p>
    <w:p w:rsidR="0060664B" w:rsidRPr="0060664B" w:rsidRDefault="0060664B" w:rsidP="0060664B">
      <w:pPr>
        <w:tabs>
          <w:tab w:val="left" w:pos="284"/>
        </w:tabs>
        <w:spacing w:after="0" w:line="240" w:lineRule="auto"/>
        <w:jc w:val="right"/>
        <w:rPr>
          <w:rFonts w:ascii="Times New Roman" w:eastAsia="Calibri" w:hAnsi="Times New Roman" w:cs="Times New Roman"/>
          <w:sz w:val="12"/>
          <w:szCs w:val="12"/>
        </w:rPr>
      </w:pPr>
      <w:r w:rsidRPr="0060664B">
        <w:rPr>
          <w:rFonts w:ascii="Times New Roman" w:eastAsia="Calibri" w:hAnsi="Times New Roman" w:cs="Times New Roman"/>
          <w:sz w:val="12"/>
          <w:szCs w:val="12"/>
        </w:rPr>
        <w:t xml:space="preserve"> Самарской области</w:t>
      </w:r>
    </w:p>
    <w:p w:rsidR="0060664B" w:rsidRDefault="0060664B" w:rsidP="0060664B">
      <w:pPr>
        <w:tabs>
          <w:tab w:val="left" w:pos="284"/>
        </w:tabs>
        <w:spacing w:after="0" w:line="240" w:lineRule="auto"/>
        <w:jc w:val="right"/>
        <w:rPr>
          <w:rFonts w:ascii="Times New Roman" w:eastAsia="Calibri" w:hAnsi="Times New Roman" w:cs="Times New Roman"/>
          <w:sz w:val="12"/>
          <w:szCs w:val="12"/>
        </w:rPr>
      </w:pPr>
      <w:r w:rsidRPr="0060664B">
        <w:rPr>
          <w:rFonts w:ascii="Times New Roman" w:eastAsia="Calibri" w:hAnsi="Times New Roman" w:cs="Times New Roman"/>
          <w:sz w:val="12"/>
          <w:szCs w:val="12"/>
        </w:rPr>
        <w:t>К.Е. Долгаев</w:t>
      </w:r>
    </w:p>
    <w:p w:rsidR="0060664B" w:rsidRPr="0060664B" w:rsidRDefault="0060664B" w:rsidP="0060664B">
      <w:pPr>
        <w:tabs>
          <w:tab w:val="left" w:pos="284"/>
        </w:tabs>
        <w:spacing w:after="0" w:line="240" w:lineRule="auto"/>
        <w:jc w:val="right"/>
        <w:rPr>
          <w:rFonts w:ascii="Times New Roman" w:eastAsia="Calibri" w:hAnsi="Times New Roman" w:cs="Times New Roman"/>
          <w:sz w:val="12"/>
          <w:szCs w:val="12"/>
        </w:rPr>
      </w:pPr>
    </w:p>
    <w:p w:rsidR="0060664B" w:rsidRPr="00F85FA7" w:rsidRDefault="0060664B" w:rsidP="0060664B">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p>
    <w:p w:rsidR="0060664B" w:rsidRDefault="0060664B" w:rsidP="0060664B">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 xml:space="preserve">к постановлению </w:t>
      </w:r>
      <w:r>
        <w:rPr>
          <w:rFonts w:ascii="Times New Roman" w:eastAsia="Calibri" w:hAnsi="Times New Roman" w:cs="Times New Roman"/>
          <w:i/>
          <w:sz w:val="12"/>
          <w:szCs w:val="12"/>
        </w:rPr>
        <w:t>Главы</w:t>
      </w:r>
    </w:p>
    <w:p w:rsidR="0060664B" w:rsidRDefault="0060664B" w:rsidP="0060664B">
      <w:pPr>
        <w:tabs>
          <w:tab w:val="left" w:pos="284"/>
        </w:tabs>
        <w:spacing w:after="0" w:line="240" w:lineRule="auto"/>
        <w:jc w:val="right"/>
        <w:rPr>
          <w:rFonts w:ascii="Times New Roman" w:eastAsia="Calibri" w:hAnsi="Times New Roman" w:cs="Times New Roman"/>
          <w:i/>
          <w:sz w:val="12"/>
          <w:szCs w:val="12"/>
        </w:rPr>
      </w:pPr>
      <w:r w:rsidRPr="0060664B">
        <w:rPr>
          <w:rFonts w:ascii="Times New Roman" w:eastAsia="Calibri" w:hAnsi="Times New Roman" w:cs="Times New Roman"/>
          <w:i/>
          <w:sz w:val="12"/>
          <w:szCs w:val="12"/>
        </w:rPr>
        <w:t>сельского поселения Антоновка</w:t>
      </w:r>
    </w:p>
    <w:p w:rsidR="0060664B" w:rsidRPr="00F85FA7" w:rsidRDefault="0060664B" w:rsidP="0060664B">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60664B" w:rsidRPr="00F85FA7" w:rsidRDefault="0060664B" w:rsidP="006066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 от  «24» апреля</w:t>
      </w:r>
      <w:r w:rsidRPr="00F85FA7">
        <w:rPr>
          <w:rFonts w:ascii="Times New Roman" w:eastAsia="Calibri" w:hAnsi="Times New Roman" w:cs="Times New Roman"/>
          <w:i/>
          <w:sz w:val="12"/>
          <w:szCs w:val="12"/>
        </w:rPr>
        <w:t xml:space="preserve"> 2019г.</w:t>
      </w:r>
    </w:p>
    <w:p w:rsidR="0060664B" w:rsidRDefault="0060664B" w:rsidP="0060664B">
      <w:pPr>
        <w:tabs>
          <w:tab w:val="left" w:pos="284"/>
        </w:tabs>
        <w:spacing w:after="0" w:line="240" w:lineRule="auto"/>
        <w:jc w:val="right"/>
        <w:rPr>
          <w:rFonts w:ascii="Times New Roman" w:eastAsia="Calibri" w:hAnsi="Times New Roman" w:cs="Times New Roman"/>
          <w:sz w:val="12"/>
          <w:szCs w:val="12"/>
        </w:rPr>
      </w:pPr>
    </w:p>
    <w:p w:rsidR="0060664B" w:rsidRPr="0023041F" w:rsidRDefault="0060664B" w:rsidP="0060664B">
      <w:pPr>
        <w:tabs>
          <w:tab w:val="left" w:pos="284"/>
        </w:tabs>
        <w:spacing w:after="0" w:line="240" w:lineRule="auto"/>
        <w:jc w:val="right"/>
        <w:rPr>
          <w:rFonts w:ascii="Times New Roman" w:eastAsia="Calibri" w:hAnsi="Times New Roman" w:cs="Times New Roman"/>
          <w:sz w:val="12"/>
          <w:szCs w:val="12"/>
        </w:rPr>
      </w:pPr>
      <w:r w:rsidRPr="0023041F">
        <w:rPr>
          <w:rFonts w:ascii="Times New Roman" w:eastAsia="Calibri" w:hAnsi="Times New Roman" w:cs="Times New Roman"/>
          <w:sz w:val="12"/>
          <w:szCs w:val="12"/>
        </w:rPr>
        <w:t>ПРОЕКТ</w:t>
      </w:r>
    </w:p>
    <w:p w:rsidR="0060664B" w:rsidRDefault="0060664B" w:rsidP="0060664B">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60664B" w:rsidRPr="004201FF" w:rsidRDefault="0060664B" w:rsidP="0060664B">
      <w:pPr>
        <w:tabs>
          <w:tab w:val="left" w:pos="284"/>
          <w:tab w:val="left" w:pos="3828"/>
        </w:tabs>
        <w:spacing w:after="0" w:line="240" w:lineRule="auto"/>
        <w:jc w:val="center"/>
        <w:rPr>
          <w:rFonts w:ascii="Times New Roman" w:eastAsia="Calibri" w:hAnsi="Times New Roman" w:cs="Times New Roman"/>
          <w:b/>
          <w:sz w:val="12"/>
          <w:szCs w:val="12"/>
        </w:rPr>
      </w:pPr>
      <w:r w:rsidRPr="0060664B">
        <w:rPr>
          <w:rFonts w:ascii="Times New Roman" w:eastAsia="Calibri" w:hAnsi="Times New Roman" w:cs="Times New Roman"/>
          <w:b/>
          <w:sz w:val="12"/>
          <w:szCs w:val="12"/>
        </w:rPr>
        <w:t>СЕЛЬСКОГО ПОСЕЛЕНИЯ АНТОНОВКА</w:t>
      </w:r>
    </w:p>
    <w:p w:rsidR="0060664B" w:rsidRPr="004201FF" w:rsidRDefault="0060664B" w:rsidP="0060664B">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60664B" w:rsidRPr="004201FF" w:rsidRDefault="0060664B" w:rsidP="0060664B">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60664B" w:rsidRPr="004201FF" w:rsidRDefault="0060664B" w:rsidP="0060664B">
      <w:pPr>
        <w:tabs>
          <w:tab w:val="left" w:pos="284"/>
        </w:tabs>
        <w:spacing w:after="0" w:line="240" w:lineRule="auto"/>
        <w:jc w:val="center"/>
        <w:rPr>
          <w:rFonts w:ascii="Times New Roman" w:eastAsia="Calibri" w:hAnsi="Times New Roman" w:cs="Times New Roman"/>
          <w:sz w:val="12"/>
          <w:szCs w:val="12"/>
        </w:rPr>
      </w:pPr>
    </w:p>
    <w:p w:rsidR="0060664B" w:rsidRPr="004201FF" w:rsidRDefault="0060664B" w:rsidP="0060664B">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60664B" w:rsidRPr="004201FF" w:rsidRDefault="0060664B" w:rsidP="0060664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               </w:t>
      </w:r>
      <w:r w:rsidRPr="004201FF">
        <w:rPr>
          <w:rFonts w:ascii="Times New Roman" w:eastAsia="Calibri" w:hAnsi="Times New Roman" w:cs="Times New Roman"/>
          <w:sz w:val="12"/>
          <w:szCs w:val="12"/>
        </w:rPr>
        <w:t>2019г</w:t>
      </w:r>
      <w:proofErr w:type="gramStart"/>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gramEnd"/>
    </w:p>
    <w:p w:rsidR="0060664B" w:rsidRDefault="0060664B" w:rsidP="0060664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 исполнении бюджета </w:t>
      </w:r>
      <w:r w:rsidRPr="00257A45">
        <w:rPr>
          <w:rFonts w:ascii="Times New Roman" w:eastAsia="Calibri" w:hAnsi="Times New Roman" w:cs="Times New Roman"/>
          <w:b/>
          <w:sz w:val="12"/>
          <w:szCs w:val="12"/>
        </w:rPr>
        <w:t xml:space="preserve"> </w:t>
      </w:r>
      <w:r w:rsidRPr="0060664B">
        <w:rPr>
          <w:rFonts w:ascii="Times New Roman" w:eastAsia="Calibri" w:hAnsi="Times New Roman" w:cs="Times New Roman"/>
          <w:b/>
          <w:sz w:val="12"/>
          <w:szCs w:val="12"/>
        </w:rPr>
        <w:t>сельского поселения Антоновка</w:t>
      </w:r>
      <w:r>
        <w:rPr>
          <w:rFonts w:ascii="Times New Roman" w:eastAsia="Calibri" w:hAnsi="Times New Roman" w:cs="Times New Roman"/>
          <w:b/>
          <w:sz w:val="12"/>
          <w:szCs w:val="12"/>
        </w:rPr>
        <w:t xml:space="preserve"> </w:t>
      </w:r>
      <w:r w:rsidRPr="00257A45">
        <w:rPr>
          <w:rFonts w:ascii="Times New Roman" w:eastAsia="Calibri" w:hAnsi="Times New Roman" w:cs="Times New Roman"/>
          <w:b/>
          <w:sz w:val="12"/>
          <w:szCs w:val="12"/>
        </w:rPr>
        <w:t>муниципального района Сергиевский за 2018 год»</w:t>
      </w:r>
    </w:p>
    <w:p w:rsidR="0060664B" w:rsidRPr="004201FF" w:rsidRDefault="0060664B" w:rsidP="0060664B">
      <w:pPr>
        <w:tabs>
          <w:tab w:val="left" w:pos="284"/>
        </w:tabs>
        <w:spacing w:after="0" w:line="240" w:lineRule="auto"/>
        <w:jc w:val="center"/>
        <w:rPr>
          <w:rFonts w:ascii="Times New Roman" w:eastAsia="Calibri" w:hAnsi="Times New Roman" w:cs="Times New Roman"/>
          <w:b/>
          <w:sz w:val="12"/>
          <w:szCs w:val="12"/>
        </w:rPr>
      </w:pPr>
    </w:p>
    <w:p w:rsidR="0060664B" w:rsidRPr="0060664B" w:rsidRDefault="0060664B" w:rsidP="00FA0AD4">
      <w:pPr>
        <w:tabs>
          <w:tab w:val="left" w:pos="284"/>
        </w:tabs>
        <w:spacing w:after="0" w:line="240" w:lineRule="auto"/>
        <w:ind w:firstLine="284"/>
        <w:jc w:val="both"/>
        <w:rPr>
          <w:rFonts w:ascii="Times New Roman" w:eastAsia="Calibri" w:hAnsi="Times New Roman" w:cs="Times New Roman"/>
          <w:sz w:val="12"/>
          <w:szCs w:val="12"/>
        </w:rPr>
      </w:pPr>
      <w:r w:rsidRPr="0060664B">
        <w:rPr>
          <w:rFonts w:ascii="Times New Roman" w:eastAsia="Calibri" w:hAnsi="Times New Roman" w:cs="Times New Roman"/>
          <w:sz w:val="12"/>
          <w:szCs w:val="12"/>
        </w:rPr>
        <w:t>Пр</w:t>
      </w:r>
      <w:r w:rsidR="00FA0AD4">
        <w:rPr>
          <w:rFonts w:ascii="Times New Roman" w:eastAsia="Calibri" w:hAnsi="Times New Roman" w:cs="Times New Roman"/>
          <w:sz w:val="12"/>
          <w:szCs w:val="12"/>
        </w:rPr>
        <w:t xml:space="preserve">инято Собранием Представителей  </w:t>
      </w:r>
      <w:r w:rsidRPr="0060664B">
        <w:rPr>
          <w:rFonts w:ascii="Times New Roman" w:eastAsia="Calibri" w:hAnsi="Times New Roman" w:cs="Times New Roman"/>
          <w:sz w:val="12"/>
          <w:szCs w:val="12"/>
        </w:rPr>
        <w:t>се</w:t>
      </w:r>
      <w:r w:rsidR="00FA0AD4">
        <w:rPr>
          <w:rFonts w:ascii="Times New Roman" w:eastAsia="Calibri" w:hAnsi="Times New Roman" w:cs="Times New Roman"/>
          <w:sz w:val="12"/>
          <w:szCs w:val="12"/>
        </w:rPr>
        <w:t xml:space="preserve">льского поселения Антоновка </w:t>
      </w:r>
      <w:r w:rsidRPr="0060664B">
        <w:rPr>
          <w:rFonts w:ascii="Times New Roman" w:eastAsia="Calibri" w:hAnsi="Times New Roman" w:cs="Times New Roman"/>
          <w:sz w:val="12"/>
          <w:szCs w:val="12"/>
        </w:rPr>
        <w:t>муниципального района Сергиевский</w:t>
      </w:r>
    </w:p>
    <w:p w:rsidR="0060664B" w:rsidRPr="0060664B" w:rsidRDefault="0060664B" w:rsidP="00FA0AD4">
      <w:pPr>
        <w:tabs>
          <w:tab w:val="left" w:pos="284"/>
        </w:tabs>
        <w:spacing w:after="0" w:line="240" w:lineRule="auto"/>
        <w:ind w:firstLine="284"/>
        <w:jc w:val="both"/>
        <w:rPr>
          <w:rFonts w:ascii="Times New Roman" w:eastAsia="Calibri" w:hAnsi="Times New Roman" w:cs="Times New Roman"/>
          <w:sz w:val="12"/>
          <w:szCs w:val="12"/>
        </w:rPr>
      </w:pPr>
      <w:proofErr w:type="gramStart"/>
      <w:r w:rsidRPr="0060664B">
        <w:rPr>
          <w:rFonts w:ascii="Times New Roman" w:eastAsia="Calibri" w:hAnsi="Times New Roman" w:cs="Times New Roman"/>
          <w:sz w:val="12"/>
          <w:szCs w:val="12"/>
        </w:rPr>
        <w:t>Рассмотрев представленный Администрацией сельского поселения Антоновка муниципального района</w:t>
      </w:r>
      <w:proofErr w:type="gramEnd"/>
      <w:r w:rsidRPr="0060664B">
        <w:rPr>
          <w:rFonts w:ascii="Times New Roman" w:eastAsia="Calibri" w:hAnsi="Times New Roman" w:cs="Times New Roman"/>
          <w:sz w:val="12"/>
          <w:szCs w:val="12"/>
        </w:rPr>
        <w:t xml:space="preserve"> Сергиевский отчет об исполнении бюджета сельского поселения Антоновка за 2018 год, Собрание Представителей сельского поселения  Антоновка</w:t>
      </w:r>
    </w:p>
    <w:p w:rsidR="0060664B" w:rsidRPr="00FA0AD4" w:rsidRDefault="0060664B" w:rsidP="00FA0AD4">
      <w:pPr>
        <w:tabs>
          <w:tab w:val="left" w:pos="284"/>
        </w:tabs>
        <w:spacing w:after="0" w:line="240" w:lineRule="auto"/>
        <w:ind w:firstLine="284"/>
        <w:jc w:val="both"/>
        <w:rPr>
          <w:rFonts w:ascii="Times New Roman" w:eastAsia="Calibri" w:hAnsi="Times New Roman" w:cs="Times New Roman"/>
          <w:b/>
          <w:sz w:val="12"/>
          <w:szCs w:val="12"/>
        </w:rPr>
      </w:pPr>
      <w:r w:rsidRPr="00FA0AD4">
        <w:rPr>
          <w:rFonts w:ascii="Times New Roman" w:eastAsia="Calibri" w:hAnsi="Times New Roman" w:cs="Times New Roman"/>
          <w:b/>
          <w:sz w:val="12"/>
          <w:szCs w:val="12"/>
        </w:rPr>
        <w:t>РЕШИЛО:</w:t>
      </w:r>
    </w:p>
    <w:p w:rsidR="0060664B" w:rsidRPr="0060664B" w:rsidRDefault="00FA0AD4" w:rsidP="00FA0A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60664B" w:rsidRPr="0060664B">
        <w:rPr>
          <w:rFonts w:ascii="Times New Roman" w:eastAsia="Calibri" w:hAnsi="Times New Roman" w:cs="Times New Roman"/>
          <w:sz w:val="12"/>
          <w:szCs w:val="12"/>
        </w:rPr>
        <w:t>Утвердить исполнение бюджета сельского поселения Антоновка за 2018 год по доходам 3 968  тыс. рублей и по расходам в сумме 3 898 тыс. рублей с превышением доходов  над расходами в сумме 70 тыс. рублей.</w:t>
      </w:r>
    </w:p>
    <w:p w:rsidR="0060664B" w:rsidRPr="0060664B" w:rsidRDefault="00FA0AD4" w:rsidP="00FA0A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60664B" w:rsidRPr="0060664B">
        <w:rPr>
          <w:rFonts w:ascii="Times New Roman" w:eastAsia="Calibri" w:hAnsi="Times New Roman" w:cs="Times New Roman"/>
          <w:sz w:val="12"/>
          <w:szCs w:val="12"/>
        </w:rPr>
        <w:t xml:space="preserve">Утвердить поступление доходов </w:t>
      </w:r>
      <w:proofErr w:type="gramStart"/>
      <w:r w:rsidR="0060664B" w:rsidRPr="0060664B">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0060664B" w:rsidRPr="0060664B">
        <w:rPr>
          <w:rFonts w:ascii="Times New Roman" w:eastAsia="Calibri" w:hAnsi="Times New Roman" w:cs="Times New Roman"/>
          <w:sz w:val="12"/>
          <w:szCs w:val="12"/>
        </w:rPr>
        <w:t xml:space="preserve"> 1.</w:t>
      </w:r>
    </w:p>
    <w:p w:rsidR="0060664B" w:rsidRPr="0060664B" w:rsidRDefault="00FA0AD4" w:rsidP="00FA0A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60664B" w:rsidRPr="0060664B">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60664B" w:rsidRPr="0060664B" w:rsidRDefault="00FA0AD4" w:rsidP="00FA0A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60664B" w:rsidRPr="0060664B">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60664B" w:rsidRPr="0060664B" w:rsidRDefault="00FA0AD4" w:rsidP="00FA0A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60664B" w:rsidRPr="0060664B">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Антоновка по кодам </w:t>
      </w:r>
      <w:proofErr w:type="gramStart"/>
      <w:r w:rsidR="0060664B" w:rsidRPr="0060664B">
        <w:rPr>
          <w:rFonts w:ascii="Times New Roman" w:eastAsia="Calibri" w:hAnsi="Times New Roman" w:cs="Times New Roman"/>
          <w:sz w:val="12"/>
          <w:szCs w:val="12"/>
        </w:rPr>
        <w:t>классификации источников финансирования дефицитов бюджетов</w:t>
      </w:r>
      <w:proofErr w:type="gramEnd"/>
      <w:r w:rsidR="0060664B" w:rsidRPr="0060664B">
        <w:rPr>
          <w:rFonts w:ascii="Times New Roman" w:eastAsia="Calibri" w:hAnsi="Times New Roman" w:cs="Times New Roman"/>
          <w:sz w:val="12"/>
          <w:szCs w:val="12"/>
        </w:rPr>
        <w:t xml:space="preserve">  в соответствии с приложением 4.</w:t>
      </w:r>
    </w:p>
    <w:p w:rsidR="0060664B" w:rsidRPr="0060664B" w:rsidRDefault="00FA0AD4" w:rsidP="00FA0A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60664B" w:rsidRPr="0060664B">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2018 год в соответствии с приложением 5.</w:t>
      </w:r>
    </w:p>
    <w:p w:rsidR="0060664B" w:rsidRPr="0060664B" w:rsidRDefault="00FA0AD4" w:rsidP="00FA0A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60664B" w:rsidRPr="0060664B">
        <w:rPr>
          <w:rFonts w:ascii="Times New Roman" w:eastAsia="Calibri" w:hAnsi="Times New Roman" w:cs="Times New Roman"/>
          <w:sz w:val="12"/>
          <w:szCs w:val="12"/>
        </w:rPr>
        <w:t>Настоящее решение опубликовать в газете «Сергиевский вестник».</w:t>
      </w:r>
    </w:p>
    <w:p w:rsidR="0060664B" w:rsidRPr="0060664B" w:rsidRDefault="00FA0AD4" w:rsidP="00FA0A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60664B" w:rsidRPr="0060664B">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60664B" w:rsidRDefault="0060664B" w:rsidP="00FA0AD4">
      <w:pPr>
        <w:tabs>
          <w:tab w:val="left" w:pos="284"/>
        </w:tabs>
        <w:spacing w:after="0" w:line="240" w:lineRule="auto"/>
        <w:ind w:firstLine="284"/>
        <w:jc w:val="both"/>
        <w:rPr>
          <w:rFonts w:ascii="Times New Roman" w:eastAsia="Calibri" w:hAnsi="Times New Roman" w:cs="Times New Roman"/>
          <w:sz w:val="12"/>
          <w:szCs w:val="12"/>
        </w:rPr>
      </w:pPr>
    </w:p>
    <w:p w:rsidR="0060664B" w:rsidRPr="0060664B" w:rsidRDefault="0060664B" w:rsidP="0060664B">
      <w:pPr>
        <w:tabs>
          <w:tab w:val="left" w:pos="284"/>
        </w:tabs>
        <w:spacing w:after="0" w:line="240" w:lineRule="auto"/>
        <w:jc w:val="right"/>
        <w:rPr>
          <w:rFonts w:ascii="Times New Roman" w:eastAsia="Calibri" w:hAnsi="Times New Roman" w:cs="Times New Roman"/>
          <w:sz w:val="12"/>
          <w:szCs w:val="12"/>
        </w:rPr>
      </w:pPr>
      <w:r w:rsidRPr="0060664B">
        <w:rPr>
          <w:rFonts w:ascii="Times New Roman" w:eastAsia="Calibri" w:hAnsi="Times New Roman" w:cs="Times New Roman"/>
          <w:sz w:val="12"/>
          <w:szCs w:val="12"/>
        </w:rPr>
        <w:t>Председатель собрания представителей</w:t>
      </w:r>
    </w:p>
    <w:p w:rsidR="0060664B" w:rsidRPr="0060664B" w:rsidRDefault="0060664B" w:rsidP="0060664B">
      <w:pPr>
        <w:tabs>
          <w:tab w:val="left" w:pos="284"/>
        </w:tabs>
        <w:spacing w:after="0" w:line="240" w:lineRule="auto"/>
        <w:jc w:val="right"/>
        <w:rPr>
          <w:rFonts w:ascii="Times New Roman" w:eastAsia="Calibri" w:hAnsi="Times New Roman" w:cs="Times New Roman"/>
          <w:sz w:val="12"/>
          <w:szCs w:val="12"/>
        </w:rPr>
      </w:pPr>
      <w:r w:rsidRPr="0060664B">
        <w:rPr>
          <w:rFonts w:ascii="Times New Roman" w:eastAsia="Calibri" w:hAnsi="Times New Roman" w:cs="Times New Roman"/>
          <w:sz w:val="12"/>
          <w:szCs w:val="12"/>
        </w:rPr>
        <w:t>сельского поселения Антоновка</w:t>
      </w:r>
    </w:p>
    <w:p w:rsidR="0060664B" w:rsidRDefault="0060664B" w:rsidP="0060664B">
      <w:pPr>
        <w:tabs>
          <w:tab w:val="left" w:pos="284"/>
        </w:tabs>
        <w:spacing w:after="0" w:line="240" w:lineRule="auto"/>
        <w:jc w:val="right"/>
        <w:rPr>
          <w:rFonts w:ascii="Times New Roman" w:eastAsia="Calibri" w:hAnsi="Times New Roman" w:cs="Times New Roman"/>
          <w:sz w:val="12"/>
          <w:szCs w:val="12"/>
        </w:rPr>
      </w:pPr>
      <w:r w:rsidRPr="0060664B">
        <w:rPr>
          <w:rFonts w:ascii="Times New Roman" w:eastAsia="Calibri" w:hAnsi="Times New Roman" w:cs="Times New Roman"/>
          <w:sz w:val="12"/>
          <w:szCs w:val="12"/>
        </w:rPr>
        <w:t>муниципального района Сергиевский</w:t>
      </w:r>
    </w:p>
    <w:p w:rsidR="0060664B" w:rsidRPr="0060664B" w:rsidRDefault="0060664B" w:rsidP="0060664B">
      <w:pPr>
        <w:tabs>
          <w:tab w:val="left" w:pos="284"/>
        </w:tabs>
        <w:spacing w:after="0" w:line="240" w:lineRule="auto"/>
        <w:jc w:val="right"/>
        <w:rPr>
          <w:rFonts w:ascii="Times New Roman" w:eastAsia="Calibri" w:hAnsi="Times New Roman" w:cs="Times New Roman"/>
          <w:sz w:val="12"/>
          <w:szCs w:val="12"/>
        </w:rPr>
      </w:pPr>
      <w:r w:rsidRPr="0060664B">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60664B">
        <w:rPr>
          <w:rFonts w:ascii="Times New Roman" w:eastAsia="Calibri" w:hAnsi="Times New Roman" w:cs="Times New Roman"/>
          <w:sz w:val="12"/>
          <w:szCs w:val="12"/>
        </w:rPr>
        <w:t>Лужнов</w:t>
      </w:r>
      <w:proofErr w:type="spellEnd"/>
    </w:p>
    <w:p w:rsidR="0060664B" w:rsidRPr="0060664B" w:rsidRDefault="0060664B" w:rsidP="0060664B">
      <w:pPr>
        <w:tabs>
          <w:tab w:val="left" w:pos="284"/>
        </w:tabs>
        <w:spacing w:after="0" w:line="240" w:lineRule="auto"/>
        <w:jc w:val="right"/>
        <w:rPr>
          <w:rFonts w:ascii="Times New Roman" w:eastAsia="Calibri" w:hAnsi="Times New Roman" w:cs="Times New Roman"/>
          <w:sz w:val="12"/>
          <w:szCs w:val="12"/>
        </w:rPr>
      </w:pPr>
    </w:p>
    <w:p w:rsidR="0060664B" w:rsidRPr="0060664B" w:rsidRDefault="0060664B" w:rsidP="0060664B">
      <w:pPr>
        <w:tabs>
          <w:tab w:val="left" w:pos="284"/>
        </w:tabs>
        <w:spacing w:after="0" w:line="240" w:lineRule="auto"/>
        <w:jc w:val="right"/>
        <w:rPr>
          <w:rFonts w:ascii="Times New Roman" w:eastAsia="Calibri" w:hAnsi="Times New Roman" w:cs="Times New Roman"/>
          <w:sz w:val="12"/>
          <w:szCs w:val="12"/>
        </w:rPr>
      </w:pPr>
      <w:r w:rsidRPr="0060664B">
        <w:rPr>
          <w:rFonts w:ascii="Times New Roman" w:eastAsia="Calibri" w:hAnsi="Times New Roman" w:cs="Times New Roman"/>
          <w:sz w:val="12"/>
          <w:szCs w:val="12"/>
        </w:rPr>
        <w:t>Глава сельского поселения Антоновка</w:t>
      </w:r>
    </w:p>
    <w:p w:rsidR="0060664B" w:rsidRDefault="0060664B" w:rsidP="0060664B">
      <w:pPr>
        <w:tabs>
          <w:tab w:val="left" w:pos="284"/>
        </w:tabs>
        <w:spacing w:after="0" w:line="240" w:lineRule="auto"/>
        <w:jc w:val="right"/>
        <w:rPr>
          <w:rFonts w:ascii="Times New Roman" w:eastAsia="Calibri" w:hAnsi="Times New Roman" w:cs="Times New Roman"/>
          <w:sz w:val="12"/>
          <w:szCs w:val="12"/>
        </w:rPr>
      </w:pPr>
      <w:r w:rsidRPr="0060664B">
        <w:rPr>
          <w:rFonts w:ascii="Times New Roman" w:eastAsia="Calibri" w:hAnsi="Times New Roman" w:cs="Times New Roman"/>
          <w:sz w:val="12"/>
          <w:szCs w:val="12"/>
        </w:rPr>
        <w:t>муниципального района Сергиевский</w:t>
      </w:r>
    </w:p>
    <w:p w:rsidR="0060664B" w:rsidRDefault="0060664B" w:rsidP="0060664B">
      <w:pPr>
        <w:tabs>
          <w:tab w:val="left" w:pos="284"/>
        </w:tabs>
        <w:spacing w:after="0" w:line="240" w:lineRule="auto"/>
        <w:jc w:val="right"/>
        <w:rPr>
          <w:rFonts w:ascii="Times New Roman" w:eastAsia="Calibri" w:hAnsi="Times New Roman" w:cs="Times New Roman"/>
          <w:sz w:val="12"/>
          <w:szCs w:val="12"/>
        </w:rPr>
      </w:pPr>
      <w:r w:rsidRPr="0060664B">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60664B">
        <w:rPr>
          <w:rFonts w:ascii="Times New Roman" w:eastAsia="Calibri" w:hAnsi="Times New Roman" w:cs="Times New Roman"/>
          <w:sz w:val="12"/>
          <w:szCs w:val="12"/>
        </w:rPr>
        <w:t>Долгаев</w:t>
      </w:r>
    </w:p>
    <w:p w:rsidR="00FA0AD4" w:rsidRDefault="00FA0AD4" w:rsidP="0060664B">
      <w:pPr>
        <w:tabs>
          <w:tab w:val="left" w:pos="284"/>
        </w:tabs>
        <w:spacing w:after="0" w:line="240" w:lineRule="auto"/>
        <w:jc w:val="right"/>
        <w:rPr>
          <w:rFonts w:ascii="Times New Roman" w:eastAsia="Calibri" w:hAnsi="Times New Roman" w:cs="Times New Roman"/>
          <w:sz w:val="12"/>
          <w:szCs w:val="12"/>
        </w:rPr>
      </w:pPr>
    </w:p>
    <w:p w:rsidR="00FA0AD4" w:rsidRPr="00257A45" w:rsidRDefault="00FA0AD4" w:rsidP="00FA0AD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A0AD4" w:rsidRPr="00257A45" w:rsidRDefault="00FA0AD4" w:rsidP="00FA0AD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FA0AD4" w:rsidRDefault="00FA0AD4" w:rsidP="00FA0AD4">
      <w:pPr>
        <w:tabs>
          <w:tab w:val="left" w:pos="284"/>
        </w:tabs>
        <w:spacing w:after="0" w:line="240" w:lineRule="auto"/>
        <w:jc w:val="right"/>
        <w:rPr>
          <w:rFonts w:ascii="Times New Roman" w:eastAsia="Calibri" w:hAnsi="Times New Roman" w:cs="Times New Roman"/>
          <w:i/>
          <w:sz w:val="12"/>
          <w:szCs w:val="12"/>
        </w:rPr>
      </w:pPr>
      <w:r w:rsidRPr="00FA0AD4">
        <w:rPr>
          <w:rFonts w:ascii="Times New Roman" w:eastAsia="Calibri" w:hAnsi="Times New Roman" w:cs="Times New Roman"/>
          <w:i/>
          <w:sz w:val="12"/>
          <w:szCs w:val="12"/>
        </w:rPr>
        <w:t>сельского поселения Антоновка</w:t>
      </w:r>
    </w:p>
    <w:p w:rsidR="00FA0AD4" w:rsidRPr="00257A45" w:rsidRDefault="00FA0AD4" w:rsidP="00FA0AD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FA0AD4" w:rsidRPr="00257A45" w:rsidRDefault="00FA0AD4" w:rsidP="00FA0AD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FA0AD4" w:rsidRDefault="00FA0AD4" w:rsidP="00FA0AD4">
      <w:pPr>
        <w:tabs>
          <w:tab w:val="left" w:pos="284"/>
        </w:tabs>
        <w:spacing w:after="0" w:line="240" w:lineRule="auto"/>
        <w:jc w:val="right"/>
        <w:rPr>
          <w:rFonts w:ascii="Times New Roman" w:eastAsia="Calibri" w:hAnsi="Times New Roman" w:cs="Times New Roman"/>
          <w:i/>
          <w:sz w:val="12"/>
          <w:szCs w:val="12"/>
        </w:rPr>
      </w:pPr>
      <w:r w:rsidRPr="00FA0AD4">
        <w:rPr>
          <w:rFonts w:ascii="Times New Roman" w:eastAsia="Calibri" w:hAnsi="Times New Roman" w:cs="Times New Roman"/>
          <w:i/>
          <w:sz w:val="12"/>
          <w:szCs w:val="12"/>
        </w:rPr>
        <w:t>сельского поселения Антоновка</w:t>
      </w:r>
    </w:p>
    <w:p w:rsidR="00FA0AD4" w:rsidRPr="00257A45" w:rsidRDefault="00FA0AD4" w:rsidP="00FA0AD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FA0AD4" w:rsidRDefault="00FA0AD4" w:rsidP="00FA0AD4">
      <w:pPr>
        <w:tabs>
          <w:tab w:val="left" w:pos="284"/>
        </w:tabs>
        <w:spacing w:after="0" w:line="240" w:lineRule="auto"/>
        <w:jc w:val="center"/>
        <w:rPr>
          <w:rFonts w:ascii="Times New Roman" w:eastAsia="Calibri" w:hAnsi="Times New Roman" w:cs="Times New Roman"/>
          <w:b/>
          <w:sz w:val="12"/>
          <w:szCs w:val="12"/>
        </w:rPr>
      </w:pPr>
      <w:r w:rsidRPr="00FA0AD4">
        <w:rPr>
          <w:rFonts w:ascii="Times New Roman" w:eastAsia="Calibri" w:hAnsi="Times New Roman" w:cs="Times New Roman"/>
          <w:b/>
          <w:sz w:val="12"/>
          <w:szCs w:val="12"/>
        </w:rPr>
        <w:t>ДОХОДЫ</w:t>
      </w:r>
    </w:p>
    <w:p w:rsidR="00FA0AD4" w:rsidRDefault="00FA0AD4" w:rsidP="00FA0AD4">
      <w:pPr>
        <w:tabs>
          <w:tab w:val="left" w:pos="284"/>
        </w:tabs>
        <w:spacing w:after="0" w:line="240" w:lineRule="auto"/>
        <w:jc w:val="center"/>
        <w:rPr>
          <w:rFonts w:ascii="Times New Roman" w:eastAsia="Calibri" w:hAnsi="Times New Roman" w:cs="Times New Roman"/>
          <w:b/>
          <w:sz w:val="12"/>
          <w:szCs w:val="12"/>
        </w:rPr>
      </w:pPr>
      <w:r w:rsidRPr="00FA0AD4">
        <w:rPr>
          <w:rFonts w:ascii="Times New Roman" w:eastAsia="Calibri" w:hAnsi="Times New Roman" w:cs="Times New Roman"/>
          <w:b/>
          <w:sz w:val="12"/>
          <w:szCs w:val="12"/>
        </w:rPr>
        <w:t>местного бюджета сельского поселения Антоновка за 2018 год</w:t>
      </w:r>
    </w:p>
    <w:p w:rsidR="0060664B" w:rsidRPr="00FA0AD4" w:rsidRDefault="00FA0AD4" w:rsidP="00FA0AD4">
      <w:pPr>
        <w:tabs>
          <w:tab w:val="left" w:pos="284"/>
        </w:tabs>
        <w:spacing w:after="0" w:line="240" w:lineRule="auto"/>
        <w:jc w:val="center"/>
        <w:rPr>
          <w:rFonts w:ascii="Times New Roman" w:eastAsia="Calibri" w:hAnsi="Times New Roman" w:cs="Times New Roman"/>
          <w:b/>
          <w:sz w:val="12"/>
          <w:szCs w:val="12"/>
        </w:rPr>
      </w:pPr>
      <w:r w:rsidRPr="00FA0AD4">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FA0AD4">
        <w:rPr>
          <w:rFonts w:ascii="Times New Roman" w:eastAsia="Calibri" w:hAnsi="Times New Roman" w:cs="Times New Roman"/>
          <w:b/>
          <w:sz w:val="12"/>
          <w:szCs w:val="12"/>
        </w:rPr>
        <w:t>в разрезе главных администраторов доходов бюджетов</w:t>
      </w:r>
    </w:p>
    <w:tbl>
      <w:tblPr>
        <w:tblStyle w:val="63"/>
        <w:tblW w:w="0" w:type="auto"/>
        <w:tblInd w:w="108" w:type="dxa"/>
        <w:tblLayout w:type="fixed"/>
        <w:tblLook w:val="04A0" w:firstRow="1" w:lastRow="0" w:firstColumn="1" w:lastColumn="0" w:noHBand="0" w:noVBand="1"/>
      </w:tblPr>
      <w:tblGrid>
        <w:gridCol w:w="709"/>
        <w:gridCol w:w="1559"/>
        <w:gridCol w:w="4678"/>
        <w:gridCol w:w="567"/>
      </w:tblGrid>
      <w:tr w:rsidR="00FA0AD4" w:rsidRPr="00FA0AD4" w:rsidTr="00FA0AD4">
        <w:trPr>
          <w:trHeight w:val="20"/>
        </w:trPr>
        <w:tc>
          <w:tcPr>
            <w:tcW w:w="709"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Код главного администратора</w:t>
            </w:r>
          </w:p>
        </w:tc>
        <w:tc>
          <w:tcPr>
            <w:tcW w:w="1559"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xml:space="preserve">Код вида, подвида классификации операций сектора государственного управления, относящихся </w:t>
            </w:r>
            <w:r w:rsidRPr="00FA0AD4">
              <w:rPr>
                <w:rFonts w:eastAsia="Calibri"/>
                <w:bCs/>
                <w:sz w:val="12"/>
                <w:szCs w:val="12"/>
              </w:rPr>
              <w:lastRenderedPageBreak/>
              <w:t>к доходам бюджета</w:t>
            </w:r>
          </w:p>
        </w:tc>
        <w:tc>
          <w:tcPr>
            <w:tcW w:w="4678"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lastRenderedPageBreak/>
              <w:t>Наименование показателя</w:t>
            </w:r>
          </w:p>
        </w:tc>
        <w:tc>
          <w:tcPr>
            <w:tcW w:w="567"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Исполнено тыс. рубле</w:t>
            </w:r>
            <w:r w:rsidRPr="00FA0AD4">
              <w:rPr>
                <w:rFonts w:eastAsia="Calibri"/>
                <w:bCs/>
                <w:sz w:val="12"/>
                <w:szCs w:val="12"/>
              </w:rPr>
              <w:lastRenderedPageBreak/>
              <w:t>й</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lastRenderedPageBreak/>
              <w:t>100</w:t>
            </w:r>
          </w:p>
        </w:tc>
        <w:tc>
          <w:tcPr>
            <w:tcW w:w="6237" w:type="dxa"/>
            <w:gridSpan w:val="2"/>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Федеральное казначейство РФ (Управление Федерального казначейства по Самарской области)</w:t>
            </w:r>
          </w:p>
        </w:tc>
        <w:tc>
          <w:tcPr>
            <w:tcW w:w="567"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213</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100</w:t>
            </w:r>
          </w:p>
        </w:tc>
        <w:tc>
          <w:tcPr>
            <w:tcW w:w="155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1 03 02230 01 0000 110</w:t>
            </w:r>
          </w:p>
        </w:tc>
        <w:tc>
          <w:tcPr>
            <w:tcW w:w="4678"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95</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100</w:t>
            </w:r>
          </w:p>
        </w:tc>
        <w:tc>
          <w:tcPr>
            <w:tcW w:w="155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1 03 02240 01 0000 110</w:t>
            </w:r>
          </w:p>
        </w:tc>
        <w:tc>
          <w:tcPr>
            <w:tcW w:w="4678"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100</w:t>
            </w:r>
          </w:p>
        </w:tc>
        <w:tc>
          <w:tcPr>
            <w:tcW w:w="155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1 03 02250 01 0000 110</w:t>
            </w:r>
          </w:p>
        </w:tc>
        <w:tc>
          <w:tcPr>
            <w:tcW w:w="4678"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139</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100</w:t>
            </w:r>
          </w:p>
        </w:tc>
        <w:tc>
          <w:tcPr>
            <w:tcW w:w="155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1 03 02260 01 0000 110</w:t>
            </w:r>
          </w:p>
        </w:tc>
        <w:tc>
          <w:tcPr>
            <w:tcW w:w="4678"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-21</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182</w:t>
            </w:r>
          </w:p>
        </w:tc>
        <w:tc>
          <w:tcPr>
            <w:tcW w:w="6237" w:type="dxa"/>
            <w:gridSpan w:val="2"/>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Управление Федеральной налоговой службы по Самарской области</w:t>
            </w:r>
          </w:p>
        </w:tc>
        <w:tc>
          <w:tcPr>
            <w:tcW w:w="567"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2097</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182</w:t>
            </w:r>
          </w:p>
        </w:tc>
        <w:tc>
          <w:tcPr>
            <w:tcW w:w="1559"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1 01 02000 01 0000 110</w:t>
            </w:r>
          </w:p>
        </w:tc>
        <w:tc>
          <w:tcPr>
            <w:tcW w:w="4678"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 xml:space="preserve">Налог на доходы физических лиц </w:t>
            </w:r>
          </w:p>
        </w:tc>
        <w:tc>
          <w:tcPr>
            <w:tcW w:w="567"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479</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182</w:t>
            </w:r>
          </w:p>
        </w:tc>
        <w:tc>
          <w:tcPr>
            <w:tcW w:w="1559"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1 06 01030 10 0000 110</w:t>
            </w:r>
          </w:p>
        </w:tc>
        <w:tc>
          <w:tcPr>
            <w:tcW w:w="4678"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182</w:t>
            </w:r>
          </w:p>
        </w:tc>
        <w:tc>
          <w:tcPr>
            <w:tcW w:w="1559"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1 06 06000 00 0000 110</w:t>
            </w:r>
          </w:p>
        </w:tc>
        <w:tc>
          <w:tcPr>
            <w:tcW w:w="4678"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Земельный налог</w:t>
            </w:r>
          </w:p>
        </w:tc>
        <w:tc>
          <w:tcPr>
            <w:tcW w:w="567"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1577</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6237" w:type="dxa"/>
            <w:gridSpan w:val="2"/>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Администрация сельского поселения Антоновка муниципального района Сергиевский Самарской области</w:t>
            </w:r>
          </w:p>
        </w:tc>
        <w:tc>
          <w:tcPr>
            <w:tcW w:w="567"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1636</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1559"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2 02 10000 00 000 151</w:t>
            </w:r>
          </w:p>
        </w:tc>
        <w:tc>
          <w:tcPr>
            <w:tcW w:w="4678"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Дотации бюджетам бюджетной системы Российской Федерации</w:t>
            </w:r>
          </w:p>
        </w:tc>
        <w:tc>
          <w:tcPr>
            <w:tcW w:w="567"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1184</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1559"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2 02 20000 00 0000 151</w:t>
            </w:r>
          </w:p>
        </w:tc>
        <w:tc>
          <w:tcPr>
            <w:tcW w:w="4678"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Субсидии бюджетам бюджетной системы Российской Федерации (межбюджетные субсидии)</w:t>
            </w:r>
          </w:p>
        </w:tc>
        <w:tc>
          <w:tcPr>
            <w:tcW w:w="567"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369</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1559"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2 02 30000 00 0000 151</w:t>
            </w:r>
          </w:p>
        </w:tc>
        <w:tc>
          <w:tcPr>
            <w:tcW w:w="4678"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Субвенции бюджетам бюджетной системы Российской Федерации</w:t>
            </w:r>
          </w:p>
        </w:tc>
        <w:tc>
          <w:tcPr>
            <w:tcW w:w="567"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83</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608</w:t>
            </w:r>
          </w:p>
        </w:tc>
        <w:tc>
          <w:tcPr>
            <w:tcW w:w="6237" w:type="dxa"/>
            <w:gridSpan w:val="2"/>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22</w:t>
            </w:r>
          </w:p>
        </w:tc>
      </w:tr>
      <w:tr w:rsidR="00FA0AD4" w:rsidRPr="00FA0AD4" w:rsidTr="00FA0AD4">
        <w:trPr>
          <w:trHeight w:val="20"/>
        </w:trPr>
        <w:tc>
          <w:tcPr>
            <w:tcW w:w="70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608</w:t>
            </w:r>
          </w:p>
        </w:tc>
        <w:tc>
          <w:tcPr>
            <w:tcW w:w="1559"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1 11 09045 10 0003 120</w:t>
            </w:r>
          </w:p>
        </w:tc>
        <w:tc>
          <w:tcPr>
            <w:tcW w:w="4678"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22</w:t>
            </w:r>
          </w:p>
        </w:tc>
      </w:tr>
      <w:tr w:rsidR="00FA0AD4" w:rsidRPr="00FA0AD4" w:rsidTr="00FA0AD4">
        <w:trPr>
          <w:trHeight w:val="20"/>
        </w:trPr>
        <w:tc>
          <w:tcPr>
            <w:tcW w:w="6946" w:type="dxa"/>
            <w:gridSpan w:val="3"/>
            <w:noWrap/>
            <w:hideMark/>
          </w:tcPr>
          <w:p w:rsidR="00FA0AD4" w:rsidRPr="00FA0AD4" w:rsidRDefault="00FA0AD4" w:rsidP="00FA0AD4">
            <w:pPr>
              <w:tabs>
                <w:tab w:val="left" w:pos="284"/>
              </w:tabs>
              <w:jc w:val="both"/>
              <w:rPr>
                <w:rFonts w:eastAsia="Calibri"/>
                <w:bCs/>
                <w:sz w:val="12"/>
                <w:szCs w:val="12"/>
              </w:rPr>
            </w:pPr>
            <w:r w:rsidRPr="00FA0AD4">
              <w:rPr>
                <w:rFonts w:eastAsia="Calibri"/>
                <w:bCs/>
                <w:sz w:val="12"/>
                <w:szCs w:val="12"/>
              </w:rPr>
              <w:t xml:space="preserve">    ВСЕГО ДОХОДОВ</w:t>
            </w:r>
          </w:p>
        </w:tc>
        <w:tc>
          <w:tcPr>
            <w:tcW w:w="567"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3968</w:t>
            </w:r>
          </w:p>
        </w:tc>
      </w:tr>
    </w:tbl>
    <w:p w:rsidR="00013C43" w:rsidRDefault="00013C43" w:rsidP="00C55E55">
      <w:pPr>
        <w:tabs>
          <w:tab w:val="left" w:pos="284"/>
        </w:tabs>
        <w:spacing w:after="0" w:line="240" w:lineRule="auto"/>
        <w:rPr>
          <w:rFonts w:ascii="Times New Roman" w:eastAsia="Calibri" w:hAnsi="Times New Roman" w:cs="Times New Roman"/>
          <w:sz w:val="12"/>
          <w:szCs w:val="12"/>
        </w:rPr>
      </w:pPr>
    </w:p>
    <w:p w:rsidR="00FA0AD4" w:rsidRPr="00257A45" w:rsidRDefault="00FA0AD4" w:rsidP="00FA0AD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A0AD4" w:rsidRPr="00257A45" w:rsidRDefault="00FA0AD4" w:rsidP="00FA0AD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FA0AD4" w:rsidRDefault="00FA0AD4" w:rsidP="00FA0AD4">
      <w:pPr>
        <w:tabs>
          <w:tab w:val="left" w:pos="284"/>
        </w:tabs>
        <w:spacing w:after="0" w:line="240" w:lineRule="auto"/>
        <w:jc w:val="right"/>
        <w:rPr>
          <w:rFonts w:ascii="Times New Roman" w:eastAsia="Calibri" w:hAnsi="Times New Roman" w:cs="Times New Roman"/>
          <w:i/>
          <w:sz w:val="12"/>
          <w:szCs w:val="12"/>
        </w:rPr>
      </w:pPr>
      <w:r w:rsidRPr="00FA0AD4">
        <w:rPr>
          <w:rFonts w:ascii="Times New Roman" w:eastAsia="Calibri" w:hAnsi="Times New Roman" w:cs="Times New Roman"/>
          <w:i/>
          <w:sz w:val="12"/>
          <w:szCs w:val="12"/>
        </w:rPr>
        <w:t>сельского поселения Антоновка</w:t>
      </w:r>
    </w:p>
    <w:p w:rsidR="00FA0AD4" w:rsidRPr="00257A45" w:rsidRDefault="00FA0AD4" w:rsidP="00FA0AD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FA0AD4" w:rsidRPr="00257A45" w:rsidRDefault="00FA0AD4" w:rsidP="00FA0AD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FA0AD4" w:rsidRDefault="00FA0AD4" w:rsidP="00FA0AD4">
      <w:pPr>
        <w:tabs>
          <w:tab w:val="left" w:pos="284"/>
        </w:tabs>
        <w:spacing w:after="0" w:line="240" w:lineRule="auto"/>
        <w:jc w:val="right"/>
        <w:rPr>
          <w:rFonts w:ascii="Times New Roman" w:eastAsia="Calibri" w:hAnsi="Times New Roman" w:cs="Times New Roman"/>
          <w:i/>
          <w:sz w:val="12"/>
          <w:szCs w:val="12"/>
        </w:rPr>
      </w:pPr>
      <w:r w:rsidRPr="00FA0AD4">
        <w:rPr>
          <w:rFonts w:ascii="Times New Roman" w:eastAsia="Calibri" w:hAnsi="Times New Roman" w:cs="Times New Roman"/>
          <w:i/>
          <w:sz w:val="12"/>
          <w:szCs w:val="12"/>
        </w:rPr>
        <w:t>сельского поселения Антоновка</w:t>
      </w:r>
    </w:p>
    <w:p w:rsidR="00FA0AD4" w:rsidRPr="00257A45" w:rsidRDefault="00FA0AD4" w:rsidP="00FA0AD4">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013C43" w:rsidRPr="00FA0AD4" w:rsidRDefault="00FA0AD4" w:rsidP="00FA0AD4">
      <w:pPr>
        <w:tabs>
          <w:tab w:val="left" w:pos="284"/>
        </w:tabs>
        <w:spacing w:after="0" w:line="240" w:lineRule="auto"/>
        <w:jc w:val="center"/>
        <w:rPr>
          <w:rFonts w:ascii="Times New Roman" w:eastAsia="Calibri" w:hAnsi="Times New Roman" w:cs="Times New Roman"/>
          <w:b/>
          <w:sz w:val="12"/>
          <w:szCs w:val="12"/>
        </w:rPr>
      </w:pPr>
      <w:r w:rsidRPr="00FA0AD4">
        <w:rPr>
          <w:rFonts w:ascii="Times New Roman" w:eastAsia="Calibri" w:hAnsi="Times New Roman" w:cs="Times New Roman"/>
          <w:b/>
          <w:sz w:val="12"/>
          <w:szCs w:val="12"/>
        </w:rPr>
        <w:t>Ведомственная структура расходов бюджета сельского поселения Антоновка муниципального района Сергиевский на 2018 год</w:t>
      </w:r>
    </w:p>
    <w:p w:rsidR="00013C43" w:rsidRDefault="00FA0AD4" w:rsidP="00FA0AD4">
      <w:pPr>
        <w:tabs>
          <w:tab w:val="left" w:pos="284"/>
        </w:tabs>
        <w:spacing w:after="0" w:line="240" w:lineRule="auto"/>
        <w:jc w:val="right"/>
        <w:rPr>
          <w:rFonts w:ascii="Times New Roman" w:eastAsia="Calibri" w:hAnsi="Times New Roman" w:cs="Times New Roman"/>
          <w:sz w:val="12"/>
          <w:szCs w:val="12"/>
        </w:rPr>
      </w:pPr>
      <w:r w:rsidRPr="00FA0AD4">
        <w:rPr>
          <w:rFonts w:ascii="Times New Roman" w:eastAsia="Calibri" w:hAnsi="Times New Roman" w:cs="Times New Roman"/>
          <w:sz w:val="12"/>
          <w:szCs w:val="12"/>
        </w:rPr>
        <w:t>Единица измерения: тыс. руб.</w:t>
      </w:r>
    </w:p>
    <w:tbl>
      <w:tblPr>
        <w:tblStyle w:val="631"/>
        <w:tblW w:w="0" w:type="auto"/>
        <w:tblInd w:w="108" w:type="dxa"/>
        <w:tblLayout w:type="fixed"/>
        <w:tblLook w:val="04A0" w:firstRow="1" w:lastRow="0" w:firstColumn="1" w:lastColumn="0" w:noHBand="0" w:noVBand="1"/>
      </w:tblPr>
      <w:tblGrid>
        <w:gridCol w:w="2635"/>
        <w:gridCol w:w="519"/>
        <w:gridCol w:w="390"/>
        <w:gridCol w:w="425"/>
        <w:gridCol w:w="426"/>
        <w:gridCol w:w="283"/>
        <w:gridCol w:w="425"/>
        <w:gridCol w:w="567"/>
        <w:gridCol w:w="426"/>
        <w:gridCol w:w="653"/>
        <w:gridCol w:w="764"/>
      </w:tblGrid>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КВСР</w:t>
            </w:r>
          </w:p>
        </w:tc>
        <w:tc>
          <w:tcPr>
            <w:tcW w:w="390" w:type="dxa"/>
            <w:noWrap/>
            <w:hideMark/>
          </w:tcPr>
          <w:p w:rsidR="00FA0AD4" w:rsidRPr="00FA0AD4" w:rsidRDefault="00FA0AD4" w:rsidP="00FA0AD4">
            <w:pPr>
              <w:tabs>
                <w:tab w:val="left" w:pos="284"/>
              </w:tabs>
              <w:jc w:val="left"/>
              <w:rPr>
                <w:rFonts w:eastAsia="Calibri"/>
                <w:bCs/>
                <w:sz w:val="12"/>
                <w:szCs w:val="12"/>
              </w:rPr>
            </w:pPr>
            <w:proofErr w:type="spellStart"/>
            <w:r w:rsidRPr="00FA0AD4">
              <w:rPr>
                <w:rFonts w:eastAsia="Calibri"/>
                <w:bCs/>
                <w:sz w:val="12"/>
                <w:szCs w:val="12"/>
              </w:rPr>
              <w:t>Рз</w:t>
            </w:r>
            <w:proofErr w:type="spellEnd"/>
          </w:p>
        </w:tc>
        <w:tc>
          <w:tcPr>
            <w:tcW w:w="425" w:type="dxa"/>
            <w:noWrap/>
            <w:hideMark/>
          </w:tcPr>
          <w:p w:rsidR="00FA0AD4" w:rsidRPr="00FA0AD4" w:rsidRDefault="00FA0AD4" w:rsidP="00FA0AD4">
            <w:pPr>
              <w:tabs>
                <w:tab w:val="left" w:pos="284"/>
              </w:tabs>
              <w:jc w:val="left"/>
              <w:rPr>
                <w:rFonts w:eastAsia="Calibri"/>
                <w:bCs/>
                <w:sz w:val="12"/>
                <w:szCs w:val="12"/>
              </w:rPr>
            </w:pPr>
            <w:proofErr w:type="gramStart"/>
            <w:r w:rsidRPr="00FA0AD4">
              <w:rPr>
                <w:rFonts w:eastAsia="Calibri"/>
                <w:bCs/>
                <w:sz w:val="12"/>
                <w:szCs w:val="12"/>
              </w:rPr>
              <w:t>ПР</w:t>
            </w:r>
            <w:proofErr w:type="gramEnd"/>
          </w:p>
        </w:tc>
        <w:tc>
          <w:tcPr>
            <w:tcW w:w="1701" w:type="dxa"/>
            <w:gridSpan w:val="4"/>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ЦСР</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ВР</w:t>
            </w:r>
          </w:p>
        </w:tc>
        <w:tc>
          <w:tcPr>
            <w:tcW w:w="653"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Исполнено</w:t>
            </w:r>
          </w:p>
        </w:tc>
        <w:tc>
          <w:tcPr>
            <w:tcW w:w="764" w:type="dxa"/>
            <w:hideMark/>
          </w:tcPr>
          <w:p w:rsidR="00FA0AD4" w:rsidRPr="00FA0AD4" w:rsidRDefault="00FA0AD4" w:rsidP="00FA0AD4">
            <w:pPr>
              <w:tabs>
                <w:tab w:val="left" w:pos="284"/>
              </w:tabs>
              <w:jc w:val="left"/>
              <w:rPr>
                <w:rFonts w:eastAsia="Calibri"/>
                <w:bCs/>
                <w:sz w:val="10"/>
                <w:szCs w:val="10"/>
              </w:rPr>
            </w:pPr>
            <w:r w:rsidRPr="00FA0AD4">
              <w:rPr>
                <w:rFonts w:eastAsia="Calibri"/>
                <w:bCs/>
                <w:sz w:val="10"/>
                <w:szCs w:val="10"/>
              </w:rPr>
              <w:t xml:space="preserve">в </w:t>
            </w:r>
            <w:proofErr w:type="spellStart"/>
            <w:r w:rsidRPr="00FA0AD4">
              <w:rPr>
                <w:rFonts w:eastAsia="Calibri"/>
                <w:bCs/>
                <w:sz w:val="10"/>
                <w:szCs w:val="10"/>
              </w:rPr>
              <w:t>т.ч</w:t>
            </w:r>
            <w:proofErr w:type="spellEnd"/>
            <w:r w:rsidRPr="00FA0AD4">
              <w:rPr>
                <w:rFonts w:eastAsia="Calibri"/>
                <w:bCs/>
                <w:sz w:val="10"/>
                <w:szCs w:val="10"/>
              </w:rPr>
              <w:t>. за счет безвозмездных поступлений</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02</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554</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32</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02</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554</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32</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Расходы на выплаты персоналу государственных (муниципальных) органов</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02</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120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554</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32</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04</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559</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04</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490</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Расходы на выплаты персоналу государственных (муниципальных) органов</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04</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120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311</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04</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160</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межбюджетные трансферты</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04</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540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17</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Уплата налогов, сборов и иных платежей</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04</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850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04</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40</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69</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межбюджетные трансферты</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04</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40</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540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69</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06</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62</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06</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62</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межбюджетные трансферты</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06</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540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62</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Другие общегосударственные вопросы</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13</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384</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13</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264</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13</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204</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межбюджетные трансферты</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13</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540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60</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A0AD4">
              <w:rPr>
                <w:rFonts w:eastAsia="Calibri"/>
                <w:bCs/>
                <w:sz w:val="12"/>
                <w:szCs w:val="12"/>
              </w:rPr>
              <w:t>о(</w:t>
            </w:r>
            <w:proofErr w:type="gramEnd"/>
            <w:r w:rsidRPr="00FA0AD4">
              <w:rPr>
                <w:rFonts w:eastAsia="Calibri"/>
                <w:bCs/>
                <w:sz w:val="12"/>
                <w:szCs w:val="12"/>
              </w:rPr>
              <w:t>городского) поселения муниципального района Сергиевский"</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13</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46</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120</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13</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46</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120</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Мобилизационная и вневойсковая подготовка</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02</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83</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83</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02</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83</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83</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Расходы на выплаты персоналу государственных (муниципальных) органов</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02</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38</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120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83</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83</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Защита населения и территории от чрезвычайных ситуаций природного и техногенного характера, гражданская оборона</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03</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09</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8</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03</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09</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8</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03</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09</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8</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Дорожное хозяйство (дорожные фонды)</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04</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09</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449</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237</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04</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09</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43</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194</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межбюджетные трансферты</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04</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09</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43</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540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194</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A0AD4">
              <w:rPr>
                <w:rFonts w:eastAsia="Calibri"/>
                <w:bCs/>
                <w:sz w:val="12"/>
                <w:szCs w:val="12"/>
              </w:rPr>
              <w:t>м.р</w:t>
            </w:r>
            <w:proofErr w:type="spellEnd"/>
            <w:r w:rsidRPr="00FA0AD4">
              <w:rPr>
                <w:rFonts w:eastAsia="Calibri"/>
                <w:bCs/>
                <w:sz w:val="12"/>
                <w:szCs w:val="12"/>
              </w:rPr>
              <w:t>. Сергиевский Самарской области"</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04</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09</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49</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255</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237</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04</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09</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49</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255</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237</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Благоустройство</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05</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599</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100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05</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39</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584</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100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05</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39</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584</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100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05</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43</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15</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межбюджетные трансферты</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05</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43</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540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15</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xml:space="preserve">Охрана объектов растительного и животного </w:t>
            </w:r>
            <w:r w:rsidRPr="00FA0AD4">
              <w:rPr>
                <w:rFonts w:eastAsia="Calibri"/>
                <w:bCs/>
                <w:sz w:val="12"/>
                <w:szCs w:val="12"/>
              </w:rPr>
              <w:lastRenderedPageBreak/>
              <w:t>мира и среды их обитания</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lastRenderedPageBreak/>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06</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7</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06</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39</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7</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06</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39</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6</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Уплата налогов, сборов и иных платежей</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06</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03</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39</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850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Молодежная политика</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07</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07</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11</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07</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07</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44</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11</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межбюджетные трансферты</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07</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07</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44</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540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11</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Культура</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08</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382</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08</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44</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382</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08</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44</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240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45</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межбюджетные трансферты</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08</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44</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540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337</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Физическая культура</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800</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419</w:t>
            </w:r>
          </w:p>
        </w:tc>
        <w:tc>
          <w:tcPr>
            <w:tcW w:w="390"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11</w:t>
            </w:r>
          </w:p>
        </w:tc>
        <w:tc>
          <w:tcPr>
            <w:tcW w:w="425" w:type="dxa"/>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01</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48</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00000</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800</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0</w:t>
            </w:r>
          </w:p>
        </w:tc>
      </w:tr>
      <w:tr w:rsidR="00FA0AD4" w:rsidRPr="00FA0AD4" w:rsidTr="007543C9">
        <w:trPr>
          <w:trHeight w:val="20"/>
        </w:trPr>
        <w:tc>
          <w:tcPr>
            <w:tcW w:w="263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Иные межбюджетные трансферты</w:t>
            </w:r>
          </w:p>
        </w:tc>
        <w:tc>
          <w:tcPr>
            <w:tcW w:w="519"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419</w:t>
            </w:r>
          </w:p>
        </w:tc>
        <w:tc>
          <w:tcPr>
            <w:tcW w:w="390"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11</w:t>
            </w:r>
          </w:p>
        </w:tc>
        <w:tc>
          <w:tcPr>
            <w:tcW w:w="425" w:type="dxa"/>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01</w:t>
            </w:r>
          </w:p>
        </w:tc>
        <w:tc>
          <w:tcPr>
            <w:tcW w:w="426" w:type="dxa"/>
            <w:tcBorders>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48</w:t>
            </w:r>
          </w:p>
        </w:tc>
        <w:tc>
          <w:tcPr>
            <w:tcW w:w="283"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c>
          <w:tcPr>
            <w:tcW w:w="425" w:type="dxa"/>
            <w:tcBorders>
              <w:left w:val="nil"/>
              <w:righ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00000</w:t>
            </w:r>
          </w:p>
        </w:tc>
        <w:tc>
          <w:tcPr>
            <w:tcW w:w="426"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540</w:t>
            </w:r>
          </w:p>
        </w:tc>
        <w:tc>
          <w:tcPr>
            <w:tcW w:w="653"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800</w:t>
            </w:r>
          </w:p>
        </w:tc>
        <w:tc>
          <w:tcPr>
            <w:tcW w:w="764" w:type="dxa"/>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0</w:t>
            </w:r>
          </w:p>
        </w:tc>
      </w:tr>
      <w:tr w:rsidR="00FA0AD4" w:rsidRPr="00FA0AD4" w:rsidTr="007543C9">
        <w:trPr>
          <w:trHeight w:val="20"/>
        </w:trPr>
        <w:tc>
          <w:tcPr>
            <w:tcW w:w="2635"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Итого</w:t>
            </w:r>
          </w:p>
        </w:tc>
        <w:tc>
          <w:tcPr>
            <w:tcW w:w="519"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390"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6" w:type="dxa"/>
            <w:tcBorders>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283"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425" w:type="dxa"/>
            <w:tcBorders>
              <w:left w:val="nil"/>
              <w:right w:val="nil"/>
            </w:tcBorders>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567" w:type="dxa"/>
            <w:tcBorders>
              <w:left w:val="nil"/>
            </w:tcBorders>
            <w:noWrap/>
            <w:hideMark/>
          </w:tcPr>
          <w:p w:rsidR="00FA0AD4" w:rsidRPr="00FA0AD4" w:rsidRDefault="00FA0AD4" w:rsidP="00FA0AD4">
            <w:pPr>
              <w:tabs>
                <w:tab w:val="left" w:pos="284"/>
              </w:tabs>
              <w:jc w:val="left"/>
              <w:rPr>
                <w:rFonts w:eastAsia="Calibri"/>
                <w:sz w:val="12"/>
                <w:szCs w:val="12"/>
              </w:rPr>
            </w:pPr>
            <w:r w:rsidRPr="00FA0AD4">
              <w:rPr>
                <w:rFonts w:eastAsia="Calibri"/>
                <w:sz w:val="12"/>
                <w:szCs w:val="12"/>
              </w:rPr>
              <w:t> </w:t>
            </w:r>
          </w:p>
        </w:tc>
        <w:tc>
          <w:tcPr>
            <w:tcW w:w="426"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 </w:t>
            </w:r>
          </w:p>
        </w:tc>
        <w:tc>
          <w:tcPr>
            <w:tcW w:w="653"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3 898</w:t>
            </w:r>
          </w:p>
        </w:tc>
        <w:tc>
          <w:tcPr>
            <w:tcW w:w="764" w:type="dxa"/>
            <w:noWrap/>
            <w:hideMark/>
          </w:tcPr>
          <w:p w:rsidR="00FA0AD4" w:rsidRPr="00FA0AD4" w:rsidRDefault="00FA0AD4" w:rsidP="00FA0AD4">
            <w:pPr>
              <w:tabs>
                <w:tab w:val="left" w:pos="284"/>
              </w:tabs>
              <w:jc w:val="left"/>
              <w:rPr>
                <w:rFonts w:eastAsia="Calibri"/>
                <w:bCs/>
                <w:sz w:val="12"/>
                <w:szCs w:val="12"/>
              </w:rPr>
            </w:pPr>
            <w:r w:rsidRPr="00FA0AD4">
              <w:rPr>
                <w:rFonts w:eastAsia="Calibri"/>
                <w:bCs/>
                <w:sz w:val="12"/>
                <w:szCs w:val="12"/>
              </w:rPr>
              <w:t>452</w:t>
            </w:r>
          </w:p>
        </w:tc>
      </w:tr>
    </w:tbl>
    <w:p w:rsidR="00FA0AD4" w:rsidRDefault="00FA0AD4" w:rsidP="00C55E55">
      <w:pPr>
        <w:tabs>
          <w:tab w:val="left" w:pos="284"/>
        </w:tabs>
        <w:spacing w:after="0" w:line="240" w:lineRule="auto"/>
        <w:rPr>
          <w:rFonts w:ascii="Times New Roman" w:eastAsia="Calibri" w:hAnsi="Times New Roman" w:cs="Times New Roman"/>
          <w:sz w:val="12"/>
          <w:szCs w:val="12"/>
        </w:rPr>
      </w:pP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7543C9" w:rsidRDefault="007543C9" w:rsidP="007543C9">
      <w:pPr>
        <w:tabs>
          <w:tab w:val="left" w:pos="284"/>
        </w:tabs>
        <w:spacing w:after="0" w:line="240" w:lineRule="auto"/>
        <w:jc w:val="right"/>
        <w:rPr>
          <w:rFonts w:ascii="Times New Roman" w:eastAsia="Calibri" w:hAnsi="Times New Roman" w:cs="Times New Roman"/>
          <w:i/>
          <w:sz w:val="12"/>
          <w:szCs w:val="12"/>
        </w:rPr>
      </w:pPr>
      <w:r w:rsidRPr="00FA0AD4">
        <w:rPr>
          <w:rFonts w:ascii="Times New Roman" w:eastAsia="Calibri" w:hAnsi="Times New Roman" w:cs="Times New Roman"/>
          <w:i/>
          <w:sz w:val="12"/>
          <w:szCs w:val="12"/>
        </w:rPr>
        <w:t>сельского поселения Антоновка</w:t>
      </w: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7543C9" w:rsidRDefault="007543C9" w:rsidP="007543C9">
      <w:pPr>
        <w:tabs>
          <w:tab w:val="left" w:pos="284"/>
        </w:tabs>
        <w:spacing w:after="0" w:line="240" w:lineRule="auto"/>
        <w:jc w:val="right"/>
        <w:rPr>
          <w:rFonts w:ascii="Times New Roman" w:eastAsia="Calibri" w:hAnsi="Times New Roman" w:cs="Times New Roman"/>
          <w:i/>
          <w:sz w:val="12"/>
          <w:szCs w:val="12"/>
        </w:rPr>
      </w:pPr>
      <w:r w:rsidRPr="00FA0AD4">
        <w:rPr>
          <w:rFonts w:ascii="Times New Roman" w:eastAsia="Calibri" w:hAnsi="Times New Roman" w:cs="Times New Roman"/>
          <w:i/>
          <w:sz w:val="12"/>
          <w:szCs w:val="12"/>
        </w:rPr>
        <w:t>сельского поселения Антоновка</w:t>
      </w: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7543C9" w:rsidRDefault="007543C9" w:rsidP="007543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FA0AD4" w:rsidRPr="007543C9" w:rsidRDefault="007543C9" w:rsidP="007543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t>расходов бюджета сельского поселения Антоновка муниципального района Сергиевский Самарской области</w:t>
      </w:r>
    </w:p>
    <w:p w:rsidR="00B74217" w:rsidRPr="007543C9" w:rsidRDefault="007543C9" w:rsidP="007543C9">
      <w:pPr>
        <w:tabs>
          <w:tab w:val="left" w:pos="284"/>
        </w:tabs>
        <w:spacing w:after="0" w:line="240" w:lineRule="auto"/>
        <w:jc w:val="right"/>
        <w:rPr>
          <w:rFonts w:ascii="Times New Roman" w:eastAsia="Calibri" w:hAnsi="Times New Roman" w:cs="Times New Roman"/>
          <w:sz w:val="12"/>
          <w:szCs w:val="12"/>
        </w:rPr>
      </w:pPr>
      <w:r w:rsidRPr="007543C9">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5103"/>
        <w:gridCol w:w="426"/>
        <w:gridCol w:w="425"/>
        <w:gridCol w:w="800"/>
        <w:gridCol w:w="759"/>
      </w:tblGrid>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Наименование показателя</w:t>
            </w:r>
          </w:p>
        </w:tc>
        <w:tc>
          <w:tcPr>
            <w:tcW w:w="426" w:type="dxa"/>
            <w:noWrap/>
            <w:hideMark/>
          </w:tcPr>
          <w:p w:rsidR="007543C9" w:rsidRPr="007543C9" w:rsidRDefault="007543C9" w:rsidP="007543C9">
            <w:pPr>
              <w:tabs>
                <w:tab w:val="left" w:pos="284"/>
              </w:tabs>
              <w:rPr>
                <w:rFonts w:ascii="Times New Roman" w:eastAsia="Calibri" w:hAnsi="Times New Roman" w:cs="Times New Roman"/>
                <w:bCs/>
                <w:sz w:val="12"/>
                <w:szCs w:val="12"/>
              </w:rPr>
            </w:pPr>
            <w:proofErr w:type="spellStart"/>
            <w:r w:rsidRPr="007543C9">
              <w:rPr>
                <w:rFonts w:ascii="Times New Roman" w:eastAsia="Calibri" w:hAnsi="Times New Roman" w:cs="Times New Roman"/>
                <w:bCs/>
                <w:sz w:val="12"/>
                <w:szCs w:val="12"/>
              </w:rPr>
              <w:t>Рз</w:t>
            </w:r>
            <w:proofErr w:type="spellEnd"/>
          </w:p>
        </w:tc>
        <w:tc>
          <w:tcPr>
            <w:tcW w:w="425" w:type="dxa"/>
            <w:noWrap/>
            <w:hideMark/>
          </w:tcPr>
          <w:p w:rsidR="007543C9" w:rsidRPr="007543C9" w:rsidRDefault="007543C9" w:rsidP="007543C9">
            <w:pPr>
              <w:tabs>
                <w:tab w:val="left" w:pos="284"/>
              </w:tabs>
              <w:rPr>
                <w:rFonts w:ascii="Times New Roman" w:eastAsia="Calibri" w:hAnsi="Times New Roman" w:cs="Times New Roman"/>
                <w:bCs/>
                <w:sz w:val="12"/>
                <w:szCs w:val="12"/>
              </w:rPr>
            </w:pPr>
            <w:proofErr w:type="gramStart"/>
            <w:r w:rsidRPr="007543C9">
              <w:rPr>
                <w:rFonts w:ascii="Times New Roman" w:eastAsia="Calibri" w:hAnsi="Times New Roman" w:cs="Times New Roman"/>
                <w:bCs/>
                <w:sz w:val="12"/>
                <w:szCs w:val="12"/>
              </w:rPr>
              <w:t>ПР</w:t>
            </w:r>
            <w:proofErr w:type="gramEnd"/>
          </w:p>
        </w:tc>
        <w:tc>
          <w:tcPr>
            <w:tcW w:w="800"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Исполнено</w:t>
            </w:r>
          </w:p>
        </w:tc>
        <w:tc>
          <w:tcPr>
            <w:tcW w:w="759" w:type="dxa"/>
            <w:hideMark/>
          </w:tcPr>
          <w:p w:rsidR="007543C9" w:rsidRPr="007543C9" w:rsidRDefault="007543C9" w:rsidP="007543C9">
            <w:pPr>
              <w:tabs>
                <w:tab w:val="left" w:pos="284"/>
              </w:tabs>
              <w:rPr>
                <w:rFonts w:ascii="Times New Roman" w:eastAsia="Calibri" w:hAnsi="Times New Roman" w:cs="Times New Roman"/>
                <w:bCs/>
                <w:sz w:val="10"/>
                <w:szCs w:val="10"/>
              </w:rPr>
            </w:pPr>
            <w:r w:rsidRPr="007543C9">
              <w:rPr>
                <w:rFonts w:ascii="Times New Roman" w:eastAsia="Calibri" w:hAnsi="Times New Roman" w:cs="Times New Roman"/>
                <w:bCs/>
                <w:sz w:val="10"/>
                <w:szCs w:val="10"/>
              </w:rPr>
              <w:t xml:space="preserve">в </w:t>
            </w:r>
            <w:proofErr w:type="spellStart"/>
            <w:r w:rsidRPr="007543C9">
              <w:rPr>
                <w:rFonts w:ascii="Times New Roman" w:eastAsia="Calibri" w:hAnsi="Times New Roman" w:cs="Times New Roman"/>
                <w:bCs/>
                <w:sz w:val="10"/>
                <w:szCs w:val="10"/>
              </w:rPr>
              <w:t>т.ч</w:t>
            </w:r>
            <w:proofErr w:type="spellEnd"/>
            <w:r w:rsidRPr="007543C9">
              <w:rPr>
                <w:rFonts w:ascii="Times New Roman" w:eastAsia="Calibri" w:hAnsi="Times New Roman" w:cs="Times New Roman"/>
                <w:bCs/>
                <w:sz w:val="10"/>
                <w:szCs w:val="10"/>
              </w:rPr>
              <w:t>. за счет безвозмездных поступлений</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01</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02</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554</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32</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01</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04</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559</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01</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06</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62</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Другие общегосударственные вопросы</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01</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13</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384</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Мобилизационная и вневойсковая подготовка</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02</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03</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83</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83</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03</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09</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8</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Дорожное хозяйство (дорожные фонды)</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04</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09</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449</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237</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Благоустройство</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05</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03</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599</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100</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06</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03</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7</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Молодежная политика</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07</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07</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11</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Культура</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08</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01</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382</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w:t>
            </w:r>
          </w:p>
        </w:tc>
      </w:tr>
      <w:tr w:rsidR="007543C9" w:rsidRPr="007543C9" w:rsidTr="007543C9">
        <w:trPr>
          <w:trHeight w:val="20"/>
        </w:trPr>
        <w:tc>
          <w:tcPr>
            <w:tcW w:w="5103"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Физическая культура</w:t>
            </w:r>
          </w:p>
        </w:tc>
        <w:tc>
          <w:tcPr>
            <w:tcW w:w="426"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11</w:t>
            </w:r>
          </w:p>
        </w:tc>
        <w:tc>
          <w:tcPr>
            <w:tcW w:w="425" w:type="dxa"/>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01</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800</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0</w:t>
            </w:r>
          </w:p>
        </w:tc>
      </w:tr>
      <w:tr w:rsidR="007543C9" w:rsidRPr="007543C9" w:rsidTr="007543C9">
        <w:trPr>
          <w:trHeight w:val="20"/>
        </w:trPr>
        <w:tc>
          <w:tcPr>
            <w:tcW w:w="5103"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Итого</w:t>
            </w:r>
          </w:p>
        </w:tc>
        <w:tc>
          <w:tcPr>
            <w:tcW w:w="426"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 </w:t>
            </w:r>
          </w:p>
        </w:tc>
        <w:tc>
          <w:tcPr>
            <w:tcW w:w="425"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 </w:t>
            </w:r>
          </w:p>
        </w:tc>
        <w:tc>
          <w:tcPr>
            <w:tcW w:w="80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3 898</w:t>
            </w:r>
          </w:p>
        </w:tc>
        <w:tc>
          <w:tcPr>
            <w:tcW w:w="75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452</w:t>
            </w:r>
          </w:p>
        </w:tc>
      </w:tr>
    </w:tbl>
    <w:p w:rsidR="00B74217" w:rsidRDefault="00B74217" w:rsidP="00C55E55">
      <w:pPr>
        <w:tabs>
          <w:tab w:val="left" w:pos="284"/>
        </w:tabs>
        <w:spacing w:after="0" w:line="240" w:lineRule="auto"/>
        <w:rPr>
          <w:rFonts w:ascii="Times New Roman" w:eastAsia="Calibri" w:hAnsi="Times New Roman" w:cs="Times New Roman"/>
          <w:sz w:val="12"/>
          <w:szCs w:val="12"/>
        </w:rPr>
      </w:pP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7543C9" w:rsidRDefault="007543C9" w:rsidP="007543C9">
      <w:pPr>
        <w:tabs>
          <w:tab w:val="left" w:pos="284"/>
        </w:tabs>
        <w:spacing w:after="0" w:line="240" w:lineRule="auto"/>
        <w:jc w:val="right"/>
        <w:rPr>
          <w:rFonts w:ascii="Times New Roman" w:eastAsia="Calibri" w:hAnsi="Times New Roman" w:cs="Times New Roman"/>
          <w:i/>
          <w:sz w:val="12"/>
          <w:szCs w:val="12"/>
        </w:rPr>
      </w:pPr>
      <w:r w:rsidRPr="00FA0AD4">
        <w:rPr>
          <w:rFonts w:ascii="Times New Roman" w:eastAsia="Calibri" w:hAnsi="Times New Roman" w:cs="Times New Roman"/>
          <w:i/>
          <w:sz w:val="12"/>
          <w:szCs w:val="12"/>
        </w:rPr>
        <w:t>сельского поселения Антоновка</w:t>
      </w: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7543C9" w:rsidRDefault="007543C9" w:rsidP="007543C9">
      <w:pPr>
        <w:tabs>
          <w:tab w:val="left" w:pos="284"/>
        </w:tabs>
        <w:spacing w:after="0" w:line="240" w:lineRule="auto"/>
        <w:jc w:val="right"/>
        <w:rPr>
          <w:rFonts w:ascii="Times New Roman" w:eastAsia="Calibri" w:hAnsi="Times New Roman" w:cs="Times New Roman"/>
          <w:i/>
          <w:sz w:val="12"/>
          <w:szCs w:val="12"/>
        </w:rPr>
      </w:pPr>
      <w:r w:rsidRPr="00FA0AD4">
        <w:rPr>
          <w:rFonts w:ascii="Times New Roman" w:eastAsia="Calibri" w:hAnsi="Times New Roman" w:cs="Times New Roman"/>
          <w:i/>
          <w:sz w:val="12"/>
          <w:szCs w:val="12"/>
        </w:rPr>
        <w:t>сельского поселения Антоновка</w:t>
      </w:r>
    </w:p>
    <w:p w:rsidR="007543C9"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p>
    <w:p w:rsidR="007543C9" w:rsidRDefault="007543C9" w:rsidP="007543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t xml:space="preserve">Источники финансирования дефицита бюджета сельского поселения Антоновка </w:t>
      </w:r>
    </w:p>
    <w:p w:rsidR="00B74217" w:rsidRPr="007543C9" w:rsidRDefault="007543C9" w:rsidP="007543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lastRenderedPageBreak/>
        <w:t xml:space="preserve">за 2018 год по кодам </w:t>
      </w:r>
      <w:proofErr w:type="gramStart"/>
      <w:r w:rsidRPr="007543C9">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63"/>
        <w:tblW w:w="7513" w:type="dxa"/>
        <w:tblInd w:w="108" w:type="dxa"/>
        <w:tblLayout w:type="fixed"/>
        <w:tblLook w:val="04A0" w:firstRow="1" w:lastRow="0" w:firstColumn="1" w:lastColumn="0" w:noHBand="0" w:noVBand="1"/>
      </w:tblPr>
      <w:tblGrid>
        <w:gridCol w:w="740"/>
        <w:gridCol w:w="1476"/>
        <w:gridCol w:w="4657"/>
        <w:gridCol w:w="640"/>
      </w:tblGrid>
      <w:tr w:rsidR="007543C9" w:rsidRPr="007543C9" w:rsidTr="007543C9">
        <w:trPr>
          <w:trHeight w:val="138"/>
        </w:trPr>
        <w:tc>
          <w:tcPr>
            <w:tcW w:w="740" w:type="dxa"/>
            <w:vMerge w:val="restart"/>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Код главного администратора</w:t>
            </w:r>
          </w:p>
        </w:tc>
        <w:tc>
          <w:tcPr>
            <w:tcW w:w="1476" w:type="dxa"/>
            <w:vMerge w:val="restart"/>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 xml:space="preserve">Код </w:t>
            </w:r>
          </w:p>
        </w:tc>
        <w:tc>
          <w:tcPr>
            <w:tcW w:w="4657" w:type="dxa"/>
            <w:vMerge w:val="restart"/>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40" w:type="dxa"/>
            <w:vMerge w:val="restart"/>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Сумма,    тыс. рублей</w:t>
            </w:r>
          </w:p>
        </w:tc>
      </w:tr>
      <w:tr w:rsidR="007543C9" w:rsidRPr="007543C9" w:rsidTr="007543C9">
        <w:trPr>
          <w:trHeight w:val="138"/>
        </w:trPr>
        <w:tc>
          <w:tcPr>
            <w:tcW w:w="740" w:type="dxa"/>
            <w:vMerge/>
            <w:hideMark/>
          </w:tcPr>
          <w:p w:rsidR="007543C9" w:rsidRPr="007543C9" w:rsidRDefault="007543C9" w:rsidP="007543C9">
            <w:pPr>
              <w:tabs>
                <w:tab w:val="left" w:pos="284"/>
              </w:tabs>
              <w:jc w:val="left"/>
              <w:rPr>
                <w:rFonts w:eastAsia="Calibri"/>
                <w:bCs/>
                <w:sz w:val="12"/>
                <w:szCs w:val="12"/>
              </w:rPr>
            </w:pPr>
          </w:p>
        </w:tc>
        <w:tc>
          <w:tcPr>
            <w:tcW w:w="1476" w:type="dxa"/>
            <w:vMerge/>
            <w:hideMark/>
          </w:tcPr>
          <w:p w:rsidR="007543C9" w:rsidRPr="007543C9" w:rsidRDefault="007543C9" w:rsidP="007543C9">
            <w:pPr>
              <w:tabs>
                <w:tab w:val="left" w:pos="284"/>
              </w:tabs>
              <w:jc w:val="left"/>
              <w:rPr>
                <w:rFonts w:eastAsia="Calibri"/>
                <w:bCs/>
                <w:sz w:val="12"/>
                <w:szCs w:val="12"/>
              </w:rPr>
            </w:pPr>
          </w:p>
        </w:tc>
        <w:tc>
          <w:tcPr>
            <w:tcW w:w="4657" w:type="dxa"/>
            <w:vMerge/>
            <w:hideMark/>
          </w:tcPr>
          <w:p w:rsidR="007543C9" w:rsidRPr="007543C9" w:rsidRDefault="007543C9" w:rsidP="007543C9">
            <w:pPr>
              <w:tabs>
                <w:tab w:val="left" w:pos="284"/>
              </w:tabs>
              <w:jc w:val="left"/>
              <w:rPr>
                <w:rFonts w:eastAsia="Calibri"/>
                <w:bCs/>
                <w:sz w:val="12"/>
                <w:szCs w:val="12"/>
              </w:rPr>
            </w:pPr>
          </w:p>
        </w:tc>
        <w:tc>
          <w:tcPr>
            <w:tcW w:w="640" w:type="dxa"/>
            <w:vMerge/>
            <w:hideMark/>
          </w:tcPr>
          <w:p w:rsidR="007543C9" w:rsidRPr="007543C9" w:rsidRDefault="007543C9" w:rsidP="007543C9">
            <w:pPr>
              <w:tabs>
                <w:tab w:val="left" w:pos="284"/>
              </w:tabs>
              <w:jc w:val="left"/>
              <w:rPr>
                <w:rFonts w:eastAsia="Calibri"/>
                <w:bCs/>
                <w:sz w:val="12"/>
                <w:szCs w:val="12"/>
              </w:rPr>
            </w:pPr>
          </w:p>
        </w:tc>
      </w:tr>
      <w:tr w:rsidR="007543C9" w:rsidRPr="007543C9" w:rsidTr="007543C9">
        <w:trPr>
          <w:trHeight w:val="20"/>
        </w:trPr>
        <w:tc>
          <w:tcPr>
            <w:tcW w:w="740"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419</w:t>
            </w:r>
          </w:p>
        </w:tc>
        <w:tc>
          <w:tcPr>
            <w:tcW w:w="1476"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01 00 00 00 00 0000 000</w:t>
            </w:r>
          </w:p>
        </w:tc>
        <w:tc>
          <w:tcPr>
            <w:tcW w:w="4657"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ИСТОЧНИКИ ВНУТРЕННЕГО ФИНАНСИРОВАНИЯ ДЕФИЦИТОВ БЮДЖЕТОВ</w:t>
            </w:r>
          </w:p>
        </w:tc>
        <w:tc>
          <w:tcPr>
            <w:tcW w:w="640"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-70</w:t>
            </w:r>
          </w:p>
        </w:tc>
      </w:tr>
      <w:tr w:rsidR="007543C9" w:rsidRPr="007543C9" w:rsidTr="007543C9">
        <w:trPr>
          <w:trHeight w:val="20"/>
        </w:trPr>
        <w:tc>
          <w:tcPr>
            <w:tcW w:w="740"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419</w:t>
            </w:r>
          </w:p>
        </w:tc>
        <w:tc>
          <w:tcPr>
            <w:tcW w:w="1476"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01 05 00 00 00 0000 000</w:t>
            </w:r>
          </w:p>
        </w:tc>
        <w:tc>
          <w:tcPr>
            <w:tcW w:w="4657" w:type="dxa"/>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Изменение остатков средств на счетах по учету средств бюджета</w:t>
            </w:r>
          </w:p>
        </w:tc>
        <w:tc>
          <w:tcPr>
            <w:tcW w:w="640"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-70</w:t>
            </w:r>
          </w:p>
        </w:tc>
      </w:tr>
      <w:tr w:rsidR="007543C9" w:rsidRPr="007543C9" w:rsidTr="007543C9">
        <w:trPr>
          <w:trHeight w:val="20"/>
        </w:trPr>
        <w:tc>
          <w:tcPr>
            <w:tcW w:w="740"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419</w:t>
            </w:r>
          </w:p>
        </w:tc>
        <w:tc>
          <w:tcPr>
            <w:tcW w:w="1476"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01 05 00 00 00 0000 500</w:t>
            </w:r>
          </w:p>
        </w:tc>
        <w:tc>
          <w:tcPr>
            <w:tcW w:w="4657"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Увеличение остатков средств бюджетов</w:t>
            </w:r>
          </w:p>
        </w:tc>
        <w:tc>
          <w:tcPr>
            <w:tcW w:w="640"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-3968</w:t>
            </w:r>
          </w:p>
        </w:tc>
      </w:tr>
      <w:tr w:rsidR="007543C9" w:rsidRPr="007543C9" w:rsidTr="007543C9">
        <w:trPr>
          <w:trHeight w:val="20"/>
        </w:trPr>
        <w:tc>
          <w:tcPr>
            <w:tcW w:w="7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419</w:t>
            </w:r>
          </w:p>
        </w:tc>
        <w:tc>
          <w:tcPr>
            <w:tcW w:w="1476"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01 05 02 00 00 0000 500</w:t>
            </w:r>
          </w:p>
        </w:tc>
        <w:tc>
          <w:tcPr>
            <w:tcW w:w="4657"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 xml:space="preserve">Увеличение прочих остатков  средств бюджетов </w:t>
            </w:r>
          </w:p>
        </w:tc>
        <w:tc>
          <w:tcPr>
            <w:tcW w:w="6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-3968</w:t>
            </w:r>
          </w:p>
        </w:tc>
      </w:tr>
      <w:tr w:rsidR="007543C9" w:rsidRPr="007543C9" w:rsidTr="007543C9">
        <w:trPr>
          <w:trHeight w:val="20"/>
        </w:trPr>
        <w:tc>
          <w:tcPr>
            <w:tcW w:w="7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419</w:t>
            </w:r>
          </w:p>
        </w:tc>
        <w:tc>
          <w:tcPr>
            <w:tcW w:w="1476"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01 05 02 01 00 0000 510</w:t>
            </w:r>
          </w:p>
        </w:tc>
        <w:tc>
          <w:tcPr>
            <w:tcW w:w="4657"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 xml:space="preserve">Увеличение прочих остатков денежных средств бюджетов </w:t>
            </w:r>
          </w:p>
        </w:tc>
        <w:tc>
          <w:tcPr>
            <w:tcW w:w="6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-3968</w:t>
            </w:r>
          </w:p>
        </w:tc>
      </w:tr>
      <w:tr w:rsidR="007543C9" w:rsidRPr="007543C9" w:rsidTr="007543C9">
        <w:trPr>
          <w:trHeight w:val="20"/>
        </w:trPr>
        <w:tc>
          <w:tcPr>
            <w:tcW w:w="7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419</w:t>
            </w:r>
          </w:p>
        </w:tc>
        <w:tc>
          <w:tcPr>
            <w:tcW w:w="1476"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01 05 02 01 10 0000 510</w:t>
            </w:r>
          </w:p>
        </w:tc>
        <w:tc>
          <w:tcPr>
            <w:tcW w:w="4657"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Увеличение прочих остатков денежных средств бюджетов поселений</w:t>
            </w:r>
          </w:p>
        </w:tc>
        <w:tc>
          <w:tcPr>
            <w:tcW w:w="6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-3968</w:t>
            </w:r>
          </w:p>
        </w:tc>
      </w:tr>
      <w:tr w:rsidR="007543C9" w:rsidRPr="007543C9" w:rsidTr="007543C9">
        <w:trPr>
          <w:trHeight w:val="20"/>
        </w:trPr>
        <w:tc>
          <w:tcPr>
            <w:tcW w:w="740"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419</w:t>
            </w:r>
          </w:p>
        </w:tc>
        <w:tc>
          <w:tcPr>
            <w:tcW w:w="1476"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01 05 00 00 00 0000 600</w:t>
            </w:r>
          </w:p>
        </w:tc>
        <w:tc>
          <w:tcPr>
            <w:tcW w:w="4657"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Уменьшение остатков средств бюджетов</w:t>
            </w:r>
          </w:p>
        </w:tc>
        <w:tc>
          <w:tcPr>
            <w:tcW w:w="640" w:type="dxa"/>
            <w:noWrap/>
            <w:hideMark/>
          </w:tcPr>
          <w:p w:rsidR="007543C9" w:rsidRPr="007543C9" w:rsidRDefault="007543C9" w:rsidP="007543C9">
            <w:pPr>
              <w:tabs>
                <w:tab w:val="left" w:pos="284"/>
              </w:tabs>
              <w:jc w:val="left"/>
              <w:rPr>
                <w:rFonts w:eastAsia="Calibri"/>
                <w:bCs/>
                <w:sz w:val="12"/>
                <w:szCs w:val="12"/>
              </w:rPr>
            </w:pPr>
            <w:r w:rsidRPr="007543C9">
              <w:rPr>
                <w:rFonts w:eastAsia="Calibri"/>
                <w:bCs/>
                <w:sz w:val="12"/>
                <w:szCs w:val="12"/>
              </w:rPr>
              <w:t>3898</w:t>
            </w:r>
          </w:p>
        </w:tc>
      </w:tr>
      <w:tr w:rsidR="007543C9" w:rsidRPr="007543C9" w:rsidTr="007543C9">
        <w:trPr>
          <w:trHeight w:val="20"/>
        </w:trPr>
        <w:tc>
          <w:tcPr>
            <w:tcW w:w="7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419</w:t>
            </w:r>
          </w:p>
        </w:tc>
        <w:tc>
          <w:tcPr>
            <w:tcW w:w="1476"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01 05 02 00 00 0000 600</w:t>
            </w:r>
          </w:p>
        </w:tc>
        <w:tc>
          <w:tcPr>
            <w:tcW w:w="4657"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 xml:space="preserve">Уменьшение прочих остатков средств бюджетов </w:t>
            </w:r>
          </w:p>
        </w:tc>
        <w:tc>
          <w:tcPr>
            <w:tcW w:w="6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3898</w:t>
            </w:r>
          </w:p>
        </w:tc>
      </w:tr>
      <w:tr w:rsidR="007543C9" w:rsidRPr="007543C9" w:rsidTr="007543C9">
        <w:trPr>
          <w:trHeight w:val="20"/>
        </w:trPr>
        <w:tc>
          <w:tcPr>
            <w:tcW w:w="7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419</w:t>
            </w:r>
          </w:p>
        </w:tc>
        <w:tc>
          <w:tcPr>
            <w:tcW w:w="1476"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01 05 02 01 00 0000 610</w:t>
            </w:r>
          </w:p>
        </w:tc>
        <w:tc>
          <w:tcPr>
            <w:tcW w:w="4657"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 xml:space="preserve">Уменьшение прочих остатков денежных средств бюджетов </w:t>
            </w:r>
          </w:p>
        </w:tc>
        <w:tc>
          <w:tcPr>
            <w:tcW w:w="6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3898</w:t>
            </w:r>
          </w:p>
        </w:tc>
      </w:tr>
      <w:tr w:rsidR="007543C9" w:rsidRPr="007543C9" w:rsidTr="007543C9">
        <w:trPr>
          <w:trHeight w:val="20"/>
        </w:trPr>
        <w:tc>
          <w:tcPr>
            <w:tcW w:w="7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419</w:t>
            </w:r>
          </w:p>
        </w:tc>
        <w:tc>
          <w:tcPr>
            <w:tcW w:w="1476"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01 05 02 01 10 0000 610</w:t>
            </w:r>
          </w:p>
        </w:tc>
        <w:tc>
          <w:tcPr>
            <w:tcW w:w="4657"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Уменьшение прочих остатков денежных средств бюджетов поселений</w:t>
            </w:r>
          </w:p>
        </w:tc>
        <w:tc>
          <w:tcPr>
            <w:tcW w:w="640" w:type="dxa"/>
            <w:noWrap/>
            <w:hideMark/>
          </w:tcPr>
          <w:p w:rsidR="007543C9" w:rsidRPr="007543C9" w:rsidRDefault="007543C9" w:rsidP="007543C9">
            <w:pPr>
              <w:tabs>
                <w:tab w:val="left" w:pos="284"/>
              </w:tabs>
              <w:jc w:val="left"/>
              <w:rPr>
                <w:rFonts w:eastAsia="Calibri"/>
                <w:sz w:val="12"/>
                <w:szCs w:val="12"/>
              </w:rPr>
            </w:pPr>
            <w:r w:rsidRPr="007543C9">
              <w:rPr>
                <w:rFonts w:eastAsia="Calibri"/>
                <w:sz w:val="12"/>
                <w:szCs w:val="12"/>
              </w:rPr>
              <w:t>3898</w:t>
            </w:r>
          </w:p>
        </w:tc>
      </w:tr>
    </w:tbl>
    <w:p w:rsidR="00B74217" w:rsidRPr="007543C9" w:rsidRDefault="00B74217" w:rsidP="007543C9">
      <w:pPr>
        <w:tabs>
          <w:tab w:val="left" w:pos="284"/>
        </w:tabs>
        <w:spacing w:after="0" w:line="240" w:lineRule="auto"/>
        <w:rPr>
          <w:rFonts w:ascii="Times New Roman" w:eastAsia="Calibri" w:hAnsi="Times New Roman" w:cs="Times New Roman"/>
          <w:sz w:val="12"/>
          <w:szCs w:val="12"/>
        </w:rPr>
      </w:pP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к Решению Собрания представителей</w:t>
      </w:r>
    </w:p>
    <w:p w:rsidR="007543C9" w:rsidRDefault="007543C9" w:rsidP="007543C9">
      <w:pPr>
        <w:tabs>
          <w:tab w:val="left" w:pos="284"/>
        </w:tabs>
        <w:spacing w:after="0" w:line="240" w:lineRule="auto"/>
        <w:jc w:val="right"/>
        <w:rPr>
          <w:rFonts w:ascii="Times New Roman" w:eastAsia="Calibri" w:hAnsi="Times New Roman" w:cs="Times New Roman"/>
          <w:i/>
          <w:sz w:val="12"/>
          <w:szCs w:val="12"/>
        </w:rPr>
      </w:pPr>
      <w:r w:rsidRPr="00FA0AD4">
        <w:rPr>
          <w:rFonts w:ascii="Times New Roman" w:eastAsia="Calibri" w:hAnsi="Times New Roman" w:cs="Times New Roman"/>
          <w:i/>
          <w:sz w:val="12"/>
          <w:szCs w:val="12"/>
        </w:rPr>
        <w:t>сельского поселения Антоновка</w:t>
      </w: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w:t>
      </w:r>
    </w:p>
    <w:p w:rsidR="007543C9" w:rsidRPr="00257A45"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"Об исполнении бюджета</w:t>
      </w:r>
    </w:p>
    <w:p w:rsidR="007543C9" w:rsidRDefault="007543C9" w:rsidP="007543C9">
      <w:pPr>
        <w:tabs>
          <w:tab w:val="left" w:pos="284"/>
        </w:tabs>
        <w:spacing w:after="0" w:line="240" w:lineRule="auto"/>
        <w:jc w:val="right"/>
        <w:rPr>
          <w:rFonts w:ascii="Times New Roman" w:eastAsia="Calibri" w:hAnsi="Times New Roman" w:cs="Times New Roman"/>
          <w:i/>
          <w:sz w:val="12"/>
          <w:szCs w:val="12"/>
        </w:rPr>
      </w:pPr>
      <w:r w:rsidRPr="00FA0AD4">
        <w:rPr>
          <w:rFonts w:ascii="Times New Roman" w:eastAsia="Calibri" w:hAnsi="Times New Roman" w:cs="Times New Roman"/>
          <w:i/>
          <w:sz w:val="12"/>
          <w:szCs w:val="12"/>
        </w:rPr>
        <w:t>сельского поселения Антоновка</w:t>
      </w:r>
    </w:p>
    <w:p w:rsidR="007543C9" w:rsidRDefault="007543C9" w:rsidP="007543C9">
      <w:pPr>
        <w:tabs>
          <w:tab w:val="left" w:pos="284"/>
        </w:tabs>
        <w:spacing w:after="0" w:line="240" w:lineRule="auto"/>
        <w:jc w:val="right"/>
        <w:rPr>
          <w:rFonts w:ascii="Times New Roman" w:eastAsia="Calibri" w:hAnsi="Times New Roman" w:cs="Times New Roman"/>
          <w:i/>
          <w:sz w:val="12"/>
          <w:szCs w:val="12"/>
        </w:rPr>
      </w:pPr>
      <w:r w:rsidRPr="00257A45">
        <w:rPr>
          <w:rFonts w:ascii="Times New Roman" w:eastAsia="Calibri" w:hAnsi="Times New Roman" w:cs="Times New Roman"/>
          <w:i/>
          <w:sz w:val="12"/>
          <w:szCs w:val="12"/>
        </w:rPr>
        <w:t>муниципального района Сергиевский за 2018 год"</w:t>
      </w:r>
    </w:p>
    <w:p w:rsidR="007543C9" w:rsidRDefault="007543C9" w:rsidP="007543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B74217" w:rsidRPr="007543C9" w:rsidRDefault="007543C9" w:rsidP="007543C9">
      <w:pPr>
        <w:tabs>
          <w:tab w:val="left" w:pos="284"/>
        </w:tabs>
        <w:spacing w:after="0" w:line="240" w:lineRule="auto"/>
        <w:jc w:val="center"/>
        <w:rPr>
          <w:rFonts w:ascii="Times New Roman" w:eastAsia="Calibri" w:hAnsi="Times New Roman" w:cs="Times New Roman"/>
          <w:b/>
          <w:sz w:val="12"/>
          <w:szCs w:val="12"/>
        </w:rPr>
      </w:pPr>
      <w:r w:rsidRPr="007543C9">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509"/>
        <w:gridCol w:w="1020"/>
        <w:gridCol w:w="1984"/>
      </w:tblGrid>
      <w:tr w:rsidR="007543C9" w:rsidRPr="007543C9" w:rsidTr="007543C9">
        <w:trPr>
          <w:trHeight w:val="20"/>
        </w:trPr>
        <w:tc>
          <w:tcPr>
            <w:tcW w:w="4509" w:type="dxa"/>
            <w:hideMark/>
          </w:tcPr>
          <w:p w:rsidR="007543C9" w:rsidRPr="007543C9" w:rsidRDefault="007543C9" w:rsidP="007543C9">
            <w:pPr>
              <w:tabs>
                <w:tab w:val="left" w:pos="284"/>
              </w:tabs>
              <w:rPr>
                <w:rFonts w:ascii="Times New Roman" w:eastAsia="Calibri" w:hAnsi="Times New Roman" w:cs="Times New Roman"/>
                <w:sz w:val="12"/>
                <w:szCs w:val="12"/>
              </w:rPr>
            </w:pPr>
            <w:r w:rsidRPr="007543C9">
              <w:rPr>
                <w:rFonts w:ascii="Times New Roman" w:eastAsia="Calibri" w:hAnsi="Times New Roman" w:cs="Times New Roman"/>
                <w:sz w:val="12"/>
                <w:szCs w:val="12"/>
              </w:rPr>
              <w:t>Наименование</w:t>
            </w:r>
          </w:p>
        </w:tc>
        <w:tc>
          <w:tcPr>
            <w:tcW w:w="1020" w:type="dxa"/>
            <w:hideMark/>
          </w:tcPr>
          <w:p w:rsidR="007543C9" w:rsidRPr="007543C9" w:rsidRDefault="007543C9" w:rsidP="007543C9">
            <w:pPr>
              <w:tabs>
                <w:tab w:val="left" w:pos="284"/>
              </w:tabs>
              <w:rPr>
                <w:rFonts w:ascii="Times New Roman" w:eastAsia="Calibri" w:hAnsi="Times New Roman" w:cs="Times New Roman"/>
                <w:sz w:val="12"/>
                <w:szCs w:val="12"/>
              </w:rPr>
            </w:pPr>
            <w:r w:rsidRPr="007543C9">
              <w:rPr>
                <w:rFonts w:ascii="Times New Roman" w:eastAsia="Calibri" w:hAnsi="Times New Roman" w:cs="Times New Roman"/>
                <w:sz w:val="12"/>
                <w:szCs w:val="12"/>
              </w:rPr>
              <w:t>Численность (чел.)</w:t>
            </w:r>
          </w:p>
        </w:tc>
        <w:tc>
          <w:tcPr>
            <w:tcW w:w="1984" w:type="dxa"/>
            <w:hideMark/>
          </w:tcPr>
          <w:p w:rsidR="007543C9" w:rsidRPr="007543C9" w:rsidRDefault="007543C9" w:rsidP="007543C9">
            <w:pPr>
              <w:tabs>
                <w:tab w:val="left" w:pos="284"/>
              </w:tabs>
              <w:rPr>
                <w:rFonts w:ascii="Times New Roman" w:eastAsia="Calibri" w:hAnsi="Times New Roman" w:cs="Times New Roman"/>
                <w:sz w:val="12"/>
                <w:szCs w:val="12"/>
              </w:rPr>
            </w:pPr>
            <w:r w:rsidRPr="007543C9">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7543C9">
              <w:rPr>
                <w:rFonts w:ascii="Times New Roman" w:eastAsia="Calibri" w:hAnsi="Times New Roman" w:cs="Times New Roman"/>
                <w:sz w:val="12"/>
                <w:szCs w:val="12"/>
              </w:rPr>
              <w:t>рублей)</w:t>
            </w:r>
          </w:p>
        </w:tc>
      </w:tr>
      <w:tr w:rsidR="007543C9" w:rsidRPr="007543C9" w:rsidTr="007543C9">
        <w:trPr>
          <w:trHeight w:val="20"/>
        </w:trPr>
        <w:tc>
          <w:tcPr>
            <w:tcW w:w="4509" w:type="dxa"/>
            <w:hideMark/>
          </w:tcPr>
          <w:p w:rsidR="007543C9" w:rsidRPr="007543C9" w:rsidRDefault="007543C9" w:rsidP="007543C9">
            <w:pPr>
              <w:tabs>
                <w:tab w:val="left" w:pos="284"/>
              </w:tabs>
              <w:rPr>
                <w:rFonts w:ascii="Times New Roman" w:eastAsia="Calibri" w:hAnsi="Times New Roman" w:cs="Times New Roman"/>
                <w:sz w:val="12"/>
                <w:szCs w:val="12"/>
              </w:rPr>
            </w:pPr>
            <w:r w:rsidRPr="007543C9">
              <w:rPr>
                <w:rFonts w:ascii="Times New Roman" w:eastAsia="Calibri" w:hAnsi="Times New Roman" w:cs="Times New Roman"/>
                <w:sz w:val="12"/>
                <w:szCs w:val="12"/>
              </w:rPr>
              <w:t>Муниципальные служащие органов местного самоуправления</w:t>
            </w:r>
          </w:p>
        </w:tc>
        <w:tc>
          <w:tcPr>
            <w:tcW w:w="1020" w:type="dxa"/>
            <w:hideMark/>
          </w:tcPr>
          <w:p w:rsidR="007543C9" w:rsidRPr="007543C9" w:rsidRDefault="007543C9" w:rsidP="007543C9">
            <w:pPr>
              <w:tabs>
                <w:tab w:val="left" w:pos="284"/>
              </w:tabs>
              <w:rPr>
                <w:rFonts w:ascii="Times New Roman" w:eastAsia="Calibri" w:hAnsi="Times New Roman" w:cs="Times New Roman"/>
                <w:sz w:val="12"/>
                <w:szCs w:val="12"/>
              </w:rPr>
            </w:pPr>
            <w:r w:rsidRPr="007543C9">
              <w:rPr>
                <w:rFonts w:ascii="Times New Roman" w:eastAsia="Calibri" w:hAnsi="Times New Roman" w:cs="Times New Roman"/>
                <w:sz w:val="12"/>
                <w:szCs w:val="12"/>
              </w:rPr>
              <w:t>2</w:t>
            </w:r>
          </w:p>
        </w:tc>
        <w:tc>
          <w:tcPr>
            <w:tcW w:w="1984" w:type="dxa"/>
            <w:hideMark/>
          </w:tcPr>
          <w:p w:rsidR="007543C9" w:rsidRPr="007543C9" w:rsidRDefault="007543C9" w:rsidP="007543C9">
            <w:pPr>
              <w:tabs>
                <w:tab w:val="left" w:pos="284"/>
              </w:tabs>
              <w:rPr>
                <w:rFonts w:ascii="Times New Roman" w:eastAsia="Calibri" w:hAnsi="Times New Roman" w:cs="Times New Roman"/>
                <w:sz w:val="12"/>
                <w:szCs w:val="12"/>
              </w:rPr>
            </w:pPr>
            <w:r w:rsidRPr="007543C9">
              <w:rPr>
                <w:rFonts w:ascii="Times New Roman" w:eastAsia="Calibri" w:hAnsi="Times New Roman" w:cs="Times New Roman"/>
                <w:sz w:val="12"/>
                <w:szCs w:val="12"/>
              </w:rPr>
              <w:t>305</w:t>
            </w:r>
          </w:p>
        </w:tc>
      </w:tr>
      <w:tr w:rsidR="007543C9" w:rsidRPr="007543C9" w:rsidTr="007543C9">
        <w:trPr>
          <w:trHeight w:val="20"/>
        </w:trPr>
        <w:tc>
          <w:tcPr>
            <w:tcW w:w="4509" w:type="dxa"/>
            <w:hideMark/>
          </w:tcPr>
          <w:p w:rsidR="007543C9" w:rsidRPr="007543C9" w:rsidRDefault="007543C9" w:rsidP="007543C9">
            <w:pPr>
              <w:tabs>
                <w:tab w:val="left" w:pos="284"/>
              </w:tabs>
              <w:rPr>
                <w:rFonts w:ascii="Times New Roman" w:eastAsia="Calibri" w:hAnsi="Times New Roman" w:cs="Times New Roman"/>
                <w:sz w:val="12"/>
                <w:szCs w:val="12"/>
              </w:rPr>
            </w:pPr>
            <w:r w:rsidRPr="007543C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20" w:type="dxa"/>
            <w:hideMark/>
          </w:tcPr>
          <w:p w:rsidR="007543C9" w:rsidRPr="007543C9" w:rsidRDefault="007543C9" w:rsidP="007543C9">
            <w:pPr>
              <w:tabs>
                <w:tab w:val="left" w:pos="284"/>
              </w:tabs>
              <w:rPr>
                <w:rFonts w:ascii="Times New Roman" w:eastAsia="Calibri" w:hAnsi="Times New Roman" w:cs="Times New Roman"/>
                <w:sz w:val="12"/>
                <w:szCs w:val="12"/>
              </w:rPr>
            </w:pPr>
            <w:r w:rsidRPr="007543C9">
              <w:rPr>
                <w:rFonts w:ascii="Times New Roman" w:eastAsia="Calibri" w:hAnsi="Times New Roman" w:cs="Times New Roman"/>
                <w:sz w:val="12"/>
                <w:szCs w:val="12"/>
              </w:rPr>
              <w:t>1</w:t>
            </w:r>
          </w:p>
        </w:tc>
        <w:tc>
          <w:tcPr>
            <w:tcW w:w="1984" w:type="dxa"/>
            <w:hideMark/>
          </w:tcPr>
          <w:p w:rsidR="007543C9" w:rsidRPr="007543C9" w:rsidRDefault="007543C9" w:rsidP="007543C9">
            <w:pPr>
              <w:tabs>
                <w:tab w:val="left" w:pos="284"/>
              </w:tabs>
              <w:rPr>
                <w:rFonts w:ascii="Times New Roman" w:eastAsia="Calibri" w:hAnsi="Times New Roman" w:cs="Times New Roman"/>
                <w:sz w:val="12"/>
                <w:szCs w:val="12"/>
              </w:rPr>
            </w:pPr>
            <w:r w:rsidRPr="007543C9">
              <w:rPr>
                <w:rFonts w:ascii="Times New Roman" w:eastAsia="Calibri" w:hAnsi="Times New Roman" w:cs="Times New Roman"/>
                <w:sz w:val="12"/>
                <w:szCs w:val="12"/>
              </w:rPr>
              <w:t>427</w:t>
            </w:r>
          </w:p>
        </w:tc>
      </w:tr>
      <w:tr w:rsidR="007543C9" w:rsidRPr="007543C9" w:rsidTr="007543C9">
        <w:trPr>
          <w:trHeight w:val="20"/>
        </w:trPr>
        <w:tc>
          <w:tcPr>
            <w:tcW w:w="4509"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И Т О Г О</w:t>
            </w:r>
            <w:proofErr w:type="gramStart"/>
            <w:r w:rsidRPr="007543C9">
              <w:rPr>
                <w:rFonts w:ascii="Times New Roman" w:eastAsia="Calibri" w:hAnsi="Times New Roman" w:cs="Times New Roman"/>
                <w:bCs/>
                <w:sz w:val="12"/>
                <w:szCs w:val="12"/>
              </w:rPr>
              <w:t xml:space="preserve"> :</w:t>
            </w:r>
            <w:proofErr w:type="gramEnd"/>
          </w:p>
        </w:tc>
        <w:tc>
          <w:tcPr>
            <w:tcW w:w="1020"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3</w:t>
            </w:r>
          </w:p>
        </w:tc>
        <w:tc>
          <w:tcPr>
            <w:tcW w:w="1984" w:type="dxa"/>
            <w:noWrap/>
            <w:hideMark/>
          </w:tcPr>
          <w:p w:rsidR="007543C9" w:rsidRPr="007543C9" w:rsidRDefault="007543C9" w:rsidP="007543C9">
            <w:pPr>
              <w:tabs>
                <w:tab w:val="left" w:pos="284"/>
              </w:tabs>
              <w:rPr>
                <w:rFonts w:ascii="Times New Roman" w:eastAsia="Calibri" w:hAnsi="Times New Roman" w:cs="Times New Roman"/>
                <w:bCs/>
                <w:sz w:val="12"/>
                <w:szCs w:val="12"/>
              </w:rPr>
            </w:pPr>
            <w:r w:rsidRPr="007543C9">
              <w:rPr>
                <w:rFonts w:ascii="Times New Roman" w:eastAsia="Calibri" w:hAnsi="Times New Roman" w:cs="Times New Roman"/>
                <w:bCs/>
                <w:sz w:val="12"/>
                <w:szCs w:val="12"/>
              </w:rPr>
              <w:t>732</w:t>
            </w:r>
          </w:p>
        </w:tc>
      </w:tr>
    </w:tbl>
    <w:p w:rsidR="007543C9" w:rsidRPr="007543C9" w:rsidRDefault="007543C9" w:rsidP="007543C9">
      <w:pPr>
        <w:tabs>
          <w:tab w:val="left" w:pos="284"/>
        </w:tabs>
        <w:spacing w:after="0" w:line="240" w:lineRule="auto"/>
        <w:rPr>
          <w:rFonts w:ascii="Times New Roman" w:eastAsia="Calibri" w:hAnsi="Times New Roman" w:cs="Times New Roman"/>
          <w:sz w:val="12"/>
          <w:szCs w:val="12"/>
        </w:rPr>
      </w:pPr>
    </w:p>
    <w:p w:rsidR="00E31A1D" w:rsidRPr="00E31A1D" w:rsidRDefault="00E31A1D" w:rsidP="00E31A1D">
      <w:pPr>
        <w:tabs>
          <w:tab w:val="left" w:pos="284"/>
          <w:tab w:val="left" w:pos="3828"/>
        </w:tabs>
        <w:spacing w:after="0" w:line="240" w:lineRule="auto"/>
        <w:jc w:val="center"/>
        <w:rPr>
          <w:rFonts w:ascii="Times New Roman" w:eastAsia="Calibri" w:hAnsi="Times New Roman" w:cs="Times New Roman"/>
          <w:b/>
          <w:sz w:val="12"/>
          <w:szCs w:val="12"/>
        </w:rPr>
      </w:pPr>
      <w:r w:rsidRPr="00E31A1D">
        <w:rPr>
          <w:rFonts w:ascii="Times New Roman" w:eastAsia="Calibri" w:hAnsi="Times New Roman" w:cs="Times New Roman"/>
          <w:b/>
          <w:sz w:val="12"/>
          <w:szCs w:val="12"/>
        </w:rPr>
        <w:t>ГЛАВА</w:t>
      </w:r>
    </w:p>
    <w:p w:rsidR="00E31A1D" w:rsidRPr="00E31A1D" w:rsidRDefault="00E31A1D" w:rsidP="00E31A1D">
      <w:pPr>
        <w:tabs>
          <w:tab w:val="left" w:pos="284"/>
        </w:tabs>
        <w:spacing w:after="0" w:line="240" w:lineRule="auto"/>
        <w:jc w:val="center"/>
        <w:rPr>
          <w:rFonts w:ascii="Times New Roman" w:eastAsia="Calibri" w:hAnsi="Times New Roman" w:cs="Times New Roman"/>
          <w:b/>
          <w:sz w:val="12"/>
          <w:szCs w:val="12"/>
        </w:rPr>
      </w:pPr>
      <w:r w:rsidRPr="00E31A1D">
        <w:rPr>
          <w:rFonts w:ascii="Times New Roman" w:eastAsia="Calibri" w:hAnsi="Times New Roman" w:cs="Times New Roman"/>
          <w:b/>
          <w:sz w:val="12"/>
          <w:szCs w:val="12"/>
        </w:rPr>
        <w:t>СЕЛЬСКОГО ПОСЕЛЕНИЯ ВЕРХНЯЯ ОРЛЯНКА</w:t>
      </w:r>
    </w:p>
    <w:p w:rsidR="00E31A1D" w:rsidRPr="00E31A1D" w:rsidRDefault="00E31A1D" w:rsidP="00E31A1D">
      <w:pPr>
        <w:tabs>
          <w:tab w:val="left" w:pos="284"/>
        </w:tabs>
        <w:spacing w:after="0" w:line="240" w:lineRule="auto"/>
        <w:jc w:val="center"/>
        <w:rPr>
          <w:rFonts w:ascii="Times New Roman" w:eastAsia="Calibri" w:hAnsi="Times New Roman" w:cs="Times New Roman"/>
          <w:b/>
          <w:sz w:val="12"/>
          <w:szCs w:val="12"/>
        </w:rPr>
      </w:pPr>
      <w:r w:rsidRPr="00E31A1D">
        <w:rPr>
          <w:rFonts w:ascii="Times New Roman" w:eastAsia="Calibri" w:hAnsi="Times New Roman" w:cs="Times New Roman"/>
          <w:b/>
          <w:sz w:val="12"/>
          <w:szCs w:val="12"/>
        </w:rPr>
        <w:t>МУНИЦИПАЛЬНОГО РАЙОНА СЕРГИЕВСКИЙ</w:t>
      </w:r>
    </w:p>
    <w:p w:rsidR="00E31A1D" w:rsidRPr="00E31A1D" w:rsidRDefault="00E31A1D" w:rsidP="00E31A1D">
      <w:pPr>
        <w:tabs>
          <w:tab w:val="left" w:pos="284"/>
        </w:tabs>
        <w:spacing w:after="0" w:line="240" w:lineRule="auto"/>
        <w:jc w:val="center"/>
        <w:rPr>
          <w:rFonts w:ascii="Times New Roman" w:eastAsia="Calibri" w:hAnsi="Times New Roman" w:cs="Times New Roman"/>
          <w:b/>
          <w:sz w:val="12"/>
          <w:szCs w:val="12"/>
        </w:rPr>
      </w:pPr>
      <w:r w:rsidRPr="00E31A1D">
        <w:rPr>
          <w:rFonts w:ascii="Times New Roman" w:eastAsia="Calibri" w:hAnsi="Times New Roman" w:cs="Times New Roman"/>
          <w:b/>
          <w:sz w:val="12"/>
          <w:szCs w:val="12"/>
        </w:rPr>
        <w:t>САМАРСКОЙ ОБЛАСТИ</w:t>
      </w:r>
    </w:p>
    <w:p w:rsidR="00E31A1D" w:rsidRPr="00E31A1D" w:rsidRDefault="00E31A1D" w:rsidP="00E31A1D">
      <w:pPr>
        <w:tabs>
          <w:tab w:val="left" w:pos="284"/>
        </w:tabs>
        <w:spacing w:after="0" w:line="240" w:lineRule="auto"/>
        <w:jc w:val="center"/>
        <w:rPr>
          <w:rFonts w:ascii="Times New Roman" w:eastAsia="Calibri" w:hAnsi="Times New Roman" w:cs="Times New Roman"/>
          <w:sz w:val="12"/>
          <w:szCs w:val="12"/>
        </w:rPr>
      </w:pPr>
    </w:p>
    <w:p w:rsidR="00E31A1D" w:rsidRPr="00E31A1D" w:rsidRDefault="00E31A1D" w:rsidP="00E31A1D">
      <w:pPr>
        <w:tabs>
          <w:tab w:val="left" w:pos="284"/>
        </w:tabs>
        <w:spacing w:after="0" w:line="240" w:lineRule="auto"/>
        <w:jc w:val="center"/>
        <w:rPr>
          <w:rFonts w:ascii="Times New Roman" w:eastAsia="Calibri" w:hAnsi="Times New Roman" w:cs="Times New Roman"/>
          <w:sz w:val="12"/>
          <w:szCs w:val="12"/>
        </w:rPr>
      </w:pPr>
      <w:r w:rsidRPr="00E31A1D">
        <w:rPr>
          <w:rFonts w:ascii="Times New Roman" w:eastAsia="Calibri" w:hAnsi="Times New Roman" w:cs="Times New Roman"/>
          <w:sz w:val="12"/>
          <w:szCs w:val="12"/>
        </w:rPr>
        <w:t>ПОСТАНОВЛЕНИЕ</w:t>
      </w:r>
    </w:p>
    <w:p w:rsidR="00E31A1D" w:rsidRPr="00E31A1D" w:rsidRDefault="00E31A1D" w:rsidP="00E31A1D">
      <w:pPr>
        <w:tabs>
          <w:tab w:val="left" w:pos="284"/>
        </w:tabs>
        <w:spacing w:after="0" w:line="240" w:lineRule="auto"/>
        <w:jc w:val="both"/>
        <w:rPr>
          <w:rFonts w:ascii="Times New Roman" w:eastAsia="Calibri" w:hAnsi="Times New Roman" w:cs="Times New Roman"/>
          <w:sz w:val="12"/>
          <w:szCs w:val="12"/>
        </w:rPr>
      </w:pPr>
      <w:r w:rsidRPr="00E31A1D">
        <w:rPr>
          <w:rFonts w:ascii="Times New Roman" w:eastAsia="Calibri" w:hAnsi="Times New Roman" w:cs="Times New Roman"/>
          <w:sz w:val="12"/>
          <w:szCs w:val="12"/>
        </w:rPr>
        <w:t>24 апреля  2019г.                                                                                                                                                                                                                   №</w:t>
      </w:r>
      <w:r>
        <w:rPr>
          <w:rFonts w:ascii="Times New Roman" w:eastAsia="Calibri" w:hAnsi="Times New Roman" w:cs="Times New Roman"/>
          <w:sz w:val="12"/>
          <w:szCs w:val="12"/>
        </w:rPr>
        <w:t>1</w:t>
      </w:r>
    </w:p>
    <w:p w:rsidR="00E31A1D" w:rsidRDefault="00E31A1D" w:rsidP="00E31A1D">
      <w:pPr>
        <w:tabs>
          <w:tab w:val="left" w:pos="284"/>
        </w:tabs>
        <w:spacing w:after="0" w:line="240" w:lineRule="auto"/>
        <w:jc w:val="center"/>
        <w:rPr>
          <w:rFonts w:ascii="Times New Roman" w:eastAsia="Calibri" w:hAnsi="Times New Roman" w:cs="Times New Roman"/>
          <w:b/>
          <w:sz w:val="12"/>
          <w:szCs w:val="12"/>
        </w:rPr>
      </w:pPr>
      <w:r w:rsidRPr="00E31A1D">
        <w:rPr>
          <w:rFonts w:ascii="Times New Roman" w:eastAsia="Calibri" w:hAnsi="Times New Roman" w:cs="Times New Roman"/>
          <w:b/>
          <w:sz w:val="12"/>
          <w:szCs w:val="12"/>
        </w:rPr>
        <w:t xml:space="preserve">О публичных слушаниях  по проекту Решения Собрания представителей сельского поселения Верхняя Орлянка </w:t>
      </w:r>
    </w:p>
    <w:p w:rsidR="00E31A1D" w:rsidRDefault="00E31A1D" w:rsidP="00E31A1D">
      <w:pPr>
        <w:tabs>
          <w:tab w:val="left" w:pos="284"/>
        </w:tabs>
        <w:spacing w:after="0" w:line="240" w:lineRule="auto"/>
        <w:jc w:val="center"/>
        <w:rPr>
          <w:rFonts w:ascii="Times New Roman" w:eastAsia="Calibri" w:hAnsi="Times New Roman" w:cs="Times New Roman"/>
          <w:b/>
          <w:sz w:val="12"/>
          <w:szCs w:val="12"/>
        </w:rPr>
      </w:pPr>
      <w:r w:rsidRPr="00E31A1D">
        <w:rPr>
          <w:rFonts w:ascii="Times New Roman" w:eastAsia="Calibri" w:hAnsi="Times New Roman" w:cs="Times New Roman"/>
          <w:b/>
          <w:sz w:val="12"/>
          <w:szCs w:val="12"/>
        </w:rPr>
        <w:t>муниципального</w:t>
      </w:r>
      <w:r>
        <w:rPr>
          <w:rFonts w:ascii="Times New Roman" w:eastAsia="Calibri" w:hAnsi="Times New Roman" w:cs="Times New Roman"/>
          <w:b/>
          <w:sz w:val="12"/>
          <w:szCs w:val="12"/>
        </w:rPr>
        <w:t xml:space="preserve"> </w:t>
      </w:r>
      <w:r w:rsidRPr="00E31A1D">
        <w:rPr>
          <w:rFonts w:ascii="Times New Roman" w:eastAsia="Calibri" w:hAnsi="Times New Roman" w:cs="Times New Roman"/>
          <w:b/>
          <w:sz w:val="12"/>
          <w:szCs w:val="12"/>
        </w:rPr>
        <w:t>района Сергиевский Самарской области «Об исполнении бюджета сельского поселения Верхняя Орлянка муниципального района Сергиевский за 2018 год»</w:t>
      </w:r>
    </w:p>
    <w:p w:rsidR="00E31A1D" w:rsidRPr="00E31A1D" w:rsidRDefault="00E31A1D" w:rsidP="00E31A1D">
      <w:pPr>
        <w:tabs>
          <w:tab w:val="left" w:pos="284"/>
        </w:tabs>
        <w:spacing w:after="0" w:line="240" w:lineRule="auto"/>
        <w:rPr>
          <w:rFonts w:ascii="Times New Roman" w:eastAsia="Calibri" w:hAnsi="Times New Roman" w:cs="Times New Roman"/>
          <w:b/>
          <w:sz w:val="12"/>
          <w:szCs w:val="12"/>
        </w:rPr>
      </w:pP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proofErr w:type="gramStart"/>
      <w:r w:rsidRPr="00E31A1D">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Порядком организации и проведения  публичных слушаний в сельском поселении Верхняя Орлянка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w:t>
      </w:r>
      <w:proofErr w:type="gramEnd"/>
      <w:r w:rsidRPr="00E31A1D">
        <w:rPr>
          <w:rFonts w:ascii="Times New Roman" w:eastAsia="Calibri" w:hAnsi="Times New Roman" w:cs="Times New Roman"/>
          <w:sz w:val="12"/>
          <w:szCs w:val="12"/>
        </w:rPr>
        <w:t xml:space="preserve">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2018 год»,</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31A1D">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2018 год»  с 06 мая 2019 года по 20 мая 2019 года.</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31A1D">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Верхняя Орлянка  муниципального района Сергиевский.</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sidRPr="00E31A1D">
        <w:rPr>
          <w:rFonts w:ascii="Times New Roman" w:eastAsia="Calibri" w:hAnsi="Times New Roman" w:cs="Times New Roman"/>
          <w:sz w:val="12"/>
          <w:szCs w:val="12"/>
        </w:rPr>
        <w:t xml:space="preserve">3. </w:t>
      </w:r>
      <w:proofErr w:type="gramStart"/>
      <w:r w:rsidRPr="00E31A1D">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Верхняя Орлянка по вопросу обсуждения проекта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2018 год» здание администрации, расположенное по адресу: 446523, Самарская область, Сергиевский район, с. Верхняя Орлянка</w:t>
      </w:r>
      <w:proofErr w:type="gramEnd"/>
      <w:r w:rsidRPr="00E31A1D">
        <w:rPr>
          <w:rFonts w:ascii="Times New Roman" w:eastAsia="Calibri" w:hAnsi="Times New Roman" w:cs="Times New Roman"/>
          <w:sz w:val="12"/>
          <w:szCs w:val="12"/>
        </w:rPr>
        <w:t>, улица Почтовая, дом 2а.</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sidRPr="00E31A1D">
        <w:rPr>
          <w:rFonts w:ascii="Times New Roman" w:eastAsia="Calibri" w:hAnsi="Times New Roman" w:cs="Times New Roman"/>
          <w:sz w:val="12"/>
          <w:szCs w:val="12"/>
        </w:rPr>
        <w:t xml:space="preserve">4. Мероприятие по информированию жителей сельского поселения Верхняя Орлянка  по вопросу </w:t>
      </w:r>
      <w:proofErr w:type="gramStart"/>
      <w:r w:rsidRPr="00E31A1D">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E31A1D">
        <w:rPr>
          <w:rFonts w:ascii="Times New Roman" w:eastAsia="Calibri" w:hAnsi="Times New Roman" w:cs="Times New Roman"/>
          <w:sz w:val="12"/>
          <w:szCs w:val="12"/>
        </w:rPr>
        <w:t xml:space="preserve">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2018 год» состо</w:t>
      </w:r>
      <w:r>
        <w:rPr>
          <w:rFonts w:ascii="Times New Roman" w:eastAsia="Calibri" w:hAnsi="Times New Roman" w:cs="Times New Roman"/>
          <w:sz w:val="12"/>
          <w:szCs w:val="12"/>
        </w:rPr>
        <w:t xml:space="preserve">ится 14 мая  2019 года  </w:t>
      </w:r>
      <w:r w:rsidRPr="00E31A1D">
        <w:rPr>
          <w:rFonts w:ascii="Times New Roman" w:eastAsia="Calibri" w:hAnsi="Times New Roman" w:cs="Times New Roman"/>
          <w:sz w:val="12"/>
          <w:szCs w:val="12"/>
        </w:rPr>
        <w:t>в 10-00ч.</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31A1D">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Верхняя Орлянка по вопросу публичных слушаний ведущего специалиста администрации сельского поселения Верхняя Орлянка </w:t>
      </w:r>
      <w:proofErr w:type="spellStart"/>
      <w:r w:rsidRPr="00E31A1D">
        <w:rPr>
          <w:rFonts w:ascii="Times New Roman" w:eastAsia="Calibri" w:hAnsi="Times New Roman" w:cs="Times New Roman"/>
          <w:sz w:val="12"/>
          <w:szCs w:val="12"/>
        </w:rPr>
        <w:t>Щепетову</w:t>
      </w:r>
      <w:proofErr w:type="spellEnd"/>
      <w:r w:rsidRPr="00E31A1D">
        <w:rPr>
          <w:rFonts w:ascii="Times New Roman" w:eastAsia="Calibri" w:hAnsi="Times New Roman" w:cs="Times New Roman"/>
          <w:sz w:val="12"/>
          <w:szCs w:val="12"/>
        </w:rPr>
        <w:t xml:space="preserve"> Нину Алексеевну.</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sidRPr="00E31A1D">
        <w:rPr>
          <w:rFonts w:ascii="Times New Roman" w:eastAsia="Calibri" w:hAnsi="Times New Roman" w:cs="Times New Roman"/>
          <w:sz w:val="12"/>
          <w:szCs w:val="12"/>
        </w:rPr>
        <w:t xml:space="preserve">6. 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2018 год» осуществлять </w:t>
      </w:r>
      <w:proofErr w:type="spellStart"/>
      <w:r w:rsidRPr="00E31A1D">
        <w:rPr>
          <w:rFonts w:ascii="Times New Roman" w:eastAsia="Calibri" w:hAnsi="Times New Roman" w:cs="Times New Roman"/>
          <w:sz w:val="12"/>
          <w:szCs w:val="12"/>
        </w:rPr>
        <w:t>Щепетовой</w:t>
      </w:r>
      <w:proofErr w:type="spellEnd"/>
      <w:r w:rsidRPr="00E31A1D">
        <w:rPr>
          <w:rFonts w:ascii="Times New Roman" w:eastAsia="Calibri" w:hAnsi="Times New Roman" w:cs="Times New Roman"/>
          <w:sz w:val="12"/>
          <w:szCs w:val="12"/>
        </w:rPr>
        <w:t xml:space="preserve"> Нине Алексеевне – (ведущему специалисту администрации сельского поселения Верхняя Орлянка</w:t>
      </w:r>
      <w:proofErr w:type="gramStart"/>
      <w:r w:rsidRPr="00E31A1D">
        <w:rPr>
          <w:rFonts w:ascii="Times New Roman" w:eastAsia="Calibri" w:hAnsi="Times New Roman" w:cs="Times New Roman"/>
          <w:sz w:val="12"/>
          <w:szCs w:val="12"/>
        </w:rPr>
        <w:t xml:space="preserve"> )</w:t>
      </w:r>
      <w:proofErr w:type="gramEnd"/>
      <w:r w:rsidRPr="00E31A1D">
        <w:rPr>
          <w:rFonts w:ascii="Times New Roman" w:eastAsia="Calibri" w:hAnsi="Times New Roman" w:cs="Times New Roman"/>
          <w:sz w:val="12"/>
          <w:szCs w:val="12"/>
        </w:rPr>
        <w:t xml:space="preserve"> с 06 мая 2019 года по 20 мая 2019 года.</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sidRPr="00E31A1D">
        <w:rPr>
          <w:rFonts w:ascii="Times New Roman" w:eastAsia="Calibri" w:hAnsi="Times New Roman" w:cs="Times New Roman"/>
          <w:sz w:val="12"/>
          <w:szCs w:val="12"/>
        </w:rPr>
        <w:t>7. Опубликовать настоящее постановление в газете «Сергиевский вестник».</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sidRPr="00E31A1D">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E31A1D" w:rsidRP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Глава сельского поселения</w:t>
      </w:r>
    </w:p>
    <w:p w:rsidR="00E31A1D" w:rsidRP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lastRenderedPageBreak/>
        <w:t>Верхняя Орлянка</w:t>
      </w:r>
    </w:p>
    <w:p w:rsidR="00E31A1D" w:rsidRP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муниципального района Сергиевский</w:t>
      </w:r>
    </w:p>
    <w:p w:rsid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Самарской области</w:t>
      </w:r>
    </w:p>
    <w:p w:rsid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Р.Р. Исмагилов</w:t>
      </w:r>
    </w:p>
    <w:p w:rsidR="00E31A1D" w:rsidRPr="00E31A1D" w:rsidRDefault="00E31A1D" w:rsidP="00E31A1D">
      <w:pPr>
        <w:tabs>
          <w:tab w:val="left" w:pos="284"/>
        </w:tabs>
        <w:spacing w:after="0" w:line="240" w:lineRule="auto"/>
        <w:jc w:val="right"/>
        <w:rPr>
          <w:rFonts w:ascii="Times New Roman" w:eastAsia="Calibri" w:hAnsi="Times New Roman" w:cs="Times New Roman"/>
          <w:sz w:val="12"/>
          <w:szCs w:val="12"/>
        </w:rPr>
      </w:pPr>
    </w:p>
    <w:p w:rsidR="00E31A1D" w:rsidRPr="00E31A1D" w:rsidRDefault="00E31A1D" w:rsidP="00E31A1D">
      <w:pPr>
        <w:tabs>
          <w:tab w:val="left" w:pos="284"/>
        </w:tabs>
        <w:spacing w:after="0" w:line="240" w:lineRule="auto"/>
        <w:jc w:val="right"/>
        <w:rPr>
          <w:rFonts w:ascii="Times New Roman" w:eastAsia="Calibri" w:hAnsi="Times New Roman" w:cs="Times New Roman"/>
          <w:i/>
          <w:sz w:val="12"/>
          <w:szCs w:val="12"/>
        </w:rPr>
      </w:pPr>
      <w:r w:rsidRPr="00E31A1D">
        <w:rPr>
          <w:rFonts w:ascii="Times New Roman" w:eastAsia="Calibri" w:hAnsi="Times New Roman" w:cs="Times New Roman"/>
          <w:i/>
          <w:sz w:val="12"/>
          <w:szCs w:val="12"/>
        </w:rPr>
        <w:t>Приложение</w:t>
      </w:r>
    </w:p>
    <w:p w:rsidR="00E31A1D" w:rsidRPr="00E31A1D" w:rsidRDefault="00E31A1D" w:rsidP="00E31A1D">
      <w:pPr>
        <w:tabs>
          <w:tab w:val="left" w:pos="284"/>
        </w:tabs>
        <w:spacing w:after="0" w:line="240" w:lineRule="auto"/>
        <w:jc w:val="right"/>
        <w:rPr>
          <w:rFonts w:ascii="Times New Roman" w:eastAsia="Calibri" w:hAnsi="Times New Roman" w:cs="Times New Roman"/>
          <w:i/>
          <w:sz w:val="12"/>
          <w:szCs w:val="12"/>
        </w:rPr>
      </w:pPr>
      <w:r w:rsidRPr="00E31A1D">
        <w:rPr>
          <w:rFonts w:ascii="Times New Roman" w:eastAsia="Calibri" w:hAnsi="Times New Roman" w:cs="Times New Roman"/>
          <w:i/>
          <w:sz w:val="12"/>
          <w:szCs w:val="12"/>
        </w:rPr>
        <w:t>к постановлению Главы</w:t>
      </w:r>
    </w:p>
    <w:p w:rsidR="00E31A1D" w:rsidRPr="00E31A1D" w:rsidRDefault="00E31A1D" w:rsidP="00E31A1D">
      <w:pPr>
        <w:tabs>
          <w:tab w:val="left" w:pos="284"/>
        </w:tabs>
        <w:spacing w:after="0" w:line="240" w:lineRule="auto"/>
        <w:jc w:val="right"/>
        <w:rPr>
          <w:rFonts w:ascii="Times New Roman" w:eastAsia="Calibri" w:hAnsi="Times New Roman" w:cs="Times New Roman"/>
          <w:i/>
          <w:sz w:val="12"/>
          <w:szCs w:val="12"/>
        </w:rPr>
      </w:pPr>
      <w:r w:rsidRPr="00E31A1D">
        <w:rPr>
          <w:rFonts w:ascii="Times New Roman" w:eastAsia="Calibri" w:hAnsi="Times New Roman" w:cs="Times New Roman"/>
          <w:i/>
          <w:sz w:val="12"/>
          <w:szCs w:val="12"/>
        </w:rPr>
        <w:t>сельского поселения Верхняя Орлянка</w:t>
      </w:r>
    </w:p>
    <w:p w:rsidR="00E31A1D" w:rsidRPr="00E31A1D" w:rsidRDefault="00E31A1D" w:rsidP="00E31A1D">
      <w:pPr>
        <w:tabs>
          <w:tab w:val="left" w:pos="284"/>
        </w:tabs>
        <w:spacing w:after="0" w:line="240" w:lineRule="auto"/>
        <w:jc w:val="right"/>
        <w:rPr>
          <w:rFonts w:ascii="Times New Roman" w:eastAsia="Calibri" w:hAnsi="Times New Roman" w:cs="Times New Roman"/>
          <w:i/>
          <w:sz w:val="12"/>
          <w:szCs w:val="12"/>
        </w:rPr>
      </w:pPr>
      <w:r w:rsidRPr="00E31A1D">
        <w:rPr>
          <w:rFonts w:ascii="Times New Roman" w:eastAsia="Calibri" w:hAnsi="Times New Roman" w:cs="Times New Roman"/>
          <w:i/>
          <w:sz w:val="12"/>
          <w:szCs w:val="12"/>
        </w:rPr>
        <w:t>муниципального района Сергиевский</w:t>
      </w:r>
    </w:p>
    <w:p w:rsidR="00E31A1D" w:rsidRPr="00E31A1D" w:rsidRDefault="00E31A1D" w:rsidP="00E31A1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Pr="00E31A1D">
        <w:rPr>
          <w:rFonts w:ascii="Times New Roman" w:eastAsia="Calibri" w:hAnsi="Times New Roman" w:cs="Times New Roman"/>
          <w:i/>
          <w:sz w:val="12"/>
          <w:szCs w:val="12"/>
        </w:rPr>
        <w:t xml:space="preserve"> от  «24» апреля 2019г.</w:t>
      </w:r>
    </w:p>
    <w:p w:rsidR="00E31A1D" w:rsidRPr="00E31A1D" w:rsidRDefault="00E31A1D" w:rsidP="00E31A1D">
      <w:pPr>
        <w:tabs>
          <w:tab w:val="left" w:pos="284"/>
        </w:tabs>
        <w:spacing w:after="0" w:line="240" w:lineRule="auto"/>
        <w:jc w:val="right"/>
        <w:rPr>
          <w:rFonts w:ascii="Times New Roman" w:eastAsia="Calibri" w:hAnsi="Times New Roman" w:cs="Times New Roman"/>
          <w:sz w:val="12"/>
          <w:szCs w:val="12"/>
        </w:rPr>
      </w:pPr>
    </w:p>
    <w:p w:rsidR="00E31A1D" w:rsidRP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ПРОЕКТ</w:t>
      </w:r>
    </w:p>
    <w:p w:rsidR="00E31A1D" w:rsidRPr="00E31A1D" w:rsidRDefault="00E31A1D" w:rsidP="00E31A1D">
      <w:pPr>
        <w:tabs>
          <w:tab w:val="left" w:pos="284"/>
          <w:tab w:val="left" w:pos="3828"/>
        </w:tabs>
        <w:spacing w:after="0" w:line="240" w:lineRule="auto"/>
        <w:jc w:val="center"/>
        <w:rPr>
          <w:rFonts w:ascii="Times New Roman" w:eastAsia="Calibri" w:hAnsi="Times New Roman" w:cs="Times New Roman"/>
          <w:b/>
          <w:sz w:val="12"/>
          <w:szCs w:val="12"/>
        </w:rPr>
      </w:pPr>
      <w:r w:rsidRPr="00E31A1D">
        <w:rPr>
          <w:rFonts w:ascii="Times New Roman" w:eastAsia="Calibri" w:hAnsi="Times New Roman" w:cs="Times New Roman"/>
          <w:b/>
          <w:sz w:val="12"/>
          <w:szCs w:val="12"/>
        </w:rPr>
        <w:t>СОБРАНИЕ ПРЕДСТАВИТЕЛЕЙ</w:t>
      </w:r>
    </w:p>
    <w:p w:rsidR="00E31A1D" w:rsidRPr="00E31A1D" w:rsidRDefault="00E31A1D" w:rsidP="00E31A1D">
      <w:pPr>
        <w:tabs>
          <w:tab w:val="left" w:pos="284"/>
          <w:tab w:val="left" w:pos="3828"/>
        </w:tabs>
        <w:spacing w:after="0" w:line="240" w:lineRule="auto"/>
        <w:jc w:val="center"/>
        <w:rPr>
          <w:rFonts w:ascii="Times New Roman" w:eastAsia="Calibri" w:hAnsi="Times New Roman" w:cs="Times New Roman"/>
          <w:b/>
          <w:sz w:val="12"/>
          <w:szCs w:val="12"/>
        </w:rPr>
      </w:pPr>
      <w:r w:rsidRPr="00E31A1D">
        <w:rPr>
          <w:rFonts w:ascii="Times New Roman" w:eastAsia="Calibri" w:hAnsi="Times New Roman" w:cs="Times New Roman"/>
          <w:b/>
          <w:sz w:val="12"/>
          <w:szCs w:val="12"/>
        </w:rPr>
        <w:t>СЕЛЬСКОГО ПОСЕЛЕНИЯ ВЕРХНЯЯ ОРЛЯНКА</w:t>
      </w:r>
    </w:p>
    <w:p w:rsidR="00E31A1D" w:rsidRPr="00E31A1D" w:rsidRDefault="00E31A1D" w:rsidP="00E31A1D">
      <w:pPr>
        <w:tabs>
          <w:tab w:val="left" w:pos="284"/>
          <w:tab w:val="left" w:pos="3828"/>
        </w:tabs>
        <w:spacing w:after="0" w:line="240" w:lineRule="auto"/>
        <w:jc w:val="center"/>
        <w:rPr>
          <w:rFonts w:ascii="Times New Roman" w:eastAsia="Calibri" w:hAnsi="Times New Roman" w:cs="Times New Roman"/>
          <w:b/>
          <w:sz w:val="12"/>
          <w:szCs w:val="12"/>
        </w:rPr>
      </w:pPr>
      <w:r w:rsidRPr="00E31A1D">
        <w:rPr>
          <w:rFonts w:ascii="Times New Roman" w:eastAsia="Calibri" w:hAnsi="Times New Roman" w:cs="Times New Roman"/>
          <w:b/>
          <w:sz w:val="12"/>
          <w:szCs w:val="12"/>
        </w:rPr>
        <w:t>МУНИЦИПАЛЬНОГО РАЙОНА СЕРГИЕВСКИЙ</w:t>
      </w:r>
    </w:p>
    <w:p w:rsidR="00E31A1D" w:rsidRPr="00E31A1D" w:rsidRDefault="00E31A1D" w:rsidP="00E31A1D">
      <w:pPr>
        <w:tabs>
          <w:tab w:val="left" w:pos="284"/>
        </w:tabs>
        <w:spacing w:after="0" w:line="240" w:lineRule="auto"/>
        <w:jc w:val="center"/>
        <w:rPr>
          <w:rFonts w:ascii="Times New Roman" w:eastAsia="Calibri" w:hAnsi="Times New Roman" w:cs="Times New Roman"/>
          <w:b/>
          <w:sz w:val="12"/>
          <w:szCs w:val="12"/>
        </w:rPr>
      </w:pPr>
      <w:r w:rsidRPr="00E31A1D">
        <w:rPr>
          <w:rFonts w:ascii="Times New Roman" w:eastAsia="Calibri" w:hAnsi="Times New Roman" w:cs="Times New Roman"/>
          <w:b/>
          <w:sz w:val="12"/>
          <w:szCs w:val="12"/>
        </w:rPr>
        <w:t>САМАРСКОЙ ОБЛАСТИ</w:t>
      </w:r>
    </w:p>
    <w:p w:rsidR="00E31A1D" w:rsidRPr="00E31A1D" w:rsidRDefault="00E31A1D" w:rsidP="00E31A1D">
      <w:pPr>
        <w:tabs>
          <w:tab w:val="left" w:pos="284"/>
        </w:tabs>
        <w:spacing w:after="0" w:line="240" w:lineRule="auto"/>
        <w:jc w:val="center"/>
        <w:rPr>
          <w:rFonts w:ascii="Times New Roman" w:eastAsia="Calibri" w:hAnsi="Times New Roman" w:cs="Times New Roman"/>
          <w:sz w:val="12"/>
          <w:szCs w:val="12"/>
        </w:rPr>
      </w:pPr>
    </w:p>
    <w:p w:rsidR="00E31A1D" w:rsidRPr="00E31A1D" w:rsidRDefault="00E31A1D" w:rsidP="00E31A1D">
      <w:pPr>
        <w:tabs>
          <w:tab w:val="left" w:pos="284"/>
        </w:tabs>
        <w:spacing w:after="0" w:line="240" w:lineRule="auto"/>
        <w:jc w:val="center"/>
        <w:rPr>
          <w:rFonts w:ascii="Times New Roman" w:eastAsia="Calibri" w:hAnsi="Times New Roman" w:cs="Times New Roman"/>
          <w:sz w:val="12"/>
          <w:szCs w:val="12"/>
        </w:rPr>
      </w:pPr>
      <w:r w:rsidRPr="00E31A1D">
        <w:rPr>
          <w:rFonts w:ascii="Times New Roman" w:eastAsia="Calibri" w:hAnsi="Times New Roman" w:cs="Times New Roman"/>
          <w:sz w:val="12"/>
          <w:szCs w:val="12"/>
        </w:rPr>
        <w:t>РЕШЕНИЕ</w:t>
      </w:r>
    </w:p>
    <w:p w:rsidR="00E31A1D" w:rsidRPr="00E31A1D" w:rsidRDefault="00E31A1D" w:rsidP="00E31A1D">
      <w:pPr>
        <w:tabs>
          <w:tab w:val="left" w:pos="284"/>
        </w:tabs>
        <w:spacing w:after="0" w:line="240" w:lineRule="auto"/>
        <w:jc w:val="center"/>
        <w:rPr>
          <w:rFonts w:ascii="Times New Roman" w:eastAsia="Calibri" w:hAnsi="Times New Roman" w:cs="Times New Roman"/>
          <w:sz w:val="12"/>
          <w:szCs w:val="12"/>
        </w:rPr>
      </w:pPr>
      <w:r w:rsidRPr="00E31A1D">
        <w:rPr>
          <w:rFonts w:ascii="Times New Roman" w:eastAsia="Calibri" w:hAnsi="Times New Roman" w:cs="Times New Roman"/>
          <w:sz w:val="12"/>
          <w:szCs w:val="12"/>
        </w:rPr>
        <w:t>«    »               2019г</w:t>
      </w:r>
      <w:proofErr w:type="gramStart"/>
      <w:r w:rsidRPr="00E31A1D">
        <w:rPr>
          <w:rFonts w:ascii="Times New Roman" w:eastAsia="Calibri" w:hAnsi="Times New Roman" w:cs="Times New Roman"/>
          <w:sz w:val="12"/>
          <w:szCs w:val="12"/>
        </w:rPr>
        <w:t>..                                                                                                                                                                                                           №</w:t>
      </w:r>
      <w:proofErr w:type="gramEnd"/>
    </w:p>
    <w:p w:rsidR="00E31A1D" w:rsidRPr="00E31A1D" w:rsidRDefault="00E31A1D" w:rsidP="00E31A1D">
      <w:pPr>
        <w:tabs>
          <w:tab w:val="left" w:pos="284"/>
        </w:tabs>
        <w:spacing w:after="0" w:line="240" w:lineRule="auto"/>
        <w:jc w:val="center"/>
        <w:rPr>
          <w:rFonts w:ascii="Times New Roman" w:eastAsia="Calibri" w:hAnsi="Times New Roman" w:cs="Times New Roman"/>
          <w:b/>
          <w:sz w:val="12"/>
          <w:szCs w:val="12"/>
        </w:rPr>
      </w:pPr>
      <w:r w:rsidRPr="00E31A1D">
        <w:rPr>
          <w:rFonts w:ascii="Times New Roman" w:eastAsia="Calibri" w:hAnsi="Times New Roman" w:cs="Times New Roman"/>
          <w:b/>
          <w:sz w:val="12"/>
          <w:szCs w:val="12"/>
        </w:rPr>
        <w:t>«Об исполнении бюджета  сельского поселения Верхняя Орлянка</w:t>
      </w:r>
      <w:r>
        <w:rPr>
          <w:rFonts w:ascii="Times New Roman" w:eastAsia="Calibri" w:hAnsi="Times New Roman" w:cs="Times New Roman"/>
          <w:b/>
          <w:sz w:val="12"/>
          <w:szCs w:val="12"/>
        </w:rPr>
        <w:t xml:space="preserve"> </w:t>
      </w:r>
      <w:r w:rsidRPr="00E31A1D">
        <w:rPr>
          <w:rFonts w:ascii="Times New Roman" w:eastAsia="Calibri" w:hAnsi="Times New Roman" w:cs="Times New Roman"/>
          <w:b/>
          <w:sz w:val="12"/>
          <w:szCs w:val="12"/>
        </w:rPr>
        <w:t>муниципального района Сергиевский за 2018 год»</w:t>
      </w:r>
    </w:p>
    <w:p w:rsidR="00E31A1D" w:rsidRPr="00E31A1D" w:rsidRDefault="00E31A1D" w:rsidP="00E31A1D">
      <w:pPr>
        <w:tabs>
          <w:tab w:val="left" w:pos="284"/>
        </w:tabs>
        <w:spacing w:after="0" w:line="240" w:lineRule="auto"/>
        <w:jc w:val="center"/>
        <w:rPr>
          <w:rFonts w:ascii="Times New Roman" w:eastAsia="Calibri" w:hAnsi="Times New Roman" w:cs="Times New Roman"/>
          <w:b/>
          <w:sz w:val="12"/>
          <w:szCs w:val="12"/>
        </w:rPr>
      </w:pP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sidRPr="00E31A1D">
        <w:rPr>
          <w:rFonts w:ascii="Times New Roman" w:eastAsia="Calibri" w:hAnsi="Times New Roman" w:cs="Times New Roman"/>
          <w:sz w:val="12"/>
          <w:szCs w:val="12"/>
        </w:rPr>
        <w:t>Принято Собранием Представителей  сельского поселения Верхняя Орлянка</w:t>
      </w:r>
      <w:r>
        <w:rPr>
          <w:rFonts w:ascii="Times New Roman" w:eastAsia="Calibri" w:hAnsi="Times New Roman" w:cs="Times New Roman"/>
          <w:sz w:val="12"/>
          <w:szCs w:val="12"/>
        </w:rPr>
        <w:t xml:space="preserve"> </w:t>
      </w:r>
      <w:r w:rsidRPr="00E31A1D">
        <w:rPr>
          <w:rFonts w:ascii="Times New Roman" w:eastAsia="Calibri" w:hAnsi="Times New Roman" w:cs="Times New Roman"/>
          <w:sz w:val="12"/>
          <w:szCs w:val="12"/>
        </w:rPr>
        <w:t>муниципального района Сергиевский</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proofErr w:type="gramStart"/>
      <w:r w:rsidRPr="00E31A1D">
        <w:rPr>
          <w:rFonts w:ascii="Times New Roman" w:eastAsia="Calibri" w:hAnsi="Times New Roman" w:cs="Times New Roman"/>
          <w:sz w:val="12"/>
          <w:szCs w:val="12"/>
        </w:rPr>
        <w:t>Рассмотрев представленный Администрацией сельского поселения Верхняя Орлянка муниципального района</w:t>
      </w:r>
      <w:proofErr w:type="gramEnd"/>
      <w:r w:rsidRPr="00E31A1D">
        <w:rPr>
          <w:rFonts w:ascii="Times New Roman" w:eastAsia="Calibri" w:hAnsi="Times New Roman" w:cs="Times New Roman"/>
          <w:sz w:val="12"/>
          <w:szCs w:val="12"/>
        </w:rPr>
        <w:t xml:space="preserve"> Сергиевский отчет об исполнении бюджета сельского поселения Верхняя Орлянка за 2018 год, Собрание Представителей сельского поселения  Верхняя Орлянка</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b/>
          <w:sz w:val="12"/>
          <w:szCs w:val="12"/>
        </w:rPr>
      </w:pPr>
      <w:r w:rsidRPr="00E31A1D">
        <w:rPr>
          <w:rFonts w:ascii="Times New Roman" w:eastAsia="Calibri" w:hAnsi="Times New Roman" w:cs="Times New Roman"/>
          <w:b/>
          <w:sz w:val="12"/>
          <w:szCs w:val="12"/>
        </w:rPr>
        <w:t>РЕШИЛО:</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31A1D">
        <w:rPr>
          <w:rFonts w:ascii="Times New Roman" w:eastAsia="Calibri" w:hAnsi="Times New Roman" w:cs="Times New Roman"/>
          <w:sz w:val="12"/>
          <w:szCs w:val="12"/>
        </w:rPr>
        <w:t>Утвердить исполнение бюджета сельского поселения Верхняя Орлянка за 2018 год по доходам  3 809  тыс. рублей и по расходам в сумме 3 848 тыс. рублей с превышением расходов над доходами в сумме 39 тыс. рублей.</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31A1D">
        <w:rPr>
          <w:rFonts w:ascii="Times New Roman" w:eastAsia="Calibri" w:hAnsi="Times New Roman" w:cs="Times New Roman"/>
          <w:sz w:val="12"/>
          <w:szCs w:val="12"/>
        </w:rPr>
        <w:t xml:space="preserve">Утвердить поступление доходов </w:t>
      </w:r>
      <w:proofErr w:type="gramStart"/>
      <w:r w:rsidRPr="00E31A1D">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E31A1D">
        <w:rPr>
          <w:rFonts w:ascii="Times New Roman" w:eastAsia="Calibri" w:hAnsi="Times New Roman" w:cs="Times New Roman"/>
          <w:sz w:val="12"/>
          <w:szCs w:val="12"/>
        </w:rPr>
        <w:t xml:space="preserve"> 1.</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31A1D">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31A1D">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31A1D">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Верхняя Орлянка по кодам </w:t>
      </w:r>
      <w:proofErr w:type="gramStart"/>
      <w:r w:rsidRPr="00E31A1D">
        <w:rPr>
          <w:rFonts w:ascii="Times New Roman" w:eastAsia="Calibri" w:hAnsi="Times New Roman" w:cs="Times New Roman"/>
          <w:sz w:val="12"/>
          <w:szCs w:val="12"/>
        </w:rPr>
        <w:t>классификации источников финансирования дефицитов бюджетов</w:t>
      </w:r>
      <w:proofErr w:type="gramEnd"/>
      <w:r w:rsidRPr="00E31A1D">
        <w:rPr>
          <w:rFonts w:ascii="Times New Roman" w:eastAsia="Calibri" w:hAnsi="Times New Roman" w:cs="Times New Roman"/>
          <w:sz w:val="12"/>
          <w:szCs w:val="12"/>
        </w:rPr>
        <w:t xml:space="preserve">  в соответствии с приложением 4.</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31A1D">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2018 год в соответствии с приложением 5.</w:t>
      </w:r>
    </w:p>
    <w:p w:rsidR="00E31A1D" w:rsidRP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E31A1D">
        <w:rPr>
          <w:rFonts w:ascii="Times New Roman" w:eastAsia="Calibri" w:hAnsi="Times New Roman" w:cs="Times New Roman"/>
          <w:sz w:val="12"/>
          <w:szCs w:val="12"/>
        </w:rPr>
        <w:t>Настоящее решение опубликовать в газете «Сергиевский вестник».</w:t>
      </w:r>
    </w:p>
    <w:p w:rsidR="00E31A1D" w:rsidRDefault="00E31A1D" w:rsidP="00E31A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E31A1D">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E31A1D" w:rsidRP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Председатель собрания представителей</w:t>
      </w:r>
    </w:p>
    <w:p w:rsidR="00E31A1D" w:rsidRP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сельского поселения Верхняя Орлянка</w:t>
      </w:r>
    </w:p>
    <w:p w:rsid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муниципального района Сергиевский</w:t>
      </w:r>
    </w:p>
    <w:p w:rsidR="00E31A1D" w:rsidRP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Т.В. Исмагилова</w:t>
      </w:r>
    </w:p>
    <w:p w:rsidR="00E31A1D" w:rsidRPr="00E31A1D" w:rsidRDefault="00E31A1D" w:rsidP="00E31A1D">
      <w:pPr>
        <w:tabs>
          <w:tab w:val="left" w:pos="284"/>
        </w:tabs>
        <w:spacing w:after="0" w:line="240" w:lineRule="auto"/>
        <w:jc w:val="right"/>
        <w:rPr>
          <w:rFonts w:ascii="Times New Roman" w:eastAsia="Calibri" w:hAnsi="Times New Roman" w:cs="Times New Roman"/>
          <w:sz w:val="12"/>
          <w:szCs w:val="12"/>
        </w:rPr>
      </w:pPr>
    </w:p>
    <w:p w:rsidR="00E31A1D" w:rsidRP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Глава сельского поселения Верхняя Орлянка</w:t>
      </w:r>
    </w:p>
    <w:p w:rsid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муниципального района Сергиевский</w:t>
      </w:r>
    </w:p>
    <w:p w:rsidR="00E31A1D" w:rsidRDefault="00E31A1D" w:rsidP="00E31A1D">
      <w:pPr>
        <w:tabs>
          <w:tab w:val="left" w:pos="284"/>
        </w:tabs>
        <w:spacing w:after="0" w:line="240" w:lineRule="auto"/>
        <w:jc w:val="right"/>
        <w:rPr>
          <w:rFonts w:ascii="Times New Roman" w:eastAsia="Calibri" w:hAnsi="Times New Roman" w:cs="Times New Roman"/>
          <w:sz w:val="12"/>
          <w:szCs w:val="12"/>
        </w:rPr>
      </w:pPr>
      <w:r w:rsidRPr="00E31A1D">
        <w:rPr>
          <w:rFonts w:ascii="Times New Roman" w:eastAsia="Calibri" w:hAnsi="Times New Roman" w:cs="Times New Roman"/>
          <w:sz w:val="12"/>
          <w:szCs w:val="12"/>
        </w:rPr>
        <w:t>Р.Р. Исмагилов</w:t>
      </w:r>
    </w:p>
    <w:p w:rsidR="009D1073" w:rsidRDefault="009D1073" w:rsidP="00E31A1D">
      <w:pPr>
        <w:tabs>
          <w:tab w:val="left" w:pos="284"/>
        </w:tabs>
        <w:spacing w:after="0" w:line="240" w:lineRule="auto"/>
        <w:jc w:val="right"/>
        <w:rPr>
          <w:rFonts w:ascii="Times New Roman" w:eastAsia="Calibri" w:hAnsi="Times New Roman" w:cs="Times New Roman"/>
          <w:sz w:val="12"/>
          <w:szCs w:val="12"/>
        </w:rPr>
      </w:pP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Приложение №1</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к Решению Собрания представителей</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сельского поселения Верхняя Орлянка</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муниципального района Сергиевский</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"Об исполнении бюджета</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сельского поселения Верхняя Орлянка</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муниципального района Сергиевский за 2018 год"</w:t>
      </w:r>
    </w:p>
    <w:p w:rsidR="009D1073" w:rsidRPr="009D1073" w:rsidRDefault="009D1073" w:rsidP="009D1073">
      <w:pPr>
        <w:tabs>
          <w:tab w:val="left" w:pos="284"/>
        </w:tabs>
        <w:spacing w:after="0" w:line="240" w:lineRule="auto"/>
        <w:jc w:val="center"/>
        <w:rPr>
          <w:rFonts w:ascii="Times New Roman" w:eastAsia="Calibri" w:hAnsi="Times New Roman" w:cs="Times New Roman"/>
          <w:b/>
          <w:sz w:val="12"/>
          <w:szCs w:val="12"/>
        </w:rPr>
      </w:pPr>
      <w:r w:rsidRPr="009D1073">
        <w:rPr>
          <w:rFonts w:ascii="Times New Roman" w:eastAsia="Calibri" w:hAnsi="Times New Roman" w:cs="Times New Roman"/>
          <w:b/>
          <w:sz w:val="12"/>
          <w:szCs w:val="12"/>
        </w:rPr>
        <w:t>ДОХОДЫ</w:t>
      </w:r>
    </w:p>
    <w:p w:rsidR="009D1073" w:rsidRPr="009D1073" w:rsidRDefault="009D1073" w:rsidP="009D1073">
      <w:pPr>
        <w:tabs>
          <w:tab w:val="left" w:pos="284"/>
        </w:tabs>
        <w:spacing w:after="0" w:line="240" w:lineRule="auto"/>
        <w:jc w:val="center"/>
        <w:rPr>
          <w:rFonts w:ascii="Times New Roman" w:eastAsia="Calibri" w:hAnsi="Times New Roman" w:cs="Times New Roman"/>
          <w:b/>
          <w:sz w:val="12"/>
          <w:szCs w:val="12"/>
        </w:rPr>
      </w:pPr>
      <w:r w:rsidRPr="009D1073">
        <w:rPr>
          <w:rFonts w:ascii="Times New Roman" w:eastAsia="Calibri" w:hAnsi="Times New Roman" w:cs="Times New Roman"/>
          <w:b/>
          <w:sz w:val="12"/>
          <w:szCs w:val="12"/>
        </w:rPr>
        <w:t>местного бюджета сельского поселения Верхняя Орлянка за 2018 год</w:t>
      </w:r>
    </w:p>
    <w:p w:rsidR="009D1073" w:rsidRPr="009D1073" w:rsidRDefault="009D1073" w:rsidP="009D1073">
      <w:pPr>
        <w:tabs>
          <w:tab w:val="left" w:pos="284"/>
        </w:tabs>
        <w:spacing w:after="0" w:line="240" w:lineRule="auto"/>
        <w:jc w:val="center"/>
        <w:rPr>
          <w:rFonts w:ascii="Times New Roman" w:eastAsia="Calibri" w:hAnsi="Times New Roman" w:cs="Times New Roman"/>
          <w:b/>
          <w:sz w:val="12"/>
          <w:szCs w:val="12"/>
        </w:rPr>
      </w:pPr>
      <w:r w:rsidRPr="009D1073">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63"/>
        <w:tblW w:w="0" w:type="auto"/>
        <w:tblInd w:w="108" w:type="dxa"/>
        <w:tblLayout w:type="fixed"/>
        <w:tblLook w:val="04A0" w:firstRow="1" w:lastRow="0" w:firstColumn="1" w:lastColumn="0" w:noHBand="0" w:noVBand="1"/>
      </w:tblPr>
      <w:tblGrid>
        <w:gridCol w:w="709"/>
        <w:gridCol w:w="1559"/>
        <w:gridCol w:w="4678"/>
        <w:gridCol w:w="567"/>
      </w:tblGrid>
      <w:tr w:rsidR="009D1073" w:rsidRPr="009D1073" w:rsidTr="009D1073">
        <w:trPr>
          <w:trHeight w:val="20"/>
        </w:trPr>
        <w:tc>
          <w:tcPr>
            <w:tcW w:w="709" w:type="dxa"/>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Код главного администратора</w:t>
            </w:r>
          </w:p>
        </w:tc>
        <w:tc>
          <w:tcPr>
            <w:tcW w:w="1559" w:type="dxa"/>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Код вида, подвида классификации операций сектора государственного управления, относящихся к доходам бюджета</w:t>
            </w:r>
          </w:p>
        </w:tc>
        <w:tc>
          <w:tcPr>
            <w:tcW w:w="4678" w:type="dxa"/>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Наименование показателя</w:t>
            </w:r>
          </w:p>
        </w:tc>
        <w:tc>
          <w:tcPr>
            <w:tcW w:w="567" w:type="dxa"/>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Исполнено тыс. рублей</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100</w:t>
            </w:r>
          </w:p>
        </w:tc>
        <w:tc>
          <w:tcPr>
            <w:tcW w:w="6237" w:type="dxa"/>
            <w:gridSpan w:val="2"/>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Федеральное казначейство РФ (Управление Федерального казначейства по Самарской области)</w:t>
            </w:r>
          </w:p>
        </w:tc>
        <w:tc>
          <w:tcPr>
            <w:tcW w:w="567" w:type="dxa"/>
            <w:noWrap/>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494</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100</w:t>
            </w:r>
          </w:p>
        </w:tc>
        <w:tc>
          <w:tcPr>
            <w:tcW w:w="155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1 03 02230 01 0000 110</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220</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100</w:t>
            </w:r>
          </w:p>
        </w:tc>
        <w:tc>
          <w:tcPr>
            <w:tcW w:w="155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1 03 02240 01 0000 110</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2</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100</w:t>
            </w:r>
          </w:p>
        </w:tc>
        <w:tc>
          <w:tcPr>
            <w:tcW w:w="155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1 03 02250 01 0000 110</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321</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100</w:t>
            </w:r>
          </w:p>
        </w:tc>
        <w:tc>
          <w:tcPr>
            <w:tcW w:w="155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1 03 02260 01 0000 110</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-49</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lastRenderedPageBreak/>
              <w:t>182</w:t>
            </w:r>
          </w:p>
        </w:tc>
        <w:tc>
          <w:tcPr>
            <w:tcW w:w="6237" w:type="dxa"/>
            <w:gridSpan w:val="2"/>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Управление Федеральной налоговой службы по Самарской области</w:t>
            </w:r>
          </w:p>
        </w:tc>
        <w:tc>
          <w:tcPr>
            <w:tcW w:w="567" w:type="dxa"/>
            <w:noWrap/>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1933</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182</w:t>
            </w:r>
          </w:p>
        </w:tc>
        <w:tc>
          <w:tcPr>
            <w:tcW w:w="1559"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1 01 02000 01 0000 110</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 xml:space="preserve">Налог на доходы физических лиц </w:t>
            </w:r>
          </w:p>
        </w:tc>
        <w:tc>
          <w:tcPr>
            <w:tcW w:w="567"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1521</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182</w:t>
            </w:r>
          </w:p>
        </w:tc>
        <w:tc>
          <w:tcPr>
            <w:tcW w:w="1559"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1 06 01030 10 0000 110</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39</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182</w:t>
            </w:r>
          </w:p>
        </w:tc>
        <w:tc>
          <w:tcPr>
            <w:tcW w:w="1559"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1 06 06000 00 0000 110</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Земельный налог</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372</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420</w:t>
            </w:r>
          </w:p>
        </w:tc>
        <w:tc>
          <w:tcPr>
            <w:tcW w:w="6237" w:type="dxa"/>
            <w:gridSpan w:val="2"/>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Администрация сельского поселения Верхняя Орлянка муниципального района Сергиевский Самарской области</w:t>
            </w:r>
          </w:p>
        </w:tc>
        <w:tc>
          <w:tcPr>
            <w:tcW w:w="567" w:type="dxa"/>
            <w:noWrap/>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1327</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420</w:t>
            </w:r>
          </w:p>
        </w:tc>
        <w:tc>
          <w:tcPr>
            <w:tcW w:w="1559"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1 17 05050 10 0000 180</w:t>
            </w:r>
          </w:p>
        </w:tc>
        <w:tc>
          <w:tcPr>
            <w:tcW w:w="4678" w:type="dxa"/>
            <w:hideMark/>
          </w:tcPr>
          <w:p w:rsidR="009D1073" w:rsidRPr="009D1073" w:rsidRDefault="009D1073" w:rsidP="009D1073">
            <w:pPr>
              <w:tabs>
                <w:tab w:val="left" w:pos="284"/>
              </w:tabs>
              <w:rPr>
                <w:rFonts w:eastAsia="Calibri"/>
                <w:sz w:val="12"/>
                <w:szCs w:val="12"/>
              </w:rPr>
            </w:pPr>
            <w:r w:rsidRPr="009D1073">
              <w:rPr>
                <w:rFonts w:eastAsia="Calibri"/>
                <w:sz w:val="12"/>
                <w:szCs w:val="12"/>
              </w:rPr>
              <w:t>Прочие неналоговые доходы бюджетов сельских поселений</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15</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420</w:t>
            </w:r>
          </w:p>
        </w:tc>
        <w:tc>
          <w:tcPr>
            <w:tcW w:w="1559"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2 02 10000 00 000 151</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Дотации бюджетам бюджетной системы Российской Федерации</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443</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420</w:t>
            </w:r>
          </w:p>
        </w:tc>
        <w:tc>
          <w:tcPr>
            <w:tcW w:w="1559"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2 02 20000 00 0000 151</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Субсидии бюджетам бюджетной системы Российской Федераци</w:t>
            </w:r>
            <w:proofErr w:type="gramStart"/>
            <w:r w:rsidRPr="009D1073">
              <w:rPr>
                <w:rFonts w:eastAsia="Calibri"/>
                <w:sz w:val="12"/>
                <w:szCs w:val="12"/>
              </w:rPr>
              <w:t>и(</w:t>
            </w:r>
            <w:proofErr w:type="gramEnd"/>
            <w:r w:rsidRPr="009D1073">
              <w:rPr>
                <w:rFonts w:eastAsia="Calibri"/>
                <w:sz w:val="12"/>
                <w:szCs w:val="12"/>
              </w:rPr>
              <w:t>межбюджетные субсидии)</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787</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420</w:t>
            </w:r>
          </w:p>
        </w:tc>
        <w:tc>
          <w:tcPr>
            <w:tcW w:w="1559"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2 02 30000 00 0000 151</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 xml:space="preserve">Субвенции бюджетам бюджетной системы Российской Федерации </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83</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608</w:t>
            </w:r>
          </w:p>
        </w:tc>
        <w:tc>
          <w:tcPr>
            <w:tcW w:w="6237" w:type="dxa"/>
            <w:gridSpan w:val="2"/>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55</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608</w:t>
            </w:r>
          </w:p>
        </w:tc>
        <w:tc>
          <w:tcPr>
            <w:tcW w:w="1559"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1 11 05035 10 0000 120</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50</w:t>
            </w:r>
          </w:p>
        </w:tc>
      </w:tr>
      <w:tr w:rsidR="009D1073" w:rsidRPr="009D1073" w:rsidTr="009D1073">
        <w:trPr>
          <w:trHeight w:val="20"/>
        </w:trPr>
        <w:tc>
          <w:tcPr>
            <w:tcW w:w="709"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608</w:t>
            </w:r>
          </w:p>
        </w:tc>
        <w:tc>
          <w:tcPr>
            <w:tcW w:w="1559"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1 11 09045 10 0003 120</w:t>
            </w:r>
          </w:p>
        </w:tc>
        <w:tc>
          <w:tcPr>
            <w:tcW w:w="4678" w:type="dxa"/>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9D1073" w:rsidRPr="009D1073" w:rsidRDefault="009D1073" w:rsidP="009D1073">
            <w:pPr>
              <w:tabs>
                <w:tab w:val="left" w:pos="284"/>
              </w:tabs>
              <w:jc w:val="left"/>
              <w:rPr>
                <w:rFonts w:eastAsia="Calibri"/>
                <w:sz w:val="12"/>
                <w:szCs w:val="12"/>
              </w:rPr>
            </w:pPr>
            <w:r w:rsidRPr="009D1073">
              <w:rPr>
                <w:rFonts w:eastAsia="Calibri"/>
                <w:sz w:val="12"/>
                <w:szCs w:val="12"/>
              </w:rPr>
              <w:t>4</w:t>
            </w:r>
          </w:p>
        </w:tc>
      </w:tr>
      <w:tr w:rsidR="009D1073" w:rsidRPr="009D1073" w:rsidTr="009D1073">
        <w:trPr>
          <w:trHeight w:val="20"/>
        </w:trPr>
        <w:tc>
          <w:tcPr>
            <w:tcW w:w="6946" w:type="dxa"/>
            <w:gridSpan w:val="3"/>
            <w:noWrap/>
            <w:hideMark/>
          </w:tcPr>
          <w:p w:rsidR="009D1073" w:rsidRPr="009D1073" w:rsidRDefault="009D1073" w:rsidP="009D1073">
            <w:pPr>
              <w:tabs>
                <w:tab w:val="left" w:pos="284"/>
              </w:tabs>
              <w:rPr>
                <w:rFonts w:eastAsia="Calibri"/>
                <w:bCs/>
                <w:sz w:val="12"/>
                <w:szCs w:val="12"/>
              </w:rPr>
            </w:pPr>
            <w:r w:rsidRPr="009D1073">
              <w:rPr>
                <w:rFonts w:eastAsia="Calibri"/>
                <w:bCs/>
                <w:sz w:val="12"/>
                <w:szCs w:val="12"/>
              </w:rPr>
              <w:t xml:space="preserve">    ВСЕГО ДОХОДОВ</w:t>
            </w:r>
          </w:p>
        </w:tc>
        <w:tc>
          <w:tcPr>
            <w:tcW w:w="567" w:type="dxa"/>
            <w:noWrap/>
            <w:hideMark/>
          </w:tcPr>
          <w:p w:rsidR="009D1073" w:rsidRPr="009D1073" w:rsidRDefault="009D1073" w:rsidP="009D1073">
            <w:pPr>
              <w:tabs>
                <w:tab w:val="left" w:pos="284"/>
              </w:tabs>
              <w:jc w:val="left"/>
              <w:rPr>
                <w:rFonts w:eastAsia="Calibri"/>
                <w:bCs/>
                <w:sz w:val="12"/>
                <w:szCs w:val="12"/>
              </w:rPr>
            </w:pPr>
            <w:r w:rsidRPr="009D1073">
              <w:rPr>
                <w:rFonts w:eastAsia="Calibri"/>
                <w:bCs/>
                <w:sz w:val="12"/>
                <w:szCs w:val="12"/>
              </w:rPr>
              <w:t>3809</w:t>
            </w:r>
          </w:p>
        </w:tc>
      </w:tr>
    </w:tbl>
    <w:p w:rsidR="00E31A1D" w:rsidRDefault="00E31A1D" w:rsidP="00C55E55">
      <w:pPr>
        <w:tabs>
          <w:tab w:val="left" w:pos="284"/>
        </w:tabs>
        <w:spacing w:after="0" w:line="240" w:lineRule="auto"/>
        <w:rPr>
          <w:rFonts w:ascii="Times New Roman" w:eastAsia="Calibri" w:hAnsi="Times New Roman" w:cs="Times New Roman"/>
          <w:sz w:val="12"/>
          <w:szCs w:val="12"/>
        </w:rPr>
      </w:pP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к Решению Собрания представителей</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сельского поселения Верхняя Орлянка</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муниципального района Сергиевский</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"Об исполнении бюджета</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сельского поселения Верхняя Орлянка</w:t>
      </w:r>
    </w:p>
    <w:p w:rsidR="009D1073" w:rsidRPr="009D1073" w:rsidRDefault="009D1073" w:rsidP="009D1073">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муниципального района Сергиевский за 2018 год"</w:t>
      </w:r>
    </w:p>
    <w:p w:rsidR="009D1073" w:rsidRPr="009D1073" w:rsidRDefault="009D1073" w:rsidP="009D1073">
      <w:pPr>
        <w:tabs>
          <w:tab w:val="left" w:pos="284"/>
        </w:tabs>
        <w:spacing w:after="0" w:line="240" w:lineRule="auto"/>
        <w:jc w:val="center"/>
        <w:rPr>
          <w:rFonts w:ascii="Times New Roman" w:eastAsia="Calibri" w:hAnsi="Times New Roman" w:cs="Times New Roman"/>
          <w:b/>
          <w:sz w:val="12"/>
          <w:szCs w:val="12"/>
        </w:rPr>
      </w:pPr>
      <w:r w:rsidRPr="009D1073">
        <w:rPr>
          <w:rFonts w:ascii="Times New Roman" w:eastAsia="Calibri" w:hAnsi="Times New Roman" w:cs="Times New Roman"/>
          <w:b/>
          <w:sz w:val="12"/>
          <w:szCs w:val="12"/>
        </w:rPr>
        <w:t xml:space="preserve">Ведомственная структура расходов бюджета сельского поселения </w:t>
      </w:r>
      <w:r w:rsidR="001F77D9" w:rsidRPr="001F77D9">
        <w:rPr>
          <w:rFonts w:ascii="Times New Roman" w:eastAsia="Calibri" w:hAnsi="Times New Roman" w:cs="Times New Roman"/>
          <w:b/>
          <w:sz w:val="12"/>
          <w:szCs w:val="12"/>
        </w:rPr>
        <w:t xml:space="preserve">Верхняя Орлянка </w:t>
      </w:r>
      <w:r w:rsidRPr="009D1073">
        <w:rPr>
          <w:rFonts w:ascii="Times New Roman" w:eastAsia="Calibri" w:hAnsi="Times New Roman" w:cs="Times New Roman"/>
          <w:b/>
          <w:sz w:val="12"/>
          <w:szCs w:val="12"/>
        </w:rPr>
        <w:t>муниципального района Сергиевский на 2018 год</w:t>
      </w:r>
    </w:p>
    <w:p w:rsidR="009D1073" w:rsidRPr="009D1073" w:rsidRDefault="009D1073" w:rsidP="009D1073">
      <w:pPr>
        <w:tabs>
          <w:tab w:val="left" w:pos="284"/>
        </w:tabs>
        <w:spacing w:after="0" w:line="240" w:lineRule="auto"/>
        <w:jc w:val="right"/>
        <w:rPr>
          <w:rFonts w:ascii="Times New Roman" w:eastAsia="Calibri" w:hAnsi="Times New Roman" w:cs="Times New Roman"/>
          <w:sz w:val="12"/>
          <w:szCs w:val="12"/>
        </w:rPr>
      </w:pPr>
      <w:r w:rsidRPr="009D1073">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67"/>
        <w:gridCol w:w="506"/>
        <w:gridCol w:w="371"/>
        <w:gridCol w:w="425"/>
        <w:gridCol w:w="426"/>
        <w:gridCol w:w="283"/>
        <w:gridCol w:w="425"/>
        <w:gridCol w:w="567"/>
        <w:gridCol w:w="426"/>
        <w:gridCol w:w="644"/>
        <w:gridCol w:w="773"/>
      </w:tblGrid>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КВСР</w:t>
            </w:r>
          </w:p>
        </w:tc>
        <w:tc>
          <w:tcPr>
            <w:tcW w:w="371" w:type="dxa"/>
            <w:noWrap/>
            <w:hideMark/>
          </w:tcPr>
          <w:p w:rsidR="001F77D9" w:rsidRPr="001F77D9" w:rsidRDefault="001F77D9" w:rsidP="001F77D9">
            <w:pPr>
              <w:tabs>
                <w:tab w:val="left" w:pos="284"/>
              </w:tabs>
              <w:rPr>
                <w:rFonts w:ascii="Times New Roman" w:eastAsia="Calibri" w:hAnsi="Times New Roman" w:cs="Times New Roman"/>
                <w:bCs/>
                <w:sz w:val="12"/>
                <w:szCs w:val="12"/>
              </w:rPr>
            </w:pPr>
            <w:proofErr w:type="spellStart"/>
            <w:r w:rsidRPr="001F77D9">
              <w:rPr>
                <w:rFonts w:ascii="Times New Roman" w:eastAsia="Calibri" w:hAnsi="Times New Roman" w:cs="Times New Roman"/>
                <w:bCs/>
                <w:sz w:val="12"/>
                <w:szCs w:val="12"/>
              </w:rPr>
              <w:t>Рз</w:t>
            </w:r>
            <w:proofErr w:type="spellEnd"/>
          </w:p>
        </w:tc>
        <w:tc>
          <w:tcPr>
            <w:tcW w:w="425" w:type="dxa"/>
            <w:noWrap/>
            <w:hideMark/>
          </w:tcPr>
          <w:p w:rsidR="001F77D9" w:rsidRPr="001F77D9" w:rsidRDefault="001F77D9" w:rsidP="001F77D9">
            <w:pPr>
              <w:tabs>
                <w:tab w:val="left" w:pos="284"/>
              </w:tabs>
              <w:rPr>
                <w:rFonts w:ascii="Times New Roman" w:eastAsia="Calibri" w:hAnsi="Times New Roman" w:cs="Times New Roman"/>
                <w:bCs/>
                <w:sz w:val="12"/>
                <w:szCs w:val="12"/>
              </w:rPr>
            </w:pPr>
            <w:proofErr w:type="gramStart"/>
            <w:r w:rsidRPr="001F77D9">
              <w:rPr>
                <w:rFonts w:ascii="Times New Roman" w:eastAsia="Calibri" w:hAnsi="Times New Roman" w:cs="Times New Roman"/>
                <w:bCs/>
                <w:sz w:val="12"/>
                <w:szCs w:val="12"/>
              </w:rPr>
              <w:t>ПР</w:t>
            </w:r>
            <w:proofErr w:type="gramEnd"/>
          </w:p>
        </w:tc>
        <w:tc>
          <w:tcPr>
            <w:tcW w:w="1701" w:type="dxa"/>
            <w:gridSpan w:val="4"/>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ЦСР</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ВР</w:t>
            </w:r>
          </w:p>
        </w:tc>
        <w:tc>
          <w:tcPr>
            <w:tcW w:w="644"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Исполнено</w:t>
            </w:r>
          </w:p>
        </w:tc>
        <w:tc>
          <w:tcPr>
            <w:tcW w:w="773" w:type="dxa"/>
            <w:hideMark/>
          </w:tcPr>
          <w:p w:rsidR="001F77D9" w:rsidRPr="001F77D9" w:rsidRDefault="001F77D9" w:rsidP="001F77D9">
            <w:pPr>
              <w:tabs>
                <w:tab w:val="left" w:pos="284"/>
              </w:tabs>
              <w:rPr>
                <w:rFonts w:ascii="Times New Roman" w:eastAsia="Calibri" w:hAnsi="Times New Roman" w:cs="Times New Roman"/>
                <w:bCs/>
                <w:sz w:val="10"/>
                <w:szCs w:val="10"/>
              </w:rPr>
            </w:pPr>
            <w:r w:rsidRPr="001F77D9">
              <w:rPr>
                <w:rFonts w:ascii="Times New Roman" w:eastAsia="Calibri" w:hAnsi="Times New Roman" w:cs="Times New Roman"/>
                <w:bCs/>
                <w:sz w:val="10"/>
                <w:szCs w:val="10"/>
              </w:rPr>
              <w:t xml:space="preserve">в </w:t>
            </w:r>
            <w:proofErr w:type="spellStart"/>
            <w:r w:rsidRPr="001F77D9">
              <w:rPr>
                <w:rFonts w:ascii="Times New Roman" w:eastAsia="Calibri" w:hAnsi="Times New Roman" w:cs="Times New Roman"/>
                <w:bCs/>
                <w:sz w:val="10"/>
                <w:szCs w:val="10"/>
              </w:rPr>
              <w:t>т.ч</w:t>
            </w:r>
            <w:proofErr w:type="spellEnd"/>
            <w:r w:rsidRPr="001F77D9">
              <w:rPr>
                <w:rFonts w:ascii="Times New Roman" w:eastAsia="Calibri" w:hAnsi="Times New Roman" w:cs="Times New Roman"/>
                <w:bCs/>
                <w:sz w:val="10"/>
                <w:szCs w:val="10"/>
              </w:rPr>
              <w:t>. за счет безвозмездных поступлений</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02</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605</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104</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02</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605</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104</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02</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120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605</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104</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04</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893</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152</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04</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820</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152</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04</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120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621</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131</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04</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178</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21</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межбюджетные трансферты</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04</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540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19</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Уплата налогов, сборов и иных платежей</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04</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850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04</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40</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73</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межбюджетные трансферты</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04</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40</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540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73</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06</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66</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06</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66</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межбюджетные трансферты</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06</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540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66</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Другие общегосударственные вопросы</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502</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149</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xml:space="preserve">Муниципальная программа </w:t>
            </w:r>
            <w:r w:rsidRPr="001F77D9">
              <w:rPr>
                <w:rFonts w:ascii="Times New Roman" w:eastAsia="Calibri" w:hAnsi="Times New Roman" w:cs="Times New Roman"/>
                <w:bCs/>
                <w:sz w:val="12"/>
                <w:szCs w:val="12"/>
              </w:rPr>
              <w:lastRenderedPageBreak/>
              <w:t>"Совершенствование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lastRenderedPageBreak/>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290</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226</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межбюджетные трансферты</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540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64</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40</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29</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20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40</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29</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F77D9">
              <w:rPr>
                <w:rFonts w:ascii="Times New Roman" w:eastAsia="Calibri" w:hAnsi="Times New Roman" w:cs="Times New Roman"/>
                <w:bCs/>
                <w:sz w:val="12"/>
                <w:szCs w:val="12"/>
              </w:rPr>
              <w:t>о(</w:t>
            </w:r>
            <w:proofErr w:type="gramEnd"/>
            <w:r w:rsidRPr="001F77D9">
              <w:rPr>
                <w:rFonts w:ascii="Times New Roman" w:eastAsia="Calibri" w:hAnsi="Times New Roman" w:cs="Times New Roman"/>
                <w:bCs/>
                <w:sz w:val="12"/>
                <w:szCs w:val="12"/>
              </w:rPr>
              <w:t>городского) поселения муниципального района Сергиевский"</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46</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183</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129</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46</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183</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129</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Мобилизационная и вневойсковая подготовка</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02</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83</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83</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02</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83</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83</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02</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120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83</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83</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03</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09</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206</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26</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03</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09</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41</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206</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26</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03</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09</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41</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206</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26</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Сельское хозяйство и рыболовство</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04</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05</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30</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04</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05</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47</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30</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04</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05</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47</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810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30</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Дорожное хозяйство (дорожные фонды)</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04</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09</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491</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04</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09</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43</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450</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межбюджетные трансферты</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04</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09</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43</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540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450</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F77D9">
              <w:rPr>
                <w:rFonts w:ascii="Times New Roman" w:eastAsia="Calibri" w:hAnsi="Times New Roman" w:cs="Times New Roman"/>
                <w:bCs/>
                <w:sz w:val="12"/>
                <w:szCs w:val="12"/>
              </w:rPr>
              <w:t>м.р</w:t>
            </w:r>
            <w:proofErr w:type="spellEnd"/>
            <w:r w:rsidRPr="001F77D9">
              <w:rPr>
                <w:rFonts w:ascii="Times New Roman" w:eastAsia="Calibri" w:hAnsi="Times New Roman" w:cs="Times New Roman"/>
                <w:bCs/>
                <w:sz w:val="12"/>
                <w:szCs w:val="12"/>
              </w:rPr>
              <w:t>. Сергиевский Самарской области"</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04</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09</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49</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41</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04</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09</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49</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41</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Благоустройство</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05</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818</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326</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05</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39</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784</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326</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05</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39</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784</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326</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05</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43</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34</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межбюджетные трансферты</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05</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03</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43</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540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34</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Молодежная политика</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07</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07</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12</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07</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07</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44</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12</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межбюджетные трансферты</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07</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07</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44</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540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12</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Культура</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08</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142</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08</w:t>
            </w:r>
          </w:p>
        </w:tc>
        <w:tc>
          <w:tcPr>
            <w:tcW w:w="425"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44</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142</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08</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44</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240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35</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Иные межбюджетные трансферты</w:t>
            </w:r>
          </w:p>
        </w:tc>
        <w:tc>
          <w:tcPr>
            <w:tcW w:w="50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371"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08</w:t>
            </w:r>
          </w:p>
        </w:tc>
        <w:tc>
          <w:tcPr>
            <w:tcW w:w="425" w:type="dxa"/>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44</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00000</w:t>
            </w:r>
          </w:p>
        </w:tc>
        <w:tc>
          <w:tcPr>
            <w:tcW w:w="426"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540</w:t>
            </w:r>
          </w:p>
        </w:tc>
        <w:tc>
          <w:tcPr>
            <w:tcW w:w="644"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107</w:t>
            </w:r>
          </w:p>
        </w:tc>
        <w:tc>
          <w:tcPr>
            <w:tcW w:w="77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w:t>
            </w:r>
          </w:p>
        </w:tc>
      </w:tr>
      <w:tr w:rsidR="001F77D9" w:rsidRPr="001F77D9" w:rsidTr="001F77D9">
        <w:trPr>
          <w:trHeight w:val="20"/>
        </w:trPr>
        <w:tc>
          <w:tcPr>
            <w:tcW w:w="266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Итого</w:t>
            </w:r>
          </w:p>
        </w:tc>
        <w:tc>
          <w:tcPr>
            <w:tcW w:w="50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371"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6" w:type="dxa"/>
            <w:tcBorders>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283"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425" w:type="dxa"/>
            <w:tcBorders>
              <w:left w:val="nil"/>
              <w:right w:val="nil"/>
            </w:tcBorders>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67" w:type="dxa"/>
            <w:tcBorders>
              <w:left w:val="nil"/>
            </w:tcBorders>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 </w:t>
            </w:r>
          </w:p>
        </w:tc>
        <w:tc>
          <w:tcPr>
            <w:tcW w:w="42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644"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3 848</w:t>
            </w:r>
          </w:p>
        </w:tc>
        <w:tc>
          <w:tcPr>
            <w:tcW w:w="77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870</w:t>
            </w:r>
          </w:p>
        </w:tc>
      </w:tr>
    </w:tbl>
    <w:p w:rsidR="00E31A1D" w:rsidRDefault="00E31A1D" w:rsidP="00C55E55">
      <w:pPr>
        <w:tabs>
          <w:tab w:val="left" w:pos="284"/>
        </w:tabs>
        <w:spacing w:after="0" w:line="240" w:lineRule="auto"/>
        <w:rPr>
          <w:rFonts w:ascii="Times New Roman" w:eastAsia="Calibri" w:hAnsi="Times New Roman" w:cs="Times New Roman"/>
          <w:sz w:val="12"/>
          <w:szCs w:val="12"/>
        </w:rPr>
      </w:pP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к Решению Собрания представителей</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сельского поселения Верхняя Орлянка</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муниципального района Сергиевский</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"Об исполнении бюджета</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сельского поселения Верхняя Орлянка</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муниципального района Сергиевский за 2018 год"</w:t>
      </w:r>
    </w:p>
    <w:p w:rsidR="001F77D9" w:rsidRPr="001F77D9" w:rsidRDefault="001F77D9" w:rsidP="001F77D9">
      <w:pPr>
        <w:tabs>
          <w:tab w:val="left" w:pos="284"/>
        </w:tabs>
        <w:spacing w:after="0" w:line="240" w:lineRule="auto"/>
        <w:jc w:val="center"/>
        <w:rPr>
          <w:rFonts w:ascii="Times New Roman" w:eastAsia="Calibri" w:hAnsi="Times New Roman" w:cs="Times New Roman"/>
          <w:b/>
          <w:sz w:val="12"/>
          <w:szCs w:val="12"/>
        </w:rPr>
      </w:pPr>
      <w:r w:rsidRPr="001F77D9">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1F77D9" w:rsidRPr="001F77D9" w:rsidRDefault="001F77D9" w:rsidP="001F77D9">
      <w:pPr>
        <w:tabs>
          <w:tab w:val="left" w:pos="284"/>
        </w:tabs>
        <w:spacing w:after="0" w:line="240" w:lineRule="auto"/>
        <w:jc w:val="center"/>
        <w:rPr>
          <w:rFonts w:ascii="Times New Roman" w:eastAsia="Calibri" w:hAnsi="Times New Roman" w:cs="Times New Roman"/>
          <w:b/>
          <w:sz w:val="12"/>
          <w:szCs w:val="12"/>
        </w:rPr>
      </w:pPr>
      <w:r w:rsidRPr="001F77D9">
        <w:rPr>
          <w:rFonts w:ascii="Times New Roman" w:eastAsia="Calibri" w:hAnsi="Times New Roman" w:cs="Times New Roman"/>
          <w:b/>
          <w:sz w:val="12"/>
          <w:szCs w:val="12"/>
        </w:rPr>
        <w:t>расходов бюджета сельского поселения Верхняя Орлянка муниципального района Сергиевский Самарской области</w:t>
      </w:r>
    </w:p>
    <w:p w:rsidR="001F77D9" w:rsidRPr="001F77D9" w:rsidRDefault="001F77D9" w:rsidP="001F77D9">
      <w:pPr>
        <w:tabs>
          <w:tab w:val="left" w:pos="284"/>
        </w:tabs>
        <w:spacing w:after="0" w:line="240" w:lineRule="auto"/>
        <w:jc w:val="right"/>
        <w:rPr>
          <w:rFonts w:ascii="Times New Roman" w:eastAsia="Calibri" w:hAnsi="Times New Roman" w:cs="Times New Roman"/>
          <w:sz w:val="12"/>
          <w:szCs w:val="12"/>
        </w:rPr>
      </w:pPr>
      <w:r w:rsidRPr="001F77D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5051"/>
        <w:gridCol w:w="336"/>
        <w:gridCol w:w="527"/>
        <w:gridCol w:w="782"/>
        <w:gridCol w:w="857"/>
      </w:tblGrid>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Наименование показателя</w:t>
            </w:r>
          </w:p>
        </w:tc>
        <w:tc>
          <w:tcPr>
            <w:tcW w:w="336" w:type="dxa"/>
            <w:noWrap/>
            <w:hideMark/>
          </w:tcPr>
          <w:p w:rsidR="001F77D9" w:rsidRPr="001F77D9" w:rsidRDefault="001F77D9" w:rsidP="001F77D9">
            <w:pPr>
              <w:tabs>
                <w:tab w:val="left" w:pos="284"/>
              </w:tabs>
              <w:rPr>
                <w:rFonts w:ascii="Times New Roman" w:eastAsia="Calibri" w:hAnsi="Times New Roman" w:cs="Times New Roman"/>
                <w:bCs/>
                <w:sz w:val="12"/>
                <w:szCs w:val="12"/>
              </w:rPr>
            </w:pPr>
            <w:proofErr w:type="spellStart"/>
            <w:r w:rsidRPr="001F77D9">
              <w:rPr>
                <w:rFonts w:ascii="Times New Roman" w:eastAsia="Calibri" w:hAnsi="Times New Roman" w:cs="Times New Roman"/>
                <w:bCs/>
                <w:sz w:val="12"/>
                <w:szCs w:val="12"/>
              </w:rPr>
              <w:t>Рз</w:t>
            </w:r>
            <w:proofErr w:type="spellEnd"/>
          </w:p>
        </w:tc>
        <w:tc>
          <w:tcPr>
            <w:tcW w:w="527" w:type="dxa"/>
            <w:noWrap/>
            <w:hideMark/>
          </w:tcPr>
          <w:p w:rsidR="001F77D9" w:rsidRPr="001F77D9" w:rsidRDefault="001F77D9" w:rsidP="001F77D9">
            <w:pPr>
              <w:tabs>
                <w:tab w:val="left" w:pos="284"/>
              </w:tabs>
              <w:rPr>
                <w:rFonts w:ascii="Times New Roman" w:eastAsia="Calibri" w:hAnsi="Times New Roman" w:cs="Times New Roman"/>
                <w:bCs/>
                <w:sz w:val="12"/>
                <w:szCs w:val="12"/>
              </w:rPr>
            </w:pPr>
            <w:proofErr w:type="gramStart"/>
            <w:r w:rsidRPr="001F77D9">
              <w:rPr>
                <w:rFonts w:ascii="Times New Roman" w:eastAsia="Calibri" w:hAnsi="Times New Roman" w:cs="Times New Roman"/>
                <w:bCs/>
                <w:sz w:val="12"/>
                <w:szCs w:val="12"/>
              </w:rPr>
              <w:t>ПР</w:t>
            </w:r>
            <w:proofErr w:type="gramEnd"/>
          </w:p>
        </w:tc>
        <w:tc>
          <w:tcPr>
            <w:tcW w:w="782"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Исполнено</w:t>
            </w:r>
          </w:p>
        </w:tc>
        <w:tc>
          <w:tcPr>
            <w:tcW w:w="857" w:type="dxa"/>
            <w:hideMark/>
          </w:tcPr>
          <w:p w:rsidR="001F77D9" w:rsidRPr="001F77D9" w:rsidRDefault="001F77D9" w:rsidP="001F77D9">
            <w:pPr>
              <w:tabs>
                <w:tab w:val="left" w:pos="284"/>
              </w:tabs>
              <w:rPr>
                <w:rFonts w:ascii="Times New Roman" w:eastAsia="Calibri" w:hAnsi="Times New Roman" w:cs="Times New Roman"/>
                <w:bCs/>
                <w:sz w:val="10"/>
                <w:szCs w:val="10"/>
              </w:rPr>
            </w:pPr>
            <w:r w:rsidRPr="001F77D9">
              <w:rPr>
                <w:rFonts w:ascii="Times New Roman" w:eastAsia="Calibri" w:hAnsi="Times New Roman" w:cs="Times New Roman"/>
                <w:bCs/>
                <w:sz w:val="10"/>
                <w:szCs w:val="10"/>
              </w:rPr>
              <w:t xml:space="preserve">в </w:t>
            </w:r>
            <w:proofErr w:type="spellStart"/>
            <w:r w:rsidRPr="001F77D9">
              <w:rPr>
                <w:rFonts w:ascii="Times New Roman" w:eastAsia="Calibri" w:hAnsi="Times New Roman" w:cs="Times New Roman"/>
                <w:bCs/>
                <w:sz w:val="10"/>
                <w:szCs w:val="10"/>
              </w:rPr>
              <w:t>т.ч</w:t>
            </w:r>
            <w:proofErr w:type="spellEnd"/>
            <w:r w:rsidRPr="001F77D9">
              <w:rPr>
                <w:rFonts w:ascii="Times New Roman" w:eastAsia="Calibri" w:hAnsi="Times New Roman" w:cs="Times New Roman"/>
                <w:bCs/>
                <w:sz w:val="10"/>
                <w:szCs w:val="10"/>
              </w:rPr>
              <w:t>. за счет безвозмездных поступлений</w:t>
            </w:r>
          </w:p>
        </w:tc>
      </w:tr>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52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02</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605</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104</w:t>
            </w:r>
          </w:p>
        </w:tc>
      </w:tr>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52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04</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893</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152</w:t>
            </w:r>
          </w:p>
        </w:tc>
      </w:tr>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52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06</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66</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Другие общегосударственные вопросы</w:t>
            </w:r>
          </w:p>
        </w:tc>
        <w:tc>
          <w:tcPr>
            <w:tcW w:w="336"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52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13</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502</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149</w:t>
            </w:r>
          </w:p>
        </w:tc>
      </w:tr>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Мобилизационная и вневойсковая подготовка</w:t>
            </w:r>
          </w:p>
        </w:tc>
        <w:tc>
          <w:tcPr>
            <w:tcW w:w="336"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02</w:t>
            </w:r>
          </w:p>
        </w:tc>
        <w:tc>
          <w:tcPr>
            <w:tcW w:w="52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03</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83</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83</w:t>
            </w:r>
          </w:p>
        </w:tc>
      </w:tr>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03</w:t>
            </w:r>
          </w:p>
        </w:tc>
        <w:tc>
          <w:tcPr>
            <w:tcW w:w="52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09</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206</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26</w:t>
            </w:r>
          </w:p>
        </w:tc>
      </w:tr>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Сельское хозяйство и рыболовство</w:t>
            </w:r>
          </w:p>
        </w:tc>
        <w:tc>
          <w:tcPr>
            <w:tcW w:w="336"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04</w:t>
            </w:r>
          </w:p>
        </w:tc>
        <w:tc>
          <w:tcPr>
            <w:tcW w:w="52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05</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30</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30</w:t>
            </w:r>
          </w:p>
        </w:tc>
      </w:tr>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Дорожное хозяйство (дорожные фонды)</w:t>
            </w:r>
          </w:p>
        </w:tc>
        <w:tc>
          <w:tcPr>
            <w:tcW w:w="336"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04</w:t>
            </w:r>
          </w:p>
        </w:tc>
        <w:tc>
          <w:tcPr>
            <w:tcW w:w="52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09</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491</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Благоустройство</w:t>
            </w:r>
          </w:p>
        </w:tc>
        <w:tc>
          <w:tcPr>
            <w:tcW w:w="336"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05</w:t>
            </w:r>
          </w:p>
        </w:tc>
        <w:tc>
          <w:tcPr>
            <w:tcW w:w="52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03</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818</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326</w:t>
            </w:r>
          </w:p>
        </w:tc>
      </w:tr>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Молодежная политика</w:t>
            </w:r>
          </w:p>
        </w:tc>
        <w:tc>
          <w:tcPr>
            <w:tcW w:w="336"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07</w:t>
            </w:r>
          </w:p>
        </w:tc>
        <w:tc>
          <w:tcPr>
            <w:tcW w:w="52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07</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12</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5051"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Культура</w:t>
            </w:r>
          </w:p>
        </w:tc>
        <w:tc>
          <w:tcPr>
            <w:tcW w:w="336"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08</w:t>
            </w:r>
          </w:p>
        </w:tc>
        <w:tc>
          <w:tcPr>
            <w:tcW w:w="527"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142</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w:t>
            </w:r>
          </w:p>
        </w:tc>
      </w:tr>
      <w:tr w:rsidR="001F77D9" w:rsidRPr="001F77D9" w:rsidTr="001F77D9">
        <w:trPr>
          <w:trHeight w:val="20"/>
        </w:trPr>
        <w:tc>
          <w:tcPr>
            <w:tcW w:w="5051"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Итого</w:t>
            </w:r>
          </w:p>
        </w:tc>
        <w:tc>
          <w:tcPr>
            <w:tcW w:w="336"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52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w:t>
            </w:r>
          </w:p>
        </w:tc>
        <w:tc>
          <w:tcPr>
            <w:tcW w:w="782"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3 848</w:t>
            </w:r>
          </w:p>
        </w:tc>
        <w:tc>
          <w:tcPr>
            <w:tcW w:w="857"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870</w:t>
            </w:r>
          </w:p>
        </w:tc>
      </w:tr>
    </w:tbl>
    <w:p w:rsidR="00E31A1D" w:rsidRDefault="00E31A1D" w:rsidP="00C55E55">
      <w:pPr>
        <w:tabs>
          <w:tab w:val="left" w:pos="284"/>
        </w:tabs>
        <w:spacing w:after="0" w:line="240" w:lineRule="auto"/>
        <w:rPr>
          <w:rFonts w:ascii="Times New Roman" w:eastAsia="Calibri" w:hAnsi="Times New Roman" w:cs="Times New Roman"/>
          <w:sz w:val="12"/>
          <w:szCs w:val="12"/>
        </w:rPr>
      </w:pP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к Решению Собрания представителей</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сельского поселения Верхняя Орлянка</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муниципального района Сергиевский</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"Об исполнении бюджета</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сельского поселения Верхняя Орлянка</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муниципального района Сергиевский за 2018 год"</w:t>
      </w:r>
    </w:p>
    <w:p w:rsidR="001F77D9" w:rsidRDefault="001F77D9" w:rsidP="001F77D9">
      <w:pPr>
        <w:tabs>
          <w:tab w:val="left" w:pos="284"/>
        </w:tabs>
        <w:spacing w:after="0" w:line="240" w:lineRule="auto"/>
        <w:jc w:val="center"/>
        <w:rPr>
          <w:rFonts w:ascii="Times New Roman" w:eastAsia="Calibri" w:hAnsi="Times New Roman" w:cs="Times New Roman"/>
          <w:b/>
          <w:sz w:val="12"/>
          <w:szCs w:val="12"/>
        </w:rPr>
      </w:pPr>
      <w:r w:rsidRPr="001F77D9">
        <w:rPr>
          <w:rFonts w:ascii="Times New Roman" w:eastAsia="Calibri" w:hAnsi="Times New Roman" w:cs="Times New Roman"/>
          <w:b/>
          <w:sz w:val="12"/>
          <w:szCs w:val="12"/>
        </w:rPr>
        <w:t>Источники  финансирования дефицита бюджета сельского поселения Верхняя Орлянка</w:t>
      </w:r>
    </w:p>
    <w:p w:rsidR="00E31A1D" w:rsidRPr="001F77D9" w:rsidRDefault="001F77D9" w:rsidP="001F77D9">
      <w:pPr>
        <w:tabs>
          <w:tab w:val="left" w:pos="284"/>
        </w:tabs>
        <w:spacing w:after="0" w:line="240" w:lineRule="auto"/>
        <w:jc w:val="center"/>
        <w:rPr>
          <w:rFonts w:ascii="Times New Roman" w:eastAsia="Calibri" w:hAnsi="Times New Roman" w:cs="Times New Roman"/>
          <w:b/>
          <w:sz w:val="12"/>
          <w:szCs w:val="12"/>
        </w:rPr>
      </w:pPr>
      <w:r w:rsidRPr="001F77D9">
        <w:rPr>
          <w:rFonts w:ascii="Times New Roman" w:eastAsia="Calibri" w:hAnsi="Times New Roman" w:cs="Times New Roman"/>
          <w:b/>
          <w:sz w:val="12"/>
          <w:szCs w:val="12"/>
        </w:rPr>
        <w:t xml:space="preserve"> в 2018 году по кодам </w:t>
      </w:r>
      <w:proofErr w:type="gramStart"/>
      <w:r w:rsidRPr="001F77D9">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709"/>
        <w:gridCol w:w="1511"/>
        <w:gridCol w:w="4540"/>
        <w:gridCol w:w="753"/>
      </w:tblGrid>
      <w:tr w:rsidR="001F77D9" w:rsidRPr="001F77D9" w:rsidTr="001F77D9">
        <w:trPr>
          <w:trHeight w:val="138"/>
        </w:trPr>
        <w:tc>
          <w:tcPr>
            <w:tcW w:w="709" w:type="dxa"/>
            <w:vMerge w:val="restart"/>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Код главного администратора</w:t>
            </w:r>
          </w:p>
        </w:tc>
        <w:tc>
          <w:tcPr>
            <w:tcW w:w="1511" w:type="dxa"/>
            <w:vMerge w:val="restart"/>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 xml:space="preserve">Код </w:t>
            </w:r>
          </w:p>
        </w:tc>
        <w:tc>
          <w:tcPr>
            <w:tcW w:w="4540" w:type="dxa"/>
            <w:vMerge w:val="restart"/>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53" w:type="dxa"/>
            <w:vMerge w:val="restart"/>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Сумма,              тыс. рублей</w:t>
            </w:r>
          </w:p>
        </w:tc>
      </w:tr>
      <w:tr w:rsidR="001F77D9" w:rsidRPr="001F77D9" w:rsidTr="001F77D9">
        <w:trPr>
          <w:trHeight w:val="138"/>
        </w:trPr>
        <w:tc>
          <w:tcPr>
            <w:tcW w:w="709" w:type="dxa"/>
            <w:vMerge/>
            <w:hideMark/>
          </w:tcPr>
          <w:p w:rsidR="001F77D9" w:rsidRPr="001F77D9" w:rsidRDefault="001F77D9" w:rsidP="001F77D9">
            <w:pPr>
              <w:tabs>
                <w:tab w:val="left" w:pos="284"/>
              </w:tabs>
              <w:rPr>
                <w:rFonts w:ascii="Times New Roman" w:eastAsia="Calibri" w:hAnsi="Times New Roman" w:cs="Times New Roman"/>
                <w:bCs/>
                <w:sz w:val="12"/>
                <w:szCs w:val="12"/>
              </w:rPr>
            </w:pPr>
          </w:p>
        </w:tc>
        <w:tc>
          <w:tcPr>
            <w:tcW w:w="1511" w:type="dxa"/>
            <w:vMerge/>
            <w:hideMark/>
          </w:tcPr>
          <w:p w:rsidR="001F77D9" w:rsidRPr="001F77D9" w:rsidRDefault="001F77D9" w:rsidP="001F77D9">
            <w:pPr>
              <w:tabs>
                <w:tab w:val="left" w:pos="284"/>
              </w:tabs>
              <w:rPr>
                <w:rFonts w:ascii="Times New Roman" w:eastAsia="Calibri" w:hAnsi="Times New Roman" w:cs="Times New Roman"/>
                <w:bCs/>
                <w:sz w:val="12"/>
                <w:szCs w:val="12"/>
              </w:rPr>
            </w:pPr>
          </w:p>
        </w:tc>
        <w:tc>
          <w:tcPr>
            <w:tcW w:w="4540" w:type="dxa"/>
            <w:vMerge/>
            <w:hideMark/>
          </w:tcPr>
          <w:p w:rsidR="001F77D9" w:rsidRPr="001F77D9" w:rsidRDefault="001F77D9" w:rsidP="001F77D9">
            <w:pPr>
              <w:tabs>
                <w:tab w:val="left" w:pos="284"/>
              </w:tabs>
              <w:rPr>
                <w:rFonts w:ascii="Times New Roman" w:eastAsia="Calibri" w:hAnsi="Times New Roman" w:cs="Times New Roman"/>
                <w:bCs/>
                <w:sz w:val="12"/>
                <w:szCs w:val="12"/>
              </w:rPr>
            </w:pPr>
          </w:p>
        </w:tc>
        <w:tc>
          <w:tcPr>
            <w:tcW w:w="753" w:type="dxa"/>
            <w:vMerge/>
            <w:hideMark/>
          </w:tcPr>
          <w:p w:rsidR="001F77D9" w:rsidRPr="001F77D9" w:rsidRDefault="001F77D9" w:rsidP="001F77D9">
            <w:pPr>
              <w:tabs>
                <w:tab w:val="left" w:pos="284"/>
              </w:tabs>
              <w:rPr>
                <w:rFonts w:ascii="Times New Roman" w:eastAsia="Calibri" w:hAnsi="Times New Roman" w:cs="Times New Roman"/>
                <w:bCs/>
                <w:sz w:val="12"/>
                <w:szCs w:val="12"/>
              </w:rPr>
            </w:pPr>
          </w:p>
        </w:tc>
      </w:tr>
      <w:tr w:rsidR="001F77D9" w:rsidRPr="001F77D9" w:rsidTr="001F77D9">
        <w:trPr>
          <w:trHeight w:val="20"/>
        </w:trPr>
        <w:tc>
          <w:tcPr>
            <w:tcW w:w="709"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1511"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01 00 00 00 00 0000 000</w:t>
            </w:r>
          </w:p>
        </w:tc>
        <w:tc>
          <w:tcPr>
            <w:tcW w:w="4540"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ИСТОЧНИКИ ВНУТРЕННЕГО ФИНАНСИРОВАНИЯ ДЕФИЦИТОВ БЮДЖЕТОВ</w:t>
            </w:r>
          </w:p>
        </w:tc>
        <w:tc>
          <w:tcPr>
            <w:tcW w:w="75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39</w:t>
            </w:r>
          </w:p>
        </w:tc>
      </w:tr>
      <w:tr w:rsidR="001F77D9" w:rsidRPr="001F77D9" w:rsidTr="001F77D9">
        <w:trPr>
          <w:trHeight w:val="20"/>
        </w:trPr>
        <w:tc>
          <w:tcPr>
            <w:tcW w:w="709"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1511"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01 05 00 00 00 0000 000</w:t>
            </w:r>
          </w:p>
        </w:tc>
        <w:tc>
          <w:tcPr>
            <w:tcW w:w="4540" w:type="dxa"/>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Изменение остатков средств на счетах по учету средств бюджета</w:t>
            </w:r>
          </w:p>
        </w:tc>
        <w:tc>
          <w:tcPr>
            <w:tcW w:w="75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39</w:t>
            </w:r>
          </w:p>
        </w:tc>
      </w:tr>
      <w:tr w:rsidR="001F77D9" w:rsidRPr="001F77D9" w:rsidTr="001F77D9">
        <w:trPr>
          <w:trHeight w:val="20"/>
        </w:trPr>
        <w:tc>
          <w:tcPr>
            <w:tcW w:w="709"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1511"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01 05 00 00 00 0000 500</w:t>
            </w:r>
          </w:p>
        </w:tc>
        <w:tc>
          <w:tcPr>
            <w:tcW w:w="4540"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Увеличение остатков средств бюджетов</w:t>
            </w:r>
          </w:p>
        </w:tc>
        <w:tc>
          <w:tcPr>
            <w:tcW w:w="75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-3809</w:t>
            </w:r>
          </w:p>
        </w:tc>
      </w:tr>
      <w:tr w:rsidR="001F77D9" w:rsidRPr="001F77D9" w:rsidTr="001F77D9">
        <w:trPr>
          <w:trHeight w:val="20"/>
        </w:trPr>
        <w:tc>
          <w:tcPr>
            <w:tcW w:w="709"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1511"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01 05 02 00 00 0000 500</w:t>
            </w:r>
          </w:p>
        </w:tc>
        <w:tc>
          <w:tcPr>
            <w:tcW w:w="4540"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 xml:space="preserve">Увеличение прочих остатков  средств бюджетов </w:t>
            </w:r>
          </w:p>
        </w:tc>
        <w:tc>
          <w:tcPr>
            <w:tcW w:w="75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-3809</w:t>
            </w:r>
          </w:p>
        </w:tc>
      </w:tr>
      <w:tr w:rsidR="001F77D9" w:rsidRPr="001F77D9" w:rsidTr="001F77D9">
        <w:trPr>
          <w:trHeight w:val="20"/>
        </w:trPr>
        <w:tc>
          <w:tcPr>
            <w:tcW w:w="709"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1511"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01 05 02 01 00 0000 510</w:t>
            </w:r>
          </w:p>
        </w:tc>
        <w:tc>
          <w:tcPr>
            <w:tcW w:w="4540"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 xml:space="preserve">Увеличение прочих остатков денежных средств бюджетов </w:t>
            </w:r>
          </w:p>
        </w:tc>
        <w:tc>
          <w:tcPr>
            <w:tcW w:w="75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-3809</w:t>
            </w:r>
          </w:p>
        </w:tc>
      </w:tr>
      <w:tr w:rsidR="001F77D9" w:rsidRPr="001F77D9" w:rsidTr="001F77D9">
        <w:trPr>
          <w:trHeight w:val="20"/>
        </w:trPr>
        <w:tc>
          <w:tcPr>
            <w:tcW w:w="709"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1511"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01 05 02 01 10 0000 510</w:t>
            </w:r>
          </w:p>
        </w:tc>
        <w:tc>
          <w:tcPr>
            <w:tcW w:w="4540"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Увеличение прочих остатков денежных средств бюджетов поселений</w:t>
            </w:r>
          </w:p>
        </w:tc>
        <w:tc>
          <w:tcPr>
            <w:tcW w:w="75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-3809</w:t>
            </w:r>
          </w:p>
        </w:tc>
      </w:tr>
      <w:tr w:rsidR="001F77D9" w:rsidRPr="001F77D9" w:rsidTr="001F77D9">
        <w:trPr>
          <w:trHeight w:val="20"/>
        </w:trPr>
        <w:tc>
          <w:tcPr>
            <w:tcW w:w="709"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420</w:t>
            </w:r>
          </w:p>
        </w:tc>
        <w:tc>
          <w:tcPr>
            <w:tcW w:w="1511"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01 05 00 00 00 0000 600</w:t>
            </w:r>
          </w:p>
        </w:tc>
        <w:tc>
          <w:tcPr>
            <w:tcW w:w="4540"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Уменьшение остатков средств бюджетов</w:t>
            </w:r>
          </w:p>
        </w:tc>
        <w:tc>
          <w:tcPr>
            <w:tcW w:w="753" w:type="dxa"/>
            <w:noWrap/>
            <w:hideMark/>
          </w:tcPr>
          <w:p w:rsidR="001F77D9" w:rsidRPr="001F77D9" w:rsidRDefault="001F77D9" w:rsidP="001F77D9">
            <w:pPr>
              <w:tabs>
                <w:tab w:val="left" w:pos="284"/>
              </w:tabs>
              <w:rPr>
                <w:rFonts w:ascii="Times New Roman" w:eastAsia="Calibri" w:hAnsi="Times New Roman" w:cs="Times New Roman"/>
                <w:bCs/>
                <w:sz w:val="12"/>
                <w:szCs w:val="12"/>
              </w:rPr>
            </w:pPr>
            <w:r w:rsidRPr="001F77D9">
              <w:rPr>
                <w:rFonts w:ascii="Times New Roman" w:eastAsia="Calibri" w:hAnsi="Times New Roman" w:cs="Times New Roman"/>
                <w:bCs/>
                <w:sz w:val="12"/>
                <w:szCs w:val="12"/>
              </w:rPr>
              <w:t>3848</w:t>
            </w:r>
          </w:p>
        </w:tc>
      </w:tr>
      <w:tr w:rsidR="001F77D9" w:rsidRPr="001F77D9" w:rsidTr="001F77D9">
        <w:trPr>
          <w:trHeight w:val="20"/>
        </w:trPr>
        <w:tc>
          <w:tcPr>
            <w:tcW w:w="709"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lastRenderedPageBreak/>
              <w:t>420</w:t>
            </w:r>
          </w:p>
        </w:tc>
        <w:tc>
          <w:tcPr>
            <w:tcW w:w="1511"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01 05 02 00 00 0000 600</w:t>
            </w:r>
          </w:p>
        </w:tc>
        <w:tc>
          <w:tcPr>
            <w:tcW w:w="4540"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 xml:space="preserve">Уменьшение прочих остатков средств бюджетов </w:t>
            </w:r>
          </w:p>
        </w:tc>
        <w:tc>
          <w:tcPr>
            <w:tcW w:w="75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3848</w:t>
            </w:r>
          </w:p>
        </w:tc>
      </w:tr>
      <w:tr w:rsidR="001F77D9" w:rsidRPr="001F77D9" w:rsidTr="001F77D9">
        <w:trPr>
          <w:trHeight w:val="20"/>
        </w:trPr>
        <w:tc>
          <w:tcPr>
            <w:tcW w:w="709"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1511"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01 05 02 01 00 0000 610</w:t>
            </w:r>
          </w:p>
        </w:tc>
        <w:tc>
          <w:tcPr>
            <w:tcW w:w="4540"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 xml:space="preserve">Уменьшение прочих остатков денежных средств бюджетов </w:t>
            </w:r>
          </w:p>
        </w:tc>
        <w:tc>
          <w:tcPr>
            <w:tcW w:w="75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3848</w:t>
            </w:r>
          </w:p>
        </w:tc>
      </w:tr>
      <w:tr w:rsidR="001F77D9" w:rsidRPr="001F77D9" w:rsidTr="001F77D9">
        <w:trPr>
          <w:trHeight w:val="20"/>
        </w:trPr>
        <w:tc>
          <w:tcPr>
            <w:tcW w:w="709"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420</w:t>
            </w:r>
          </w:p>
        </w:tc>
        <w:tc>
          <w:tcPr>
            <w:tcW w:w="1511"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01 05 02 01 10 0000 610</w:t>
            </w:r>
          </w:p>
        </w:tc>
        <w:tc>
          <w:tcPr>
            <w:tcW w:w="4540"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Уменьшение прочих остатков денежных средств бюджетов поселений</w:t>
            </w:r>
          </w:p>
        </w:tc>
        <w:tc>
          <w:tcPr>
            <w:tcW w:w="753" w:type="dxa"/>
            <w:noWrap/>
            <w:hideMark/>
          </w:tcPr>
          <w:p w:rsidR="001F77D9" w:rsidRPr="001F77D9" w:rsidRDefault="001F77D9" w:rsidP="001F77D9">
            <w:pPr>
              <w:tabs>
                <w:tab w:val="left" w:pos="284"/>
              </w:tabs>
              <w:rPr>
                <w:rFonts w:ascii="Times New Roman" w:eastAsia="Calibri" w:hAnsi="Times New Roman" w:cs="Times New Roman"/>
                <w:sz w:val="12"/>
                <w:szCs w:val="12"/>
              </w:rPr>
            </w:pPr>
            <w:r w:rsidRPr="001F77D9">
              <w:rPr>
                <w:rFonts w:ascii="Times New Roman" w:eastAsia="Calibri" w:hAnsi="Times New Roman" w:cs="Times New Roman"/>
                <w:sz w:val="12"/>
                <w:szCs w:val="12"/>
              </w:rPr>
              <w:t>3848</w:t>
            </w:r>
          </w:p>
        </w:tc>
      </w:tr>
    </w:tbl>
    <w:p w:rsidR="00E31A1D" w:rsidRDefault="00E31A1D" w:rsidP="00C55E55">
      <w:pPr>
        <w:tabs>
          <w:tab w:val="left" w:pos="284"/>
        </w:tabs>
        <w:spacing w:after="0" w:line="240" w:lineRule="auto"/>
        <w:rPr>
          <w:rFonts w:ascii="Times New Roman" w:eastAsia="Calibri" w:hAnsi="Times New Roman" w:cs="Times New Roman"/>
          <w:sz w:val="12"/>
          <w:szCs w:val="12"/>
        </w:rPr>
      </w:pP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к Решению Собрания представителей</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сельского поселения Верхняя Орлянка</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муниципального района Сергиевский</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"Об исполнении бюджета</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сельского поселения Верхняя Орлянка</w:t>
      </w:r>
    </w:p>
    <w:p w:rsidR="001F77D9" w:rsidRPr="009D1073" w:rsidRDefault="001F77D9" w:rsidP="001F77D9">
      <w:pPr>
        <w:tabs>
          <w:tab w:val="left" w:pos="284"/>
        </w:tabs>
        <w:spacing w:after="0" w:line="240" w:lineRule="auto"/>
        <w:jc w:val="right"/>
        <w:rPr>
          <w:rFonts w:ascii="Times New Roman" w:eastAsia="Calibri" w:hAnsi="Times New Roman" w:cs="Times New Roman"/>
          <w:i/>
          <w:sz w:val="12"/>
          <w:szCs w:val="12"/>
        </w:rPr>
      </w:pPr>
      <w:r w:rsidRPr="009D1073">
        <w:rPr>
          <w:rFonts w:ascii="Times New Roman" w:eastAsia="Calibri" w:hAnsi="Times New Roman" w:cs="Times New Roman"/>
          <w:i/>
          <w:sz w:val="12"/>
          <w:szCs w:val="12"/>
        </w:rPr>
        <w:t>муниципального района Сергиевский за 2018 год"</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Верхняя Орлянка</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395"/>
        <w:gridCol w:w="1417"/>
        <w:gridCol w:w="1701"/>
      </w:tblGrid>
      <w:tr w:rsidR="007F7709" w:rsidRPr="007F7709" w:rsidTr="007F7709">
        <w:trPr>
          <w:trHeight w:val="20"/>
        </w:trPr>
        <w:tc>
          <w:tcPr>
            <w:tcW w:w="4395"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Наименование</w:t>
            </w:r>
          </w:p>
        </w:tc>
        <w:tc>
          <w:tcPr>
            <w:tcW w:w="1417"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Численность (чел.)</w:t>
            </w:r>
          </w:p>
        </w:tc>
        <w:tc>
          <w:tcPr>
            <w:tcW w:w="1701"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7F7709">
              <w:rPr>
                <w:rFonts w:ascii="Times New Roman" w:eastAsia="Calibri" w:hAnsi="Times New Roman" w:cs="Times New Roman"/>
                <w:sz w:val="12"/>
                <w:szCs w:val="12"/>
              </w:rPr>
              <w:t>рублей)</w:t>
            </w:r>
          </w:p>
        </w:tc>
      </w:tr>
      <w:tr w:rsidR="007F7709" w:rsidRPr="007F7709" w:rsidTr="007F7709">
        <w:trPr>
          <w:trHeight w:val="20"/>
        </w:trPr>
        <w:tc>
          <w:tcPr>
            <w:tcW w:w="4395"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Муниципальные служащие органов местного самоуправления</w:t>
            </w:r>
          </w:p>
        </w:tc>
        <w:tc>
          <w:tcPr>
            <w:tcW w:w="1417"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2</w:t>
            </w:r>
          </w:p>
        </w:tc>
        <w:tc>
          <w:tcPr>
            <w:tcW w:w="1701"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543</w:t>
            </w:r>
          </w:p>
        </w:tc>
      </w:tr>
      <w:tr w:rsidR="007F7709" w:rsidRPr="007F7709" w:rsidTr="007F7709">
        <w:trPr>
          <w:trHeight w:val="20"/>
        </w:trPr>
        <w:tc>
          <w:tcPr>
            <w:tcW w:w="4395"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417"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w:t>
            </w:r>
          </w:p>
        </w:tc>
        <w:tc>
          <w:tcPr>
            <w:tcW w:w="1701"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466</w:t>
            </w:r>
          </w:p>
        </w:tc>
      </w:tr>
      <w:tr w:rsidR="007F7709" w:rsidRPr="007F7709" w:rsidTr="007F7709">
        <w:trPr>
          <w:trHeight w:val="20"/>
        </w:trPr>
        <w:tc>
          <w:tcPr>
            <w:tcW w:w="4395"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И Т О Г О</w:t>
            </w:r>
            <w:proofErr w:type="gramStart"/>
            <w:r w:rsidRPr="007F7709">
              <w:rPr>
                <w:rFonts w:ascii="Times New Roman" w:eastAsia="Calibri" w:hAnsi="Times New Roman" w:cs="Times New Roman"/>
                <w:bCs/>
                <w:sz w:val="12"/>
                <w:szCs w:val="12"/>
              </w:rPr>
              <w:t xml:space="preserve"> :</w:t>
            </w:r>
            <w:proofErr w:type="gramEnd"/>
          </w:p>
        </w:tc>
        <w:tc>
          <w:tcPr>
            <w:tcW w:w="1417"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3</w:t>
            </w:r>
          </w:p>
        </w:tc>
        <w:tc>
          <w:tcPr>
            <w:tcW w:w="1701"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1009</w:t>
            </w:r>
          </w:p>
        </w:tc>
      </w:tr>
    </w:tbl>
    <w:p w:rsidR="009D1073" w:rsidRDefault="009D1073" w:rsidP="00C55E55">
      <w:pPr>
        <w:tabs>
          <w:tab w:val="left" w:pos="284"/>
        </w:tabs>
        <w:spacing w:after="0" w:line="240" w:lineRule="auto"/>
        <w:rPr>
          <w:rFonts w:ascii="Times New Roman" w:eastAsia="Calibri" w:hAnsi="Times New Roman" w:cs="Times New Roman"/>
          <w:sz w:val="12"/>
          <w:szCs w:val="12"/>
        </w:rPr>
      </w:pPr>
    </w:p>
    <w:p w:rsidR="007F7709" w:rsidRPr="007F7709" w:rsidRDefault="007F7709" w:rsidP="007F7709">
      <w:pPr>
        <w:tabs>
          <w:tab w:val="left" w:pos="284"/>
          <w:tab w:val="left" w:pos="3828"/>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ГЛАВА</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СЕЛЬСКОГО ПОСЕЛЕНИЯ ВОРОТНЕЕ</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МУНИЦИПАЛЬНОГО РАЙОНА СЕРГИЕВСКИЙ</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САМАРСКОЙ ОБЛАСТИ</w:t>
      </w:r>
    </w:p>
    <w:p w:rsidR="007F7709" w:rsidRPr="007F7709" w:rsidRDefault="007F7709" w:rsidP="007F7709">
      <w:pPr>
        <w:tabs>
          <w:tab w:val="left" w:pos="284"/>
        </w:tabs>
        <w:spacing w:after="0" w:line="240" w:lineRule="auto"/>
        <w:jc w:val="center"/>
        <w:rPr>
          <w:rFonts w:ascii="Times New Roman" w:eastAsia="Calibri" w:hAnsi="Times New Roman" w:cs="Times New Roman"/>
          <w:sz w:val="12"/>
          <w:szCs w:val="12"/>
        </w:rPr>
      </w:pPr>
    </w:p>
    <w:p w:rsidR="007F7709" w:rsidRPr="007F7709" w:rsidRDefault="007F7709" w:rsidP="007F7709">
      <w:pPr>
        <w:tabs>
          <w:tab w:val="left" w:pos="284"/>
        </w:tabs>
        <w:spacing w:after="0" w:line="240" w:lineRule="auto"/>
        <w:jc w:val="center"/>
        <w:rPr>
          <w:rFonts w:ascii="Times New Roman" w:eastAsia="Calibri" w:hAnsi="Times New Roman" w:cs="Times New Roman"/>
          <w:sz w:val="12"/>
          <w:szCs w:val="12"/>
        </w:rPr>
      </w:pPr>
      <w:r w:rsidRPr="007F7709">
        <w:rPr>
          <w:rFonts w:ascii="Times New Roman" w:eastAsia="Calibri" w:hAnsi="Times New Roman" w:cs="Times New Roman"/>
          <w:sz w:val="12"/>
          <w:szCs w:val="12"/>
        </w:rPr>
        <w:t>ПОСТАНОВЛЕНИЕ</w:t>
      </w:r>
    </w:p>
    <w:p w:rsidR="007F7709" w:rsidRPr="007F7709" w:rsidRDefault="007F7709" w:rsidP="007F7709">
      <w:pPr>
        <w:tabs>
          <w:tab w:val="left" w:pos="284"/>
        </w:tabs>
        <w:spacing w:after="0" w:line="240" w:lineRule="auto"/>
        <w:jc w:val="both"/>
        <w:rPr>
          <w:rFonts w:ascii="Times New Roman" w:eastAsia="Calibri" w:hAnsi="Times New Roman" w:cs="Times New Roman"/>
          <w:sz w:val="12"/>
          <w:szCs w:val="12"/>
        </w:rPr>
      </w:pPr>
      <w:r w:rsidRPr="007F7709">
        <w:rPr>
          <w:rFonts w:ascii="Times New Roman" w:eastAsia="Calibri" w:hAnsi="Times New Roman" w:cs="Times New Roman"/>
          <w:sz w:val="12"/>
          <w:szCs w:val="12"/>
        </w:rPr>
        <w:t>24 апреля  2019г.                                                                                                                                                                                                                   №</w:t>
      </w:r>
      <w:r>
        <w:rPr>
          <w:rFonts w:ascii="Times New Roman" w:eastAsia="Calibri" w:hAnsi="Times New Roman" w:cs="Times New Roman"/>
          <w:sz w:val="12"/>
          <w:szCs w:val="12"/>
        </w:rPr>
        <w:t>1</w:t>
      </w:r>
    </w:p>
    <w:p w:rsid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О публичных слушаниях  по проекту Решения собрания представителей сельского поселения Воротнее</w:t>
      </w:r>
    </w:p>
    <w:p w:rsid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 xml:space="preserve"> муниципального района</w:t>
      </w:r>
      <w:r>
        <w:rPr>
          <w:rFonts w:ascii="Times New Roman" w:eastAsia="Calibri" w:hAnsi="Times New Roman" w:cs="Times New Roman"/>
          <w:b/>
          <w:sz w:val="12"/>
          <w:szCs w:val="12"/>
        </w:rPr>
        <w:t xml:space="preserve"> Сергиевский Самарской области </w:t>
      </w:r>
      <w:r w:rsidRPr="007F7709">
        <w:rPr>
          <w:rFonts w:ascii="Times New Roman" w:eastAsia="Calibri" w:hAnsi="Times New Roman" w:cs="Times New Roman"/>
          <w:b/>
          <w:sz w:val="12"/>
          <w:szCs w:val="12"/>
        </w:rPr>
        <w:t xml:space="preserve">«Об исполнении бюджета сельского поселения Воротнее </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муниципального района Сергиевский за 2018 год»</w:t>
      </w:r>
    </w:p>
    <w:p w:rsidR="007F7709" w:rsidRPr="007F7709" w:rsidRDefault="007F7709" w:rsidP="007F7709">
      <w:pPr>
        <w:tabs>
          <w:tab w:val="left" w:pos="284"/>
        </w:tabs>
        <w:spacing w:after="0" w:line="240" w:lineRule="auto"/>
        <w:rPr>
          <w:rFonts w:ascii="Times New Roman" w:eastAsia="Calibri" w:hAnsi="Times New Roman" w:cs="Times New Roman"/>
          <w:sz w:val="12"/>
          <w:szCs w:val="12"/>
        </w:rPr>
      </w:pP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proofErr w:type="gramStart"/>
      <w:r w:rsidRPr="007F7709">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Порядком организации и проведения  публичных слушаний в сельском поселении Воротнее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7F7709">
        <w:rPr>
          <w:rFonts w:ascii="Times New Roman" w:eastAsia="Calibri" w:hAnsi="Times New Roman" w:cs="Times New Roman"/>
          <w:sz w:val="12"/>
          <w:szCs w:val="12"/>
        </w:rPr>
        <w:t xml:space="preserve">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2018 год»,</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F7709">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2018 год»  с 06 мая 2019 года по 20 мая 2019 года.</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F7709">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Воротнее муниципального района Сергиевский.</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3. Определить местом проведения публичных слушаний, в том числе местом проведения мероприятий по информированию жителей сельского поселения Воротнее по вопросу обсуждения проекта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2018 год» здание СДК, расположенное по адресу: 446522, Самарская область, Сергиевский район, </w:t>
      </w:r>
      <w:proofErr w:type="spellStart"/>
      <w:r w:rsidRPr="007F7709">
        <w:rPr>
          <w:rFonts w:ascii="Times New Roman" w:eastAsia="Calibri" w:hAnsi="Times New Roman" w:cs="Times New Roman"/>
          <w:sz w:val="12"/>
          <w:szCs w:val="12"/>
        </w:rPr>
        <w:t>с</w:t>
      </w:r>
      <w:proofErr w:type="gramStart"/>
      <w:r w:rsidRPr="007F7709">
        <w:rPr>
          <w:rFonts w:ascii="Times New Roman" w:eastAsia="Calibri" w:hAnsi="Times New Roman" w:cs="Times New Roman"/>
          <w:sz w:val="12"/>
          <w:szCs w:val="12"/>
        </w:rPr>
        <w:t>.В</w:t>
      </w:r>
      <w:proofErr w:type="gramEnd"/>
      <w:r w:rsidRPr="007F7709">
        <w:rPr>
          <w:rFonts w:ascii="Times New Roman" w:eastAsia="Calibri" w:hAnsi="Times New Roman" w:cs="Times New Roman"/>
          <w:sz w:val="12"/>
          <w:szCs w:val="12"/>
        </w:rPr>
        <w:t>оротнее</w:t>
      </w:r>
      <w:proofErr w:type="spellEnd"/>
      <w:r w:rsidRPr="007F7709">
        <w:rPr>
          <w:rFonts w:ascii="Times New Roman" w:eastAsia="Calibri" w:hAnsi="Times New Roman" w:cs="Times New Roman"/>
          <w:sz w:val="12"/>
          <w:szCs w:val="12"/>
        </w:rPr>
        <w:t>, пер. Почтовый, дом 5.</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4. Мероприятие по информированию жителей сельского поселения Воротнее по вопросу </w:t>
      </w:r>
      <w:proofErr w:type="gramStart"/>
      <w:r w:rsidRPr="007F7709">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7F7709">
        <w:rPr>
          <w:rFonts w:ascii="Times New Roman" w:eastAsia="Calibri" w:hAnsi="Times New Roman" w:cs="Times New Roman"/>
          <w:sz w:val="12"/>
          <w:szCs w:val="12"/>
        </w:rPr>
        <w:t xml:space="preserve">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2018 год» состоится 14 мая  2019 года в 10-00.</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F7709">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Воротнее по вопросу публичных слушаний ведущего специалиста администрации сельского поселения Воротнее </w:t>
      </w:r>
      <w:proofErr w:type="spellStart"/>
      <w:r w:rsidRPr="007F7709">
        <w:rPr>
          <w:rFonts w:ascii="Times New Roman" w:eastAsia="Calibri" w:hAnsi="Times New Roman" w:cs="Times New Roman"/>
          <w:sz w:val="12"/>
          <w:szCs w:val="12"/>
        </w:rPr>
        <w:t>Сиско</w:t>
      </w:r>
      <w:proofErr w:type="spellEnd"/>
      <w:r w:rsidRPr="007F7709">
        <w:rPr>
          <w:rFonts w:ascii="Times New Roman" w:eastAsia="Calibri" w:hAnsi="Times New Roman" w:cs="Times New Roman"/>
          <w:sz w:val="12"/>
          <w:szCs w:val="12"/>
        </w:rPr>
        <w:t xml:space="preserve"> Евгению Олеговну.</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6. </w:t>
      </w:r>
      <w:proofErr w:type="gramStart"/>
      <w:r w:rsidRPr="007F7709">
        <w:rPr>
          <w:rFonts w:ascii="Times New Roman" w:eastAsia="Calibri"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2018 год» осуществлять </w:t>
      </w:r>
      <w:proofErr w:type="spellStart"/>
      <w:r w:rsidRPr="007F7709">
        <w:rPr>
          <w:rFonts w:ascii="Times New Roman" w:eastAsia="Calibri" w:hAnsi="Times New Roman" w:cs="Times New Roman"/>
          <w:sz w:val="12"/>
          <w:szCs w:val="12"/>
        </w:rPr>
        <w:t>Сиско</w:t>
      </w:r>
      <w:proofErr w:type="spellEnd"/>
      <w:r w:rsidRPr="007F7709">
        <w:rPr>
          <w:rFonts w:ascii="Times New Roman" w:eastAsia="Calibri" w:hAnsi="Times New Roman" w:cs="Times New Roman"/>
          <w:sz w:val="12"/>
          <w:szCs w:val="12"/>
        </w:rPr>
        <w:t xml:space="preserve"> Евгении Олеговне – (ведущему специалисту администрации сельского поселения Воротнее) с 06 мая 2019 года по 20 мая 2019 года.</w:t>
      </w:r>
      <w:proofErr w:type="gramEnd"/>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sidRPr="007F7709">
        <w:rPr>
          <w:rFonts w:ascii="Times New Roman" w:eastAsia="Calibri" w:hAnsi="Times New Roman" w:cs="Times New Roman"/>
          <w:sz w:val="12"/>
          <w:szCs w:val="12"/>
        </w:rPr>
        <w:t>7. Опубликовать настоящее постановление в газете «Сергиевский вестник».</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7F7709" w:rsidRPr="007F7709"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Глава сельского поселения Воротнее</w:t>
      </w:r>
    </w:p>
    <w:p w:rsidR="007F7709" w:rsidRPr="007F7709"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муниципального района Сергиевский</w:t>
      </w:r>
    </w:p>
    <w:p w:rsidR="007F7709"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Самарской области</w:t>
      </w:r>
    </w:p>
    <w:p w:rsidR="007F7709"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А.И. </w:t>
      </w:r>
      <w:proofErr w:type="spellStart"/>
      <w:r w:rsidRPr="007F7709">
        <w:rPr>
          <w:rFonts w:ascii="Times New Roman" w:eastAsia="Calibri" w:hAnsi="Times New Roman" w:cs="Times New Roman"/>
          <w:sz w:val="12"/>
          <w:szCs w:val="12"/>
        </w:rPr>
        <w:t>Сидельников</w:t>
      </w:r>
      <w:proofErr w:type="spellEnd"/>
    </w:p>
    <w:p w:rsidR="007F7709" w:rsidRPr="007F7709" w:rsidRDefault="007F7709" w:rsidP="007F7709">
      <w:pPr>
        <w:tabs>
          <w:tab w:val="left" w:pos="284"/>
        </w:tabs>
        <w:spacing w:after="0" w:line="240" w:lineRule="auto"/>
        <w:jc w:val="right"/>
        <w:rPr>
          <w:rFonts w:ascii="Times New Roman" w:eastAsia="Calibri" w:hAnsi="Times New Roman" w:cs="Times New Roman"/>
          <w:sz w:val="12"/>
          <w:szCs w:val="12"/>
        </w:rPr>
      </w:pP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Приложение</w:t>
      </w: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к постановлению Главы</w:t>
      </w: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сельского поселения Воротнее</w:t>
      </w: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муниципального района Сергиевский</w:t>
      </w: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Pr="007F7709">
        <w:rPr>
          <w:rFonts w:ascii="Times New Roman" w:eastAsia="Calibri" w:hAnsi="Times New Roman" w:cs="Times New Roman"/>
          <w:i/>
          <w:sz w:val="12"/>
          <w:szCs w:val="12"/>
        </w:rPr>
        <w:t xml:space="preserve"> от  «24» апреля 2019г.</w:t>
      </w:r>
    </w:p>
    <w:p w:rsidR="007F7709" w:rsidRPr="007F7709" w:rsidRDefault="007F7709" w:rsidP="007F7709">
      <w:pPr>
        <w:tabs>
          <w:tab w:val="left" w:pos="284"/>
        </w:tabs>
        <w:spacing w:after="0" w:line="240" w:lineRule="auto"/>
        <w:jc w:val="right"/>
        <w:rPr>
          <w:rFonts w:ascii="Times New Roman" w:eastAsia="Calibri" w:hAnsi="Times New Roman" w:cs="Times New Roman"/>
          <w:sz w:val="12"/>
          <w:szCs w:val="12"/>
        </w:rPr>
      </w:pPr>
    </w:p>
    <w:p w:rsidR="007F7709" w:rsidRPr="007F7709"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ПРОЕКТ</w:t>
      </w:r>
    </w:p>
    <w:p w:rsidR="007F7709" w:rsidRPr="007F7709" w:rsidRDefault="007F7709" w:rsidP="007F7709">
      <w:pPr>
        <w:tabs>
          <w:tab w:val="left" w:pos="284"/>
          <w:tab w:val="left" w:pos="3828"/>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СОБРАНИЕ ПРЕДСТАВИТЕЛЕЙ</w:t>
      </w:r>
    </w:p>
    <w:p w:rsidR="007F7709" w:rsidRPr="007F7709" w:rsidRDefault="007F7709" w:rsidP="007F7709">
      <w:pPr>
        <w:tabs>
          <w:tab w:val="left" w:pos="284"/>
          <w:tab w:val="left" w:pos="3828"/>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lastRenderedPageBreak/>
        <w:t>СЕЛЬСКОГО ПОСЕЛЕНИЯ ВОРОТНЕЕ</w:t>
      </w:r>
    </w:p>
    <w:p w:rsidR="007F7709" w:rsidRPr="007F7709" w:rsidRDefault="007F7709" w:rsidP="007F7709">
      <w:pPr>
        <w:tabs>
          <w:tab w:val="left" w:pos="284"/>
          <w:tab w:val="left" w:pos="3828"/>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МУНИЦИПАЛЬНОГО РАЙОНА СЕРГИЕВСКИЙ</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САМАРСКОЙ ОБЛАСТИ</w:t>
      </w:r>
    </w:p>
    <w:p w:rsidR="007F7709" w:rsidRPr="007F7709" w:rsidRDefault="007F7709" w:rsidP="007F7709">
      <w:pPr>
        <w:tabs>
          <w:tab w:val="left" w:pos="284"/>
        </w:tabs>
        <w:spacing w:after="0" w:line="240" w:lineRule="auto"/>
        <w:jc w:val="center"/>
        <w:rPr>
          <w:rFonts w:ascii="Times New Roman" w:eastAsia="Calibri" w:hAnsi="Times New Roman" w:cs="Times New Roman"/>
          <w:sz w:val="12"/>
          <w:szCs w:val="12"/>
        </w:rPr>
      </w:pPr>
    </w:p>
    <w:p w:rsidR="007F7709" w:rsidRPr="007F7709" w:rsidRDefault="007F7709" w:rsidP="007F7709">
      <w:pPr>
        <w:tabs>
          <w:tab w:val="left" w:pos="284"/>
        </w:tabs>
        <w:spacing w:after="0" w:line="240" w:lineRule="auto"/>
        <w:jc w:val="center"/>
        <w:rPr>
          <w:rFonts w:ascii="Times New Roman" w:eastAsia="Calibri" w:hAnsi="Times New Roman" w:cs="Times New Roman"/>
          <w:sz w:val="12"/>
          <w:szCs w:val="12"/>
        </w:rPr>
      </w:pPr>
      <w:r w:rsidRPr="007F7709">
        <w:rPr>
          <w:rFonts w:ascii="Times New Roman" w:eastAsia="Calibri" w:hAnsi="Times New Roman" w:cs="Times New Roman"/>
          <w:sz w:val="12"/>
          <w:szCs w:val="12"/>
        </w:rPr>
        <w:t>РЕШЕНИЕ</w:t>
      </w:r>
    </w:p>
    <w:p w:rsidR="007F7709" w:rsidRPr="007F7709" w:rsidRDefault="007F7709" w:rsidP="007F7709">
      <w:pPr>
        <w:tabs>
          <w:tab w:val="left" w:pos="284"/>
        </w:tabs>
        <w:spacing w:after="0" w:line="240" w:lineRule="auto"/>
        <w:jc w:val="center"/>
        <w:rPr>
          <w:rFonts w:ascii="Times New Roman" w:eastAsia="Calibri" w:hAnsi="Times New Roman" w:cs="Times New Roman"/>
          <w:sz w:val="12"/>
          <w:szCs w:val="12"/>
        </w:rPr>
      </w:pPr>
      <w:r w:rsidRPr="007F7709">
        <w:rPr>
          <w:rFonts w:ascii="Times New Roman" w:eastAsia="Calibri" w:hAnsi="Times New Roman" w:cs="Times New Roman"/>
          <w:sz w:val="12"/>
          <w:szCs w:val="12"/>
        </w:rPr>
        <w:t>«    »               2019г</w:t>
      </w:r>
      <w:proofErr w:type="gramStart"/>
      <w:r w:rsidRPr="007F7709">
        <w:rPr>
          <w:rFonts w:ascii="Times New Roman" w:eastAsia="Calibri" w:hAnsi="Times New Roman" w:cs="Times New Roman"/>
          <w:sz w:val="12"/>
          <w:szCs w:val="12"/>
        </w:rPr>
        <w:t>..                                                                                                                                                                                                           №</w:t>
      </w:r>
      <w:proofErr w:type="gramEnd"/>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«Об исполнении бюджета  сельского поселения Воротнее муниципального района Сергиевский за 2018 год»</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sidRPr="007F7709">
        <w:rPr>
          <w:rFonts w:ascii="Times New Roman" w:eastAsia="Calibri" w:hAnsi="Times New Roman" w:cs="Times New Roman"/>
          <w:sz w:val="12"/>
          <w:szCs w:val="12"/>
        </w:rPr>
        <w:t>Принято Собранием Представителей  сельского поселения Воротнее муниципального района Сергиевский</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sidRPr="007F7709">
        <w:rPr>
          <w:rFonts w:ascii="Times New Roman" w:eastAsia="Calibri" w:hAnsi="Times New Roman" w:cs="Times New Roman"/>
          <w:sz w:val="12"/>
          <w:szCs w:val="12"/>
        </w:rPr>
        <w:t>Рассмотрев представленный Администрацией сельского поселения Воротнее муниципального района Сергиевский отчет об исполнении бюджета сельского поселения Воротнее за 2018 год, Собрание Представителей сельского поселения  Воротнее</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b/>
          <w:sz w:val="12"/>
          <w:szCs w:val="12"/>
        </w:rPr>
      </w:pPr>
      <w:r w:rsidRPr="007F7709">
        <w:rPr>
          <w:rFonts w:ascii="Times New Roman" w:eastAsia="Calibri" w:hAnsi="Times New Roman" w:cs="Times New Roman"/>
          <w:b/>
          <w:sz w:val="12"/>
          <w:szCs w:val="12"/>
        </w:rPr>
        <w:t>РЕШИЛО:</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F7709">
        <w:rPr>
          <w:rFonts w:ascii="Times New Roman" w:eastAsia="Calibri" w:hAnsi="Times New Roman" w:cs="Times New Roman"/>
          <w:sz w:val="12"/>
          <w:szCs w:val="12"/>
        </w:rPr>
        <w:t>Утвердить исполнение бюджета сельского поселения Воротнее за 2018 год по доходам 4 995  тыс. рублей и по расходам в сумме 5 057 тыс. рублей с превышением расходов над доходами в сумме 62 тыс. рублей.</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F7709">
        <w:rPr>
          <w:rFonts w:ascii="Times New Roman" w:eastAsia="Calibri" w:hAnsi="Times New Roman" w:cs="Times New Roman"/>
          <w:sz w:val="12"/>
          <w:szCs w:val="12"/>
        </w:rPr>
        <w:t xml:space="preserve">Утвердить поступление доходов </w:t>
      </w:r>
      <w:proofErr w:type="gramStart"/>
      <w:r w:rsidRPr="007F7709">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7F7709">
        <w:rPr>
          <w:rFonts w:ascii="Times New Roman" w:eastAsia="Calibri" w:hAnsi="Times New Roman" w:cs="Times New Roman"/>
          <w:sz w:val="12"/>
          <w:szCs w:val="12"/>
        </w:rPr>
        <w:t xml:space="preserve"> 1.</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F7709">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F7709">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F7709">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Воротнее по кодам </w:t>
      </w:r>
      <w:proofErr w:type="gramStart"/>
      <w:r w:rsidRPr="007F7709">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F7709">
        <w:rPr>
          <w:rFonts w:ascii="Times New Roman" w:eastAsia="Calibri" w:hAnsi="Times New Roman" w:cs="Times New Roman"/>
          <w:sz w:val="12"/>
          <w:szCs w:val="12"/>
        </w:rPr>
        <w:t xml:space="preserve">  в соответствии с приложением 4.</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F770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2018 год в соответствии с приложением 5.</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7F7709">
        <w:rPr>
          <w:rFonts w:ascii="Times New Roman" w:eastAsia="Calibri" w:hAnsi="Times New Roman" w:cs="Times New Roman"/>
          <w:sz w:val="12"/>
          <w:szCs w:val="12"/>
        </w:rPr>
        <w:t>Настоящее решение опубликовать в газете «Сергиевский вестник».</w:t>
      </w:r>
    </w:p>
    <w:p w:rsidR="007F7709" w:rsidRPr="007F7709" w:rsidRDefault="007F7709" w:rsidP="007F7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7F7709">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7F7709" w:rsidRPr="007F7709"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Председатель собрания представителей</w:t>
      </w:r>
    </w:p>
    <w:p w:rsidR="007F7709" w:rsidRPr="007F7709"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сельского поселения Воротнее</w:t>
      </w:r>
    </w:p>
    <w:p w:rsidR="007F7709"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муниципального района Сергиевский</w:t>
      </w:r>
    </w:p>
    <w:p w:rsidR="007F7709" w:rsidRPr="007F7709"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Т.А. </w:t>
      </w:r>
      <w:proofErr w:type="spellStart"/>
      <w:r w:rsidRPr="007F7709">
        <w:rPr>
          <w:rFonts w:ascii="Times New Roman" w:eastAsia="Calibri" w:hAnsi="Times New Roman" w:cs="Times New Roman"/>
          <w:sz w:val="12"/>
          <w:szCs w:val="12"/>
        </w:rPr>
        <w:t>Мамыкина</w:t>
      </w:r>
      <w:proofErr w:type="spellEnd"/>
    </w:p>
    <w:p w:rsidR="007F7709" w:rsidRPr="007F7709" w:rsidRDefault="007F7709" w:rsidP="007F7709">
      <w:pPr>
        <w:tabs>
          <w:tab w:val="left" w:pos="284"/>
        </w:tabs>
        <w:spacing w:after="0" w:line="240" w:lineRule="auto"/>
        <w:jc w:val="right"/>
        <w:rPr>
          <w:rFonts w:ascii="Times New Roman" w:eastAsia="Calibri" w:hAnsi="Times New Roman" w:cs="Times New Roman"/>
          <w:sz w:val="12"/>
          <w:szCs w:val="12"/>
        </w:rPr>
      </w:pPr>
    </w:p>
    <w:p w:rsidR="007F7709" w:rsidRPr="007F7709"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Глава сельского поселения Воротнее</w:t>
      </w:r>
    </w:p>
    <w:p w:rsidR="007F7709"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муниципального района Сергиевский</w:t>
      </w:r>
    </w:p>
    <w:p w:rsidR="00B74217" w:rsidRDefault="007F7709" w:rsidP="007F7709">
      <w:pPr>
        <w:tabs>
          <w:tab w:val="left" w:pos="284"/>
        </w:tabs>
        <w:spacing w:after="0" w:line="240" w:lineRule="auto"/>
        <w:jc w:val="right"/>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А.И. </w:t>
      </w:r>
      <w:proofErr w:type="spellStart"/>
      <w:r w:rsidRPr="007F7709">
        <w:rPr>
          <w:rFonts w:ascii="Times New Roman" w:eastAsia="Calibri" w:hAnsi="Times New Roman" w:cs="Times New Roman"/>
          <w:sz w:val="12"/>
          <w:szCs w:val="12"/>
        </w:rPr>
        <w:t>Сидельников</w:t>
      </w:r>
      <w:proofErr w:type="spellEnd"/>
    </w:p>
    <w:p w:rsidR="007F7709" w:rsidRDefault="007F7709" w:rsidP="007F7709">
      <w:pPr>
        <w:tabs>
          <w:tab w:val="left" w:pos="284"/>
        </w:tabs>
        <w:spacing w:after="0" w:line="240" w:lineRule="auto"/>
        <w:jc w:val="right"/>
        <w:rPr>
          <w:rFonts w:ascii="Times New Roman" w:eastAsia="Calibri" w:hAnsi="Times New Roman" w:cs="Times New Roman"/>
          <w:sz w:val="12"/>
          <w:szCs w:val="12"/>
        </w:rPr>
      </w:pP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Приложение №1</w:t>
      </w: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к Решению Собрания представителей</w:t>
      </w: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сельского поселения Воротнее</w:t>
      </w: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муниципального района Сергиевский</w:t>
      </w: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"Об исполнении бюджета</w:t>
      </w: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сельского поселения Воротнее</w:t>
      </w:r>
    </w:p>
    <w:p w:rsidR="007F7709" w:rsidRPr="007F7709" w:rsidRDefault="007F7709" w:rsidP="007F7709">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муниципального района Сергиевский за 2018 год"</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ДОХОДЫ</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местного бюджета сельского поселения Воротнее за 2018 год</w:t>
      </w:r>
    </w:p>
    <w:p w:rsidR="007F7709" w:rsidRPr="007F7709" w:rsidRDefault="007F7709" w:rsidP="007F7709">
      <w:pPr>
        <w:tabs>
          <w:tab w:val="left" w:pos="284"/>
        </w:tabs>
        <w:spacing w:after="0" w:line="240" w:lineRule="auto"/>
        <w:jc w:val="center"/>
        <w:rPr>
          <w:rFonts w:ascii="Times New Roman" w:eastAsia="Calibri" w:hAnsi="Times New Roman" w:cs="Times New Roman"/>
          <w:b/>
          <w:sz w:val="12"/>
          <w:szCs w:val="12"/>
        </w:rPr>
      </w:pPr>
      <w:r w:rsidRPr="007F7709">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843"/>
        <w:gridCol w:w="4252"/>
        <w:gridCol w:w="709"/>
      </w:tblGrid>
      <w:tr w:rsidR="007F7709" w:rsidRPr="007F7709" w:rsidTr="005F780F">
        <w:trPr>
          <w:trHeight w:val="20"/>
        </w:trPr>
        <w:tc>
          <w:tcPr>
            <w:tcW w:w="709" w:type="dxa"/>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Код главного администратора</w:t>
            </w:r>
          </w:p>
        </w:tc>
        <w:tc>
          <w:tcPr>
            <w:tcW w:w="1843" w:type="dxa"/>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2" w:type="dxa"/>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Наименование показателя</w:t>
            </w:r>
          </w:p>
        </w:tc>
        <w:tc>
          <w:tcPr>
            <w:tcW w:w="709" w:type="dxa"/>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Исполнено тыс. рублей</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100</w:t>
            </w:r>
          </w:p>
        </w:tc>
        <w:tc>
          <w:tcPr>
            <w:tcW w:w="6095" w:type="dxa"/>
            <w:gridSpan w:val="2"/>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670</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100</w:t>
            </w:r>
          </w:p>
        </w:tc>
        <w:tc>
          <w:tcPr>
            <w:tcW w:w="1843"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1 03 02230 01 0000 110</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299</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100</w:t>
            </w:r>
          </w:p>
        </w:tc>
        <w:tc>
          <w:tcPr>
            <w:tcW w:w="1843"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1 03 02240 01 0000 110</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3</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100</w:t>
            </w:r>
          </w:p>
        </w:tc>
        <w:tc>
          <w:tcPr>
            <w:tcW w:w="1843"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1 03 02250 01 0000 110</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436</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100</w:t>
            </w:r>
          </w:p>
        </w:tc>
        <w:tc>
          <w:tcPr>
            <w:tcW w:w="1843"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1 03 02260 01 0000 110</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-67</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182</w:t>
            </w:r>
          </w:p>
        </w:tc>
        <w:tc>
          <w:tcPr>
            <w:tcW w:w="6095" w:type="dxa"/>
            <w:gridSpan w:val="2"/>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2293</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182</w:t>
            </w:r>
          </w:p>
        </w:tc>
        <w:tc>
          <w:tcPr>
            <w:tcW w:w="1843"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1 01 02000 01 0000 110</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Налог на доходы физических лиц </w:t>
            </w:r>
          </w:p>
        </w:tc>
        <w:tc>
          <w:tcPr>
            <w:tcW w:w="709"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1667</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182</w:t>
            </w:r>
          </w:p>
        </w:tc>
        <w:tc>
          <w:tcPr>
            <w:tcW w:w="1843"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1 06 01030 10 0000 110</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92</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182</w:t>
            </w:r>
          </w:p>
        </w:tc>
        <w:tc>
          <w:tcPr>
            <w:tcW w:w="1843"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1 06 06000 00 0000 110</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Земельный налог</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533</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421</w:t>
            </w:r>
          </w:p>
        </w:tc>
        <w:tc>
          <w:tcPr>
            <w:tcW w:w="6095" w:type="dxa"/>
            <w:gridSpan w:val="2"/>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 xml:space="preserve">Администрация </w:t>
            </w:r>
            <w:proofErr w:type="spellStart"/>
            <w:r w:rsidRPr="007F7709">
              <w:rPr>
                <w:rFonts w:ascii="Times New Roman" w:eastAsia="Calibri" w:hAnsi="Times New Roman" w:cs="Times New Roman"/>
                <w:bCs/>
                <w:sz w:val="12"/>
                <w:szCs w:val="12"/>
              </w:rPr>
              <w:t>селького</w:t>
            </w:r>
            <w:proofErr w:type="spellEnd"/>
            <w:r w:rsidRPr="007F7709">
              <w:rPr>
                <w:rFonts w:ascii="Times New Roman" w:eastAsia="Calibri" w:hAnsi="Times New Roman" w:cs="Times New Roman"/>
                <w:bCs/>
                <w:sz w:val="12"/>
                <w:szCs w:val="12"/>
              </w:rPr>
              <w:t xml:space="preserve"> поселения Воротнее муниципального района Сергиевский Самарской области</w:t>
            </w:r>
          </w:p>
        </w:tc>
        <w:tc>
          <w:tcPr>
            <w:tcW w:w="709"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1745</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421</w:t>
            </w:r>
          </w:p>
        </w:tc>
        <w:tc>
          <w:tcPr>
            <w:tcW w:w="1843"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2 02 10000 00 000 151</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Дотации бюджетам бюджетной системы Российской Федерации </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962</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421</w:t>
            </w:r>
          </w:p>
        </w:tc>
        <w:tc>
          <w:tcPr>
            <w:tcW w:w="1843"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2 02 20000 00 0000 151</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699</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421</w:t>
            </w:r>
          </w:p>
        </w:tc>
        <w:tc>
          <w:tcPr>
            <w:tcW w:w="1843"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2 02 30000 00 0000 151</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83</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608</w:t>
            </w:r>
          </w:p>
        </w:tc>
        <w:tc>
          <w:tcPr>
            <w:tcW w:w="6095" w:type="dxa"/>
            <w:gridSpan w:val="2"/>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288</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608</w:t>
            </w:r>
          </w:p>
        </w:tc>
        <w:tc>
          <w:tcPr>
            <w:tcW w:w="1843"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1 11 05035 10 0000 120</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 xml:space="preserve">Доходы от сдачи в аренду имущества, находящегося в оперативном управлении органов управления сельских поселений и созданных ими </w:t>
            </w:r>
            <w:r w:rsidRPr="007F7709">
              <w:rPr>
                <w:rFonts w:ascii="Times New Roman" w:eastAsia="Calibri" w:hAnsi="Times New Roman" w:cs="Times New Roman"/>
                <w:sz w:val="12"/>
                <w:szCs w:val="12"/>
              </w:rPr>
              <w:lastRenderedPageBreak/>
              <w:t>учреждений (за исключением имущества муниципальных бюджетных и автономных учреждений)</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lastRenderedPageBreak/>
              <w:t>43</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lastRenderedPageBreak/>
              <w:t>608</w:t>
            </w:r>
          </w:p>
        </w:tc>
        <w:tc>
          <w:tcPr>
            <w:tcW w:w="1843"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1 11 09045 10 0003 120</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98</w:t>
            </w:r>
          </w:p>
        </w:tc>
      </w:tr>
      <w:tr w:rsidR="007F7709" w:rsidRPr="007F7709" w:rsidTr="005F780F">
        <w:trPr>
          <w:trHeight w:val="20"/>
        </w:trPr>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608</w:t>
            </w:r>
          </w:p>
        </w:tc>
        <w:tc>
          <w:tcPr>
            <w:tcW w:w="1843"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1 14 06025 10 0000 430</w:t>
            </w:r>
          </w:p>
        </w:tc>
        <w:tc>
          <w:tcPr>
            <w:tcW w:w="4252" w:type="dxa"/>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7F7709" w:rsidRPr="007F7709" w:rsidRDefault="007F7709" w:rsidP="007F7709">
            <w:pPr>
              <w:tabs>
                <w:tab w:val="left" w:pos="284"/>
              </w:tabs>
              <w:rPr>
                <w:rFonts w:ascii="Times New Roman" w:eastAsia="Calibri" w:hAnsi="Times New Roman" w:cs="Times New Roman"/>
                <w:sz w:val="12"/>
                <w:szCs w:val="12"/>
              </w:rPr>
            </w:pPr>
            <w:r w:rsidRPr="007F7709">
              <w:rPr>
                <w:rFonts w:ascii="Times New Roman" w:eastAsia="Calibri" w:hAnsi="Times New Roman" w:cs="Times New Roman"/>
                <w:sz w:val="12"/>
                <w:szCs w:val="12"/>
              </w:rPr>
              <w:t>147</w:t>
            </w:r>
          </w:p>
        </w:tc>
      </w:tr>
      <w:tr w:rsidR="007F7709" w:rsidRPr="007F7709" w:rsidTr="005F780F">
        <w:trPr>
          <w:trHeight w:val="20"/>
        </w:trPr>
        <w:tc>
          <w:tcPr>
            <w:tcW w:w="6804" w:type="dxa"/>
            <w:gridSpan w:val="3"/>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 xml:space="preserve">    ВСЕГО ДОХОДОВ</w:t>
            </w:r>
          </w:p>
        </w:tc>
        <w:tc>
          <w:tcPr>
            <w:tcW w:w="709" w:type="dxa"/>
            <w:noWrap/>
            <w:hideMark/>
          </w:tcPr>
          <w:p w:rsidR="007F7709" w:rsidRPr="007F7709" w:rsidRDefault="007F7709" w:rsidP="007F7709">
            <w:pPr>
              <w:tabs>
                <w:tab w:val="left" w:pos="284"/>
              </w:tabs>
              <w:rPr>
                <w:rFonts w:ascii="Times New Roman" w:eastAsia="Calibri" w:hAnsi="Times New Roman" w:cs="Times New Roman"/>
                <w:bCs/>
                <w:sz w:val="12"/>
                <w:szCs w:val="12"/>
              </w:rPr>
            </w:pPr>
            <w:r w:rsidRPr="007F7709">
              <w:rPr>
                <w:rFonts w:ascii="Times New Roman" w:eastAsia="Calibri" w:hAnsi="Times New Roman" w:cs="Times New Roman"/>
                <w:bCs/>
                <w:sz w:val="12"/>
                <w:szCs w:val="12"/>
              </w:rPr>
              <w:t>4995</w:t>
            </w:r>
          </w:p>
        </w:tc>
      </w:tr>
    </w:tbl>
    <w:p w:rsidR="007F7709" w:rsidRPr="007F7709" w:rsidRDefault="007F7709" w:rsidP="007F7709">
      <w:pPr>
        <w:tabs>
          <w:tab w:val="left" w:pos="284"/>
        </w:tabs>
        <w:spacing w:after="0" w:line="240" w:lineRule="auto"/>
        <w:rPr>
          <w:rFonts w:ascii="Times New Roman" w:eastAsia="Calibri" w:hAnsi="Times New Roman" w:cs="Times New Roman"/>
          <w:sz w:val="12"/>
          <w:szCs w:val="12"/>
        </w:rPr>
      </w:pP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к Решению Собрания представителей</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сельского поселения Воротнее</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муниципального района Сергиевский</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"Об исполнении бюджета</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сельского поселения Воротнее</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муниципального района Сергиевский за 2018 год"</w:t>
      </w:r>
    </w:p>
    <w:p w:rsidR="005F780F" w:rsidRPr="005F780F" w:rsidRDefault="005F780F" w:rsidP="005F780F">
      <w:pPr>
        <w:tabs>
          <w:tab w:val="left" w:pos="284"/>
        </w:tabs>
        <w:spacing w:after="0" w:line="240" w:lineRule="auto"/>
        <w:jc w:val="center"/>
        <w:rPr>
          <w:rFonts w:ascii="Times New Roman" w:eastAsia="Calibri" w:hAnsi="Times New Roman" w:cs="Times New Roman"/>
          <w:b/>
          <w:sz w:val="12"/>
          <w:szCs w:val="12"/>
        </w:rPr>
      </w:pPr>
      <w:r w:rsidRPr="005F780F">
        <w:rPr>
          <w:rFonts w:ascii="Times New Roman" w:eastAsia="Calibri" w:hAnsi="Times New Roman" w:cs="Times New Roman"/>
          <w:b/>
          <w:sz w:val="12"/>
          <w:szCs w:val="12"/>
        </w:rPr>
        <w:t>Ведомственная структура расходов бюджета сельского поселения Воротнее муниципального района Сергиевский на 2018 год</w:t>
      </w:r>
    </w:p>
    <w:p w:rsidR="005F780F" w:rsidRPr="005F780F" w:rsidRDefault="005F780F" w:rsidP="005F780F">
      <w:pPr>
        <w:tabs>
          <w:tab w:val="left" w:pos="284"/>
        </w:tabs>
        <w:spacing w:after="0" w:line="240" w:lineRule="auto"/>
        <w:jc w:val="right"/>
        <w:rPr>
          <w:rFonts w:ascii="Times New Roman" w:eastAsia="Calibri" w:hAnsi="Times New Roman" w:cs="Times New Roman"/>
          <w:sz w:val="12"/>
          <w:szCs w:val="12"/>
        </w:rPr>
      </w:pPr>
      <w:r w:rsidRPr="005F780F">
        <w:rPr>
          <w:rFonts w:ascii="Times New Roman" w:eastAsia="Calibri" w:hAnsi="Times New Roman" w:cs="Times New Roman"/>
          <w:sz w:val="12"/>
          <w:szCs w:val="12"/>
        </w:rPr>
        <w:t>Единица измерения: тыс. руб.</w:t>
      </w:r>
    </w:p>
    <w:tbl>
      <w:tblPr>
        <w:tblStyle w:val="63"/>
        <w:tblW w:w="0" w:type="auto"/>
        <w:tblInd w:w="108" w:type="dxa"/>
        <w:tblLayout w:type="fixed"/>
        <w:tblLook w:val="04A0" w:firstRow="1" w:lastRow="0" w:firstColumn="1" w:lastColumn="0" w:noHBand="0" w:noVBand="1"/>
      </w:tblPr>
      <w:tblGrid>
        <w:gridCol w:w="2635"/>
        <w:gridCol w:w="519"/>
        <w:gridCol w:w="390"/>
        <w:gridCol w:w="425"/>
        <w:gridCol w:w="426"/>
        <w:gridCol w:w="425"/>
        <w:gridCol w:w="425"/>
        <w:gridCol w:w="567"/>
        <w:gridCol w:w="425"/>
        <w:gridCol w:w="512"/>
        <w:gridCol w:w="764"/>
      </w:tblGrid>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КВСР</w:t>
            </w:r>
          </w:p>
        </w:tc>
        <w:tc>
          <w:tcPr>
            <w:tcW w:w="390" w:type="dxa"/>
            <w:noWrap/>
            <w:hideMark/>
          </w:tcPr>
          <w:p w:rsidR="005F780F" w:rsidRPr="005F780F" w:rsidRDefault="005F780F" w:rsidP="005F780F">
            <w:pPr>
              <w:tabs>
                <w:tab w:val="left" w:pos="284"/>
              </w:tabs>
              <w:jc w:val="left"/>
              <w:rPr>
                <w:rFonts w:eastAsia="Calibri"/>
                <w:bCs/>
                <w:sz w:val="12"/>
                <w:szCs w:val="12"/>
              </w:rPr>
            </w:pPr>
            <w:proofErr w:type="spellStart"/>
            <w:r w:rsidRPr="005F780F">
              <w:rPr>
                <w:rFonts w:eastAsia="Calibri"/>
                <w:bCs/>
                <w:sz w:val="12"/>
                <w:szCs w:val="12"/>
              </w:rPr>
              <w:t>Рз</w:t>
            </w:r>
            <w:proofErr w:type="spellEnd"/>
          </w:p>
        </w:tc>
        <w:tc>
          <w:tcPr>
            <w:tcW w:w="425" w:type="dxa"/>
            <w:noWrap/>
            <w:hideMark/>
          </w:tcPr>
          <w:p w:rsidR="005F780F" w:rsidRPr="005F780F" w:rsidRDefault="005F780F" w:rsidP="005F780F">
            <w:pPr>
              <w:tabs>
                <w:tab w:val="left" w:pos="284"/>
              </w:tabs>
              <w:jc w:val="left"/>
              <w:rPr>
                <w:rFonts w:eastAsia="Calibri"/>
                <w:bCs/>
                <w:sz w:val="12"/>
                <w:szCs w:val="12"/>
              </w:rPr>
            </w:pPr>
            <w:proofErr w:type="gramStart"/>
            <w:r w:rsidRPr="005F780F">
              <w:rPr>
                <w:rFonts w:eastAsia="Calibri"/>
                <w:bCs/>
                <w:sz w:val="12"/>
                <w:szCs w:val="12"/>
              </w:rPr>
              <w:t>ПР</w:t>
            </w:r>
            <w:proofErr w:type="gramEnd"/>
          </w:p>
        </w:tc>
        <w:tc>
          <w:tcPr>
            <w:tcW w:w="1843" w:type="dxa"/>
            <w:gridSpan w:val="4"/>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ЦСР</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ВР</w:t>
            </w:r>
          </w:p>
        </w:tc>
        <w:tc>
          <w:tcPr>
            <w:tcW w:w="512"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Исполнено</w:t>
            </w:r>
          </w:p>
        </w:tc>
        <w:tc>
          <w:tcPr>
            <w:tcW w:w="764" w:type="dxa"/>
            <w:hideMark/>
          </w:tcPr>
          <w:p w:rsidR="005F780F" w:rsidRPr="005F780F" w:rsidRDefault="005F780F" w:rsidP="005F780F">
            <w:pPr>
              <w:tabs>
                <w:tab w:val="left" w:pos="284"/>
              </w:tabs>
              <w:jc w:val="left"/>
              <w:rPr>
                <w:rFonts w:eastAsia="Calibri"/>
                <w:bCs/>
                <w:sz w:val="10"/>
                <w:szCs w:val="10"/>
              </w:rPr>
            </w:pPr>
            <w:r w:rsidRPr="005F780F">
              <w:rPr>
                <w:rFonts w:eastAsia="Calibri"/>
                <w:bCs/>
                <w:sz w:val="10"/>
                <w:szCs w:val="10"/>
              </w:rPr>
              <w:t xml:space="preserve">в </w:t>
            </w:r>
            <w:proofErr w:type="spellStart"/>
            <w:r w:rsidRPr="005F780F">
              <w:rPr>
                <w:rFonts w:eastAsia="Calibri"/>
                <w:bCs/>
                <w:sz w:val="10"/>
                <w:szCs w:val="10"/>
              </w:rPr>
              <w:t>т.ч</w:t>
            </w:r>
            <w:proofErr w:type="spellEnd"/>
            <w:r w:rsidRPr="005F780F">
              <w:rPr>
                <w:rFonts w:eastAsia="Calibri"/>
                <w:bCs/>
                <w:sz w:val="10"/>
                <w:szCs w:val="10"/>
              </w:rPr>
              <w:t>. за счет безвозмездных поступлений</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02</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737</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178</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02</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737</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178</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Расходы на выплаты персоналу государственных (муниципальных) органов</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02</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120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737</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178</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04</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977</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04</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860</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Расходы на выплаты персоналу государственных (муниципальных) органов</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04</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120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735</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04</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91</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межбюджетные трансферты</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04</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540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33</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Уплата налогов, сборов и иных платежей</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04</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850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04</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117</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межбюджетные трансферты</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04</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540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117</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06</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105</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06</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105</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межбюджетные трансферты</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06</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540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105</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Другие общегосударственные вопросы</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13</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434</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35</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13</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332</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13</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230</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межбюджетные трансферты</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13</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540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102</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xml:space="preserve">Муниципальная программа "Управление и </w:t>
            </w:r>
            <w:r w:rsidRPr="005F780F">
              <w:rPr>
                <w:rFonts w:eastAsia="Calibri"/>
                <w:bCs/>
                <w:sz w:val="12"/>
                <w:szCs w:val="12"/>
              </w:rPr>
              <w:lastRenderedPageBreak/>
              <w:t>распоряжение муниципальным имуществом сельского (городского) поселения  муниципального района Сергиевский"</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13</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2</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13</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F780F">
              <w:rPr>
                <w:rFonts w:eastAsia="Calibri"/>
                <w:bCs/>
                <w:sz w:val="12"/>
                <w:szCs w:val="12"/>
              </w:rPr>
              <w:t>о(</w:t>
            </w:r>
            <w:proofErr w:type="gramEnd"/>
            <w:r w:rsidRPr="005F780F">
              <w:rPr>
                <w:rFonts w:eastAsia="Calibri"/>
                <w:bCs/>
                <w:sz w:val="12"/>
                <w:szCs w:val="12"/>
              </w:rPr>
              <w:t>городского) поселения муниципального района Сергиевский"</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13</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46</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100</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35</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13</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46</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100</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35</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Мобилизационная и вневойсковая подготовка</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02</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03</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83</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83</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02</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03</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83</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83</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Расходы на выплаты персоналу государственных (муниципальных) органов</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02</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03</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38</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120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83</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83</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Защита населения и территории от чрезвычайных ситуаций природного и техногенного характера, гражданская оборона</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03</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09</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206</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03</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09</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41</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206</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03</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09</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41</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199</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Уплата налогов, сборов и иных платежей</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03</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09</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41</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850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7</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Сельское хозяйство и рыболовство</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04</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05</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125</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126</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04</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05</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47</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125</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126</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04</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05</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47</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810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125</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126</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Дорожное хозяйство (дорожные фонды)</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04</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09</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764</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111</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04</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09</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43</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596</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межбюджетные трансферты</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04</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09</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43</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540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596</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F780F">
              <w:rPr>
                <w:rFonts w:eastAsia="Calibri"/>
                <w:bCs/>
                <w:sz w:val="12"/>
                <w:szCs w:val="12"/>
              </w:rPr>
              <w:t>м.р</w:t>
            </w:r>
            <w:proofErr w:type="spellEnd"/>
            <w:r w:rsidRPr="005F780F">
              <w:rPr>
                <w:rFonts w:eastAsia="Calibri"/>
                <w:bCs/>
                <w:sz w:val="12"/>
                <w:szCs w:val="12"/>
              </w:rPr>
              <w:t>. Сергиевский Самарской области"</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04</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09</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49</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168</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111</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04</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09</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49</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168</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111</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Благоустройство</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05</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03</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984</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250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05</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03</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39</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984</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250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05</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03</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39</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984</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250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Охрана объектов растительного и животного мира и среды их обитания</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06</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03</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6</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06</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03</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39</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6</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 xml:space="preserve">Иные закупки товаров, работ и услуг для обеспечения государственных </w:t>
            </w:r>
            <w:r w:rsidRPr="005F780F">
              <w:rPr>
                <w:rFonts w:eastAsia="Calibri"/>
                <w:sz w:val="12"/>
                <w:szCs w:val="12"/>
              </w:rPr>
              <w:lastRenderedPageBreak/>
              <w:t>(муниципальных) нужд</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lastRenderedPageBreak/>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06</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03</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39</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6</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lastRenderedPageBreak/>
              <w:t>Молодежная политика</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07</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07</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19</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07</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07</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44</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19</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межбюджетные трансферты</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07</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07</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44</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540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19</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Культура</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08</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488</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08</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44</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488</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закупки товаров, работ и услуг для обеспечения государственных (муниципальных) нужд</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08</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44</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240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40</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межбюджетные трансферты</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08</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44</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540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448</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Физическая культура</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130</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421</w:t>
            </w:r>
          </w:p>
        </w:tc>
        <w:tc>
          <w:tcPr>
            <w:tcW w:w="390"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11</w:t>
            </w:r>
          </w:p>
        </w:tc>
        <w:tc>
          <w:tcPr>
            <w:tcW w:w="425" w:type="dxa"/>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01</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48</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00000</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130</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0</w:t>
            </w:r>
          </w:p>
        </w:tc>
      </w:tr>
      <w:tr w:rsidR="005F780F" w:rsidRPr="005F780F" w:rsidTr="005F780F">
        <w:trPr>
          <w:trHeight w:val="20"/>
        </w:trPr>
        <w:tc>
          <w:tcPr>
            <w:tcW w:w="263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Иные межбюджетные трансферты</w:t>
            </w:r>
          </w:p>
        </w:tc>
        <w:tc>
          <w:tcPr>
            <w:tcW w:w="519"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421</w:t>
            </w:r>
          </w:p>
        </w:tc>
        <w:tc>
          <w:tcPr>
            <w:tcW w:w="390"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11</w:t>
            </w:r>
          </w:p>
        </w:tc>
        <w:tc>
          <w:tcPr>
            <w:tcW w:w="425" w:type="dxa"/>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01</w:t>
            </w:r>
          </w:p>
        </w:tc>
        <w:tc>
          <w:tcPr>
            <w:tcW w:w="426" w:type="dxa"/>
            <w:tcBorders>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48</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c>
          <w:tcPr>
            <w:tcW w:w="425" w:type="dxa"/>
            <w:tcBorders>
              <w:left w:val="nil"/>
              <w:righ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00000</w:t>
            </w:r>
          </w:p>
        </w:tc>
        <w:tc>
          <w:tcPr>
            <w:tcW w:w="425"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540</w:t>
            </w:r>
          </w:p>
        </w:tc>
        <w:tc>
          <w:tcPr>
            <w:tcW w:w="512"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130</w:t>
            </w:r>
          </w:p>
        </w:tc>
        <w:tc>
          <w:tcPr>
            <w:tcW w:w="764" w:type="dxa"/>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0</w:t>
            </w:r>
          </w:p>
        </w:tc>
      </w:tr>
      <w:tr w:rsidR="005F780F" w:rsidRPr="005F780F" w:rsidTr="005F780F">
        <w:trPr>
          <w:trHeight w:val="20"/>
        </w:trPr>
        <w:tc>
          <w:tcPr>
            <w:tcW w:w="263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Итого</w:t>
            </w:r>
          </w:p>
        </w:tc>
        <w:tc>
          <w:tcPr>
            <w:tcW w:w="519"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390"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6" w:type="dxa"/>
            <w:tcBorders>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425" w:type="dxa"/>
            <w:tcBorders>
              <w:left w:val="nil"/>
              <w:right w:val="nil"/>
            </w:tcBorders>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67" w:type="dxa"/>
            <w:tcBorders>
              <w:left w:val="nil"/>
            </w:tcBorders>
            <w:noWrap/>
            <w:hideMark/>
          </w:tcPr>
          <w:p w:rsidR="005F780F" w:rsidRPr="005F780F" w:rsidRDefault="005F780F" w:rsidP="005F780F">
            <w:pPr>
              <w:tabs>
                <w:tab w:val="left" w:pos="284"/>
              </w:tabs>
              <w:jc w:val="left"/>
              <w:rPr>
                <w:rFonts w:eastAsia="Calibri"/>
                <w:sz w:val="12"/>
                <w:szCs w:val="12"/>
              </w:rPr>
            </w:pPr>
            <w:r w:rsidRPr="005F780F">
              <w:rPr>
                <w:rFonts w:eastAsia="Calibri"/>
                <w:sz w:val="12"/>
                <w:szCs w:val="12"/>
              </w:rPr>
              <w:t> </w:t>
            </w:r>
          </w:p>
        </w:tc>
        <w:tc>
          <w:tcPr>
            <w:tcW w:w="425"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 </w:t>
            </w:r>
          </w:p>
        </w:tc>
        <w:tc>
          <w:tcPr>
            <w:tcW w:w="512"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5 057</w:t>
            </w:r>
          </w:p>
        </w:tc>
        <w:tc>
          <w:tcPr>
            <w:tcW w:w="764" w:type="dxa"/>
            <w:noWrap/>
            <w:hideMark/>
          </w:tcPr>
          <w:p w:rsidR="005F780F" w:rsidRPr="005F780F" w:rsidRDefault="005F780F" w:rsidP="005F780F">
            <w:pPr>
              <w:tabs>
                <w:tab w:val="left" w:pos="284"/>
              </w:tabs>
              <w:jc w:val="left"/>
              <w:rPr>
                <w:rFonts w:eastAsia="Calibri"/>
                <w:bCs/>
                <w:sz w:val="12"/>
                <w:szCs w:val="12"/>
              </w:rPr>
            </w:pPr>
            <w:r w:rsidRPr="005F780F">
              <w:rPr>
                <w:rFonts w:eastAsia="Calibri"/>
                <w:bCs/>
                <w:sz w:val="12"/>
                <w:szCs w:val="12"/>
              </w:rPr>
              <w:t>783</w:t>
            </w:r>
          </w:p>
        </w:tc>
      </w:tr>
    </w:tbl>
    <w:p w:rsidR="001F77D9" w:rsidRDefault="001F77D9" w:rsidP="00C55E55">
      <w:pPr>
        <w:tabs>
          <w:tab w:val="left" w:pos="284"/>
        </w:tabs>
        <w:spacing w:after="0" w:line="240" w:lineRule="auto"/>
        <w:rPr>
          <w:rFonts w:ascii="Times New Roman" w:eastAsia="Calibri" w:hAnsi="Times New Roman" w:cs="Times New Roman"/>
          <w:sz w:val="12"/>
          <w:szCs w:val="12"/>
        </w:rPr>
      </w:pP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к Решению Собрания представителей</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сельского поселения Воротнее</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муниципального района Сергиевский</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"Об исполнении бюджета</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сельского поселения Воротнее</w:t>
      </w:r>
    </w:p>
    <w:p w:rsidR="005F780F" w:rsidRPr="007F7709" w:rsidRDefault="005F780F" w:rsidP="005F780F">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муниципального района Сергиевский за 2018 год"</w:t>
      </w:r>
    </w:p>
    <w:p w:rsidR="005F780F" w:rsidRPr="005F780F" w:rsidRDefault="005F780F" w:rsidP="005F780F">
      <w:pPr>
        <w:tabs>
          <w:tab w:val="left" w:pos="284"/>
        </w:tabs>
        <w:spacing w:after="0" w:line="240" w:lineRule="auto"/>
        <w:jc w:val="center"/>
        <w:rPr>
          <w:rFonts w:ascii="Times New Roman" w:eastAsia="Calibri" w:hAnsi="Times New Roman" w:cs="Times New Roman"/>
          <w:b/>
          <w:sz w:val="12"/>
          <w:szCs w:val="12"/>
        </w:rPr>
      </w:pPr>
      <w:r w:rsidRPr="005F780F">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5F780F" w:rsidRPr="005F780F" w:rsidRDefault="005F780F" w:rsidP="005F780F">
      <w:pPr>
        <w:tabs>
          <w:tab w:val="left" w:pos="284"/>
        </w:tabs>
        <w:spacing w:after="0" w:line="240" w:lineRule="auto"/>
        <w:jc w:val="center"/>
        <w:rPr>
          <w:rFonts w:ascii="Times New Roman" w:eastAsia="Calibri" w:hAnsi="Times New Roman" w:cs="Times New Roman"/>
          <w:b/>
          <w:sz w:val="12"/>
          <w:szCs w:val="12"/>
        </w:rPr>
      </w:pPr>
      <w:r w:rsidRPr="005F780F">
        <w:rPr>
          <w:rFonts w:ascii="Times New Roman" w:eastAsia="Calibri" w:hAnsi="Times New Roman" w:cs="Times New Roman"/>
          <w:b/>
          <w:sz w:val="12"/>
          <w:szCs w:val="12"/>
        </w:rPr>
        <w:t>расходов бюджета сельского поселения Воротнее муниципального района Сергиевский Самарской области</w:t>
      </w:r>
    </w:p>
    <w:p w:rsidR="005F780F" w:rsidRPr="005F780F" w:rsidRDefault="005F780F" w:rsidP="005F780F">
      <w:pPr>
        <w:tabs>
          <w:tab w:val="left" w:pos="284"/>
        </w:tabs>
        <w:spacing w:after="0" w:line="240" w:lineRule="auto"/>
        <w:jc w:val="right"/>
        <w:rPr>
          <w:rFonts w:ascii="Times New Roman" w:eastAsia="Calibri" w:hAnsi="Times New Roman" w:cs="Times New Roman"/>
          <w:sz w:val="12"/>
          <w:szCs w:val="12"/>
        </w:rPr>
      </w:pPr>
      <w:r w:rsidRPr="005F780F">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534"/>
        <w:gridCol w:w="569"/>
        <w:gridCol w:w="808"/>
        <w:gridCol w:w="782"/>
        <w:gridCol w:w="857"/>
      </w:tblGrid>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Наименование показателя</w:t>
            </w:r>
          </w:p>
        </w:tc>
        <w:tc>
          <w:tcPr>
            <w:tcW w:w="569" w:type="dxa"/>
            <w:noWrap/>
            <w:hideMark/>
          </w:tcPr>
          <w:p w:rsidR="005F780F" w:rsidRPr="005F780F" w:rsidRDefault="005F780F" w:rsidP="005F780F">
            <w:pPr>
              <w:tabs>
                <w:tab w:val="left" w:pos="284"/>
              </w:tabs>
              <w:rPr>
                <w:rFonts w:ascii="Times New Roman" w:eastAsia="Calibri" w:hAnsi="Times New Roman" w:cs="Times New Roman"/>
                <w:bCs/>
                <w:sz w:val="12"/>
                <w:szCs w:val="12"/>
              </w:rPr>
            </w:pPr>
            <w:proofErr w:type="spellStart"/>
            <w:r w:rsidRPr="005F780F">
              <w:rPr>
                <w:rFonts w:ascii="Times New Roman" w:eastAsia="Calibri" w:hAnsi="Times New Roman" w:cs="Times New Roman"/>
                <w:bCs/>
                <w:sz w:val="12"/>
                <w:szCs w:val="12"/>
              </w:rPr>
              <w:t>Рз</w:t>
            </w:r>
            <w:proofErr w:type="spellEnd"/>
          </w:p>
        </w:tc>
        <w:tc>
          <w:tcPr>
            <w:tcW w:w="808" w:type="dxa"/>
            <w:noWrap/>
            <w:hideMark/>
          </w:tcPr>
          <w:p w:rsidR="005F780F" w:rsidRPr="005F780F" w:rsidRDefault="005F780F" w:rsidP="005F780F">
            <w:pPr>
              <w:tabs>
                <w:tab w:val="left" w:pos="284"/>
              </w:tabs>
              <w:rPr>
                <w:rFonts w:ascii="Times New Roman" w:eastAsia="Calibri" w:hAnsi="Times New Roman" w:cs="Times New Roman"/>
                <w:bCs/>
                <w:sz w:val="12"/>
                <w:szCs w:val="12"/>
              </w:rPr>
            </w:pPr>
            <w:proofErr w:type="gramStart"/>
            <w:r w:rsidRPr="005F780F">
              <w:rPr>
                <w:rFonts w:ascii="Times New Roman" w:eastAsia="Calibri" w:hAnsi="Times New Roman" w:cs="Times New Roman"/>
                <w:bCs/>
                <w:sz w:val="12"/>
                <w:szCs w:val="12"/>
              </w:rPr>
              <w:t>ПР</w:t>
            </w:r>
            <w:proofErr w:type="gramEnd"/>
          </w:p>
        </w:tc>
        <w:tc>
          <w:tcPr>
            <w:tcW w:w="782"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Исполнено</w:t>
            </w:r>
          </w:p>
        </w:tc>
        <w:tc>
          <w:tcPr>
            <w:tcW w:w="857" w:type="dxa"/>
            <w:hideMark/>
          </w:tcPr>
          <w:p w:rsidR="005F780F" w:rsidRPr="005F780F" w:rsidRDefault="005F780F" w:rsidP="005F780F">
            <w:pPr>
              <w:tabs>
                <w:tab w:val="left" w:pos="284"/>
              </w:tabs>
              <w:rPr>
                <w:rFonts w:ascii="Times New Roman" w:eastAsia="Calibri" w:hAnsi="Times New Roman" w:cs="Times New Roman"/>
                <w:bCs/>
                <w:sz w:val="10"/>
                <w:szCs w:val="10"/>
              </w:rPr>
            </w:pPr>
            <w:r w:rsidRPr="005F780F">
              <w:rPr>
                <w:rFonts w:ascii="Times New Roman" w:eastAsia="Calibri" w:hAnsi="Times New Roman" w:cs="Times New Roman"/>
                <w:bCs/>
                <w:sz w:val="10"/>
                <w:szCs w:val="10"/>
              </w:rPr>
              <w:t xml:space="preserve">в </w:t>
            </w:r>
            <w:proofErr w:type="spellStart"/>
            <w:r w:rsidRPr="005F780F">
              <w:rPr>
                <w:rFonts w:ascii="Times New Roman" w:eastAsia="Calibri" w:hAnsi="Times New Roman" w:cs="Times New Roman"/>
                <w:bCs/>
                <w:sz w:val="10"/>
                <w:szCs w:val="10"/>
              </w:rPr>
              <w:t>т.ч</w:t>
            </w:r>
            <w:proofErr w:type="spellEnd"/>
            <w:r w:rsidRPr="005F780F">
              <w:rPr>
                <w:rFonts w:ascii="Times New Roman" w:eastAsia="Calibri" w:hAnsi="Times New Roman" w:cs="Times New Roman"/>
                <w:bCs/>
                <w:sz w:val="10"/>
                <w:szCs w:val="10"/>
              </w:rPr>
              <w:t>. за счет безвозмездных поступлений</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01</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02</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737</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178</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01</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04</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977</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01</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06</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105</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Другие общегосударственные вопросы</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01</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13</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434</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35</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Мобилизационная и вневойсковая подготовка</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02</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03</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83</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83</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03</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09</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206</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Сельское хозяйство и рыболовство</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04</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05</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125</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126</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Дорожное хозяйство (дорожные фонды)</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04</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09</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764</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111</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Благоустройство</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05</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03</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984</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250</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06</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03</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6</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Молодежная политика</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07</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07</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19</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Культура</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08</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01</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488</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w:t>
            </w:r>
          </w:p>
        </w:tc>
      </w:tr>
      <w:tr w:rsidR="005F780F" w:rsidRPr="005F780F" w:rsidTr="005F780F">
        <w:trPr>
          <w:trHeight w:val="20"/>
        </w:trPr>
        <w:tc>
          <w:tcPr>
            <w:tcW w:w="4534"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Физическая культура</w:t>
            </w:r>
          </w:p>
        </w:tc>
        <w:tc>
          <w:tcPr>
            <w:tcW w:w="569"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11</w:t>
            </w:r>
          </w:p>
        </w:tc>
        <w:tc>
          <w:tcPr>
            <w:tcW w:w="808" w:type="dxa"/>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01</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130</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0</w:t>
            </w:r>
          </w:p>
        </w:tc>
      </w:tr>
      <w:tr w:rsidR="005F780F" w:rsidRPr="005F780F" w:rsidTr="005F780F">
        <w:trPr>
          <w:trHeight w:val="20"/>
        </w:trPr>
        <w:tc>
          <w:tcPr>
            <w:tcW w:w="4534"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Итого</w:t>
            </w:r>
          </w:p>
        </w:tc>
        <w:tc>
          <w:tcPr>
            <w:tcW w:w="569"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 </w:t>
            </w:r>
          </w:p>
        </w:tc>
        <w:tc>
          <w:tcPr>
            <w:tcW w:w="808"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 </w:t>
            </w:r>
          </w:p>
        </w:tc>
        <w:tc>
          <w:tcPr>
            <w:tcW w:w="782"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5 057</w:t>
            </w:r>
          </w:p>
        </w:tc>
        <w:tc>
          <w:tcPr>
            <w:tcW w:w="857" w:type="dxa"/>
            <w:noWrap/>
            <w:hideMark/>
          </w:tcPr>
          <w:p w:rsidR="005F780F" w:rsidRPr="005F780F" w:rsidRDefault="005F780F" w:rsidP="005F780F">
            <w:pPr>
              <w:tabs>
                <w:tab w:val="left" w:pos="284"/>
              </w:tabs>
              <w:rPr>
                <w:rFonts w:ascii="Times New Roman" w:eastAsia="Calibri" w:hAnsi="Times New Roman" w:cs="Times New Roman"/>
                <w:bCs/>
                <w:sz w:val="12"/>
                <w:szCs w:val="12"/>
              </w:rPr>
            </w:pPr>
            <w:r w:rsidRPr="005F780F">
              <w:rPr>
                <w:rFonts w:ascii="Times New Roman" w:eastAsia="Calibri" w:hAnsi="Times New Roman" w:cs="Times New Roman"/>
                <w:bCs/>
                <w:sz w:val="12"/>
                <w:szCs w:val="12"/>
              </w:rPr>
              <w:t>783</w:t>
            </w:r>
          </w:p>
        </w:tc>
      </w:tr>
    </w:tbl>
    <w:p w:rsidR="00E31A1D" w:rsidRDefault="00E31A1D" w:rsidP="00C55E55">
      <w:pPr>
        <w:tabs>
          <w:tab w:val="left" w:pos="284"/>
        </w:tabs>
        <w:spacing w:after="0" w:line="240" w:lineRule="auto"/>
        <w:rPr>
          <w:rFonts w:ascii="Times New Roman" w:eastAsia="Calibri" w:hAnsi="Times New Roman" w:cs="Times New Roman"/>
          <w:sz w:val="12"/>
          <w:szCs w:val="12"/>
        </w:rPr>
      </w:pP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к Решению Собрания представителей</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сельского поселения Воротнее</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муниципального района Сергиевский</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"Об исполнении бюджета</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сельского поселения Воротнее</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муниципального района Сергиевский за 2018 год"</w:t>
      </w:r>
    </w:p>
    <w:p w:rsidR="0090624B" w:rsidRPr="0090624B" w:rsidRDefault="0090624B" w:rsidP="0090624B">
      <w:pPr>
        <w:tabs>
          <w:tab w:val="left" w:pos="284"/>
        </w:tabs>
        <w:spacing w:after="0" w:line="240" w:lineRule="auto"/>
        <w:jc w:val="center"/>
        <w:rPr>
          <w:rFonts w:ascii="Times New Roman" w:eastAsia="Calibri" w:hAnsi="Times New Roman" w:cs="Times New Roman"/>
          <w:b/>
          <w:sz w:val="12"/>
          <w:szCs w:val="12"/>
        </w:rPr>
      </w:pPr>
      <w:r w:rsidRPr="0090624B">
        <w:rPr>
          <w:rFonts w:ascii="Times New Roman" w:eastAsia="Calibri" w:hAnsi="Times New Roman" w:cs="Times New Roman"/>
          <w:b/>
          <w:sz w:val="12"/>
          <w:szCs w:val="12"/>
        </w:rPr>
        <w:t>Источники финансирования дефицита бюджета сельского поселения Воротнее</w:t>
      </w:r>
    </w:p>
    <w:p w:rsidR="0090624B" w:rsidRPr="0090624B" w:rsidRDefault="0090624B" w:rsidP="0090624B">
      <w:pPr>
        <w:tabs>
          <w:tab w:val="left" w:pos="284"/>
        </w:tabs>
        <w:spacing w:after="0" w:line="240" w:lineRule="auto"/>
        <w:jc w:val="center"/>
        <w:rPr>
          <w:rFonts w:ascii="Times New Roman" w:eastAsia="Calibri" w:hAnsi="Times New Roman" w:cs="Times New Roman"/>
          <w:b/>
          <w:sz w:val="12"/>
          <w:szCs w:val="12"/>
        </w:rPr>
      </w:pPr>
      <w:r w:rsidRPr="0090624B">
        <w:rPr>
          <w:rFonts w:ascii="Times New Roman" w:eastAsia="Calibri" w:hAnsi="Times New Roman" w:cs="Times New Roman"/>
          <w:b/>
          <w:sz w:val="12"/>
          <w:szCs w:val="12"/>
        </w:rPr>
        <w:t xml:space="preserve">за 2018 год по кодам </w:t>
      </w:r>
      <w:proofErr w:type="gramStart"/>
      <w:r w:rsidRPr="0090624B">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851"/>
        <w:gridCol w:w="1540"/>
        <w:gridCol w:w="4413"/>
        <w:gridCol w:w="709"/>
      </w:tblGrid>
      <w:tr w:rsidR="0090624B" w:rsidRPr="0090624B" w:rsidTr="0090624B">
        <w:trPr>
          <w:trHeight w:val="138"/>
        </w:trPr>
        <w:tc>
          <w:tcPr>
            <w:tcW w:w="851" w:type="dxa"/>
            <w:vMerge w:val="restart"/>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Код главного администратора</w:t>
            </w:r>
          </w:p>
        </w:tc>
        <w:tc>
          <w:tcPr>
            <w:tcW w:w="1540" w:type="dxa"/>
            <w:vMerge w:val="restart"/>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 xml:space="preserve">Код </w:t>
            </w:r>
          </w:p>
        </w:tc>
        <w:tc>
          <w:tcPr>
            <w:tcW w:w="4413" w:type="dxa"/>
            <w:vMerge w:val="restart"/>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Сумма,              тыс. рублей</w:t>
            </w:r>
          </w:p>
        </w:tc>
      </w:tr>
      <w:tr w:rsidR="0090624B" w:rsidRPr="0090624B" w:rsidTr="0090624B">
        <w:trPr>
          <w:trHeight w:val="138"/>
        </w:trPr>
        <w:tc>
          <w:tcPr>
            <w:tcW w:w="851" w:type="dxa"/>
            <w:vMerge/>
            <w:hideMark/>
          </w:tcPr>
          <w:p w:rsidR="0090624B" w:rsidRPr="0090624B" w:rsidRDefault="0090624B" w:rsidP="0090624B">
            <w:pPr>
              <w:tabs>
                <w:tab w:val="left" w:pos="284"/>
              </w:tabs>
              <w:rPr>
                <w:rFonts w:ascii="Times New Roman" w:eastAsia="Calibri" w:hAnsi="Times New Roman" w:cs="Times New Roman"/>
                <w:bCs/>
                <w:sz w:val="12"/>
                <w:szCs w:val="12"/>
              </w:rPr>
            </w:pPr>
          </w:p>
        </w:tc>
        <w:tc>
          <w:tcPr>
            <w:tcW w:w="1540" w:type="dxa"/>
            <w:vMerge/>
            <w:hideMark/>
          </w:tcPr>
          <w:p w:rsidR="0090624B" w:rsidRPr="0090624B" w:rsidRDefault="0090624B" w:rsidP="0090624B">
            <w:pPr>
              <w:tabs>
                <w:tab w:val="left" w:pos="284"/>
              </w:tabs>
              <w:rPr>
                <w:rFonts w:ascii="Times New Roman" w:eastAsia="Calibri" w:hAnsi="Times New Roman" w:cs="Times New Roman"/>
                <w:bCs/>
                <w:sz w:val="12"/>
                <w:szCs w:val="12"/>
              </w:rPr>
            </w:pPr>
          </w:p>
        </w:tc>
        <w:tc>
          <w:tcPr>
            <w:tcW w:w="4413" w:type="dxa"/>
            <w:vMerge/>
            <w:hideMark/>
          </w:tcPr>
          <w:p w:rsidR="0090624B" w:rsidRPr="0090624B" w:rsidRDefault="0090624B" w:rsidP="0090624B">
            <w:pPr>
              <w:tabs>
                <w:tab w:val="left" w:pos="284"/>
              </w:tabs>
              <w:rPr>
                <w:rFonts w:ascii="Times New Roman" w:eastAsia="Calibri" w:hAnsi="Times New Roman" w:cs="Times New Roman"/>
                <w:bCs/>
                <w:sz w:val="12"/>
                <w:szCs w:val="12"/>
              </w:rPr>
            </w:pPr>
          </w:p>
        </w:tc>
        <w:tc>
          <w:tcPr>
            <w:tcW w:w="709" w:type="dxa"/>
            <w:vMerge/>
            <w:hideMark/>
          </w:tcPr>
          <w:p w:rsidR="0090624B" w:rsidRPr="0090624B" w:rsidRDefault="0090624B" w:rsidP="0090624B">
            <w:pPr>
              <w:tabs>
                <w:tab w:val="left" w:pos="284"/>
              </w:tabs>
              <w:rPr>
                <w:rFonts w:ascii="Times New Roman" w:eastAsia="Calibri" w:hAnsi="Times New Roman" w:cs="Times New Roman"/>
                <w:bCs/>
                <w:sz w:val="12"/>
                <w:szCs w:val="12"/>
              </w:rPr>
            </w:pPr>
          </w:p>
        </w:tc>
      </w:tr>
      <w:tr w:rsidR="0090624B" w:rsidRPr="0090624B" w:rsidTr="0090624B">
        <w:trPr>
          <w:trHeight w:val="20"/>
        </w:trPr>
        <w:tc>
          <w:tcPr>
            <w:tcW w:w="851"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421</w:t>
            </w:r>
          </w:p>
        </w:tc>
        <w:tc>
          <w:tcPr>
            <w:tcW w:w="1540"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01 00 00 00 00 0000 000</w:t>
            </w:r>
          </w:p>
        </w:tc>
        <w:tc>
          <w:tcPr>
            <w:tcW w:w="4413"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62</w:t>
            </w:r>
          </w:p>
        </w:tc>
      </w:tr>
      <w:tr w:rsidR="0090624B" w:rsidRPr="0090624B" w:rsidTr="0090624B">
        <w:trPr>
          <w:trHeight w:val="20"/>
        </w:trPr>
        <w:tc>
          <w:tcPr>
            <w:tcW w:w="851"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lastRenderedPageBreak/>
              <w:t>421</w:t>
            </w:r>
          </w:p>
        </w:tc>
        <w:tc>
          <w:tcPr>
            <w:tcW w:w="1540"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01 05 00 00 00 0000 000</w:t>
            </w:r>
          </w:p>
        </w:tc>
        <w:tc>
          <w:tcPr>
            <w:tcW w:w="4413" w:type="dxa"/>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62</w:t>
            </w:r>
          </w:p>
        </w:tc>
      </w:tr>
      <w:tr w:rsidR="0090624B" w:rsidRPr="0090624B" w:rsidTr="0090624B">
        <w:trPr>
          <w:trHeight w:val="20"/>
        </w:trPr>
        <w:tc>
          <w:tcPr>
            <w:tcW w:w="851"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421</w:t>
            </w:r>
          </w:p>
        </w:tc>
        <w:tc>
          <w:tcPr>
            <w:tcW w:w="1540"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01 05 00 00 00 0000 500</w:t>
            </w:r>
          </w:p>
        </w:tc>
        <w:tc>
          <w:tcPr>
            <w:tcW w:w="4413"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Увеличение остатков средств бюджетов</w:t>
            </w:r>
          </w:p>
        </w:tc>
        <w:tc>
          <w:tcPr>
            <w:tcW w:w="709"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-4995</w:t>
            </w:r>
          </w:p>
        </w:tc>
      </w:tr>
      <w:tr w:rsidR="0090624B" w:rsidRPr="0090624B" w:rsidTr="0090624B">
        <w:trPr>
          <w:trHeight w:val="20"/>
        </w:trPr>
        <w:tc>
          <w:tcPr>
            <w:tcW w:w="851"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421</w:t>
            </w:r>
          </w:p>
        </w:tc>
        <w:tc>
          <w:tcPr>
            <w:tcW w:w="1540"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01 05 02 00 00 0000 500</w:t>
            </w:r>
          </w:p>
        </w:tc>
        <w:tc>
          <w:tcPr>
            <w:tcW w:w="4413"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-4995</w:t>
            </w:r>
          </w:p>
        </w:tc>
      </w:tr>
      <w:tr w:rsidR="0090624B" w:rsidRPr="0090624B" w:rsidTr="0090624B">
        <w:trPr>
          <w:trHeight w:val="20"/>
        </w:trPr>
        <w:tc>
          <w:tcPr>
            <w:tcW w:w="851"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421</w:t>
            </w:r>
          </w:p>
        </w:tc>
        <w:tc>
          <w:tcPr>
            <w:tcW w:w="1540"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01 05 02 01 00 0000 510</w:t>
            </w:r>
          </w:p>
        </w:tc>
        <w:tc>
          <w:tcPr>
            <w:tcW w:w="4413"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-4995</w:t>
            </w:r>
          </w:p>
        </w:tc>
      </w:tr>
      <w:tr w:rsidR="0090624B" w:rsidRPr="0090624B" w:rsidTr="0090624B">
        <w:trPr>
          <w:trHeight w:val="20"/>
        </w:trPr>
        <w:tc>
          <w:tcPr>
            <w:tcW w:w="851"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421</w:t>
            </w:r>
          </w:p>
        </w:tc>
        <w:tc>
          <w:tcPr>
            <w:tcW w:w="1540"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01 05 02 01 10 0000 510</w:t>
            </w:r>
          </w:p>
        </w:tc>
        <w:tc>
          <w:tcPr>
            <w:tcW w:w="4413"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-4995</w:t>
            </w:r>
          </w:p>
        </w:tc>
      </w:tr>
      <w:tr w:rsidR="0090624B" w:rsidRPr="0090624B" w:rsidTr="0090624B">
        <w:trPr>
          <w:trHeight w:val="20"/>
        </w:trPr>
        <w:tc>
          <w:tcPr>
            <w:tcW w:w="851"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421</w:t>
            </w:r>
          </w:p>
        </w:tc>
        <w:tc>
          <w:tcPr>
            <w:tcW w:w="1540"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01 05 00 00 00 0000 600</w:t>
            </w:r>
          </w:p>
        </w:tc>
        <w:tc>
          <w:tcPr>
            <w:tcW w:w="4413"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Уменьшение остатков средств бюджетов</w:t>
            </w:r>
          </w:p>
        </w:tc>
        <w:tc>
          <w:tcPr>
            <w:tcW w:w="709"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5057</w:t>
            </w:r>
          </w:p>
        </w:tc>
      </w:tr>
      <w:tr w:rsidR="0090624B" w:rsidRPr="0090624B" w:rsidTr="0090624B">
        <w:trPr>
          <w:trHeight w:val="20"/>
        </w:trPr>
        <w:tc>
          <w:tcPr>
            <w:tcW w:w="851"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421</w:t>
            </w:r>
          </w:p>
        </w:tc>
        <w:tc>
          <w:tcPr>
            <w:tcW w:w="1540"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01 05 02 00 00 0000 600</w:t>
            </w:r>
          </w:p>
        </w:tc>
        <w:tc>
          <w:tcPr>
            <w:tcW w:w="4413"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5057</w:t>
            </w:r>
          </w:p>
        </w:tc>
      </w:tr>
      <w:tr w:rsidR="0090624B" w:rsidRPr="0090624B" w:rsidTr="0090624B">
        <w:trPr>
          <w:trHeight w:val="20"/>
        </w:trPr>
        <w:tc>
          <w:tcPr>
            <w:tcW w:w="851"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421</w:t>
            </w:r>
          </w:p>
        </w:tc>
        <w:tc>
          <w:tcPr>
            <w:tcW w:w="1540"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01 05 02 01 00 0000 610</w:t>
            </w:r>
          </w:p>
        </w:tc>
        <w:tc>
          <w:tcPr>
            <w:tcW w:w="4413"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5057</w:t>
            </w:r>
          </w:p>
        </w:tc>
      </w:tr>
      <w:tr w:rsidR="0090624B" w:rsidRPr="0090624B" w:rsidTr="0090624B">
        <w:trPr>
          <w:trHeight w:val="20"/>
        </w:trPr>
        <w:tc>
          <w:tcPr>
            <w:tcW w:w="851"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421</w:t>
            </w:r>
          </w:p>
        </w:tc>
        <w:tc>
          <w:tcPr>
            <w:tcW w:w="1540"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01 05 02 01 10 0000 610</w:t>
            </w:r>
          </w:p>
        </w:tc>
        <w:tc>
          <w:tcPr>
            <w:tcW w:w="4413"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5057</w:t>
            </w:r>
          </w:p>
        </w:tc>
      </w:tr>
    </w:tbl>
    <w:p w:rsidR="007F7709" w:rsidRDefault="007F7709" w:rsidP="00C55E55">
      <w:pPr>
        <w:tabs>
          <w:tab w:val="left" w:pos="284"/>
        </w:tabs>
        <w:spacing w:after="0" w:line="240" w:lineRule="auto"/>
        <w:rPr>
          <w:rFonts w:ascii="Times New Roman" w:eastAsia="Calibri" w:hAnsi="Times New Roman" w:cs="Times New Roman"/>
          <w:sz w:val="12"/>
          <w:szCs w:val="12"/>
        </w:rPr>
      </w:pP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к Решению Собрания представителей</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сельского поселения Воротнее</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муниципального района Сергиевский</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"Об исполнении бюджета</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сельского поселения Воротнее</w:t>
      </w:r>
    </w:p>
    <w:p w:rsidR="0090624B" w:rsidRPr="007F7709" w:rsidRDefault="0090624B" w:rsidP="0090624B">
      <w:pPr>
        <w:tabs>
          <w:tab w:val="left" w:pos="284"/>
        </w:tabs>
        <w:spacing w:after="0" w:line="240" w:lineRule="auto"/>
        <w:jc w:val="right"/>
        <w:rPr>
          <w:rFonts w:ascii="Times New Roman" w:eastAsia="Calibri" w:hAnsi="Times New Roman" w:cs="Times New Roman"/>
          <w:i/>
          <w:sz w:val="12"/>
          <w:szCs w:val="12"/>
        </w:rPr>
      </w:pPr>
      <w:r w:rsidRPr="007F7709">
        <w:rPr>
          <w:rFonts w:ascii="Times New Roman" w:eastAsia="Calibri" w:hAnsi="Times New Roman" w:cs="Times New Roman"/>
          <w:i/>
          <w:sz w:val="12"/>
          <w:szCs w:val="12"/>
        </w:rPr>
        <w:t>муниципального района Сергиевский за 2018 год"</w:t>
      </w:r>
    </w:p>
    <w:p w:rsidR="0090624B" w:rsidRPr="0090624B" w:rsidRDefault="0090624B" w:rsidP="0090624B">
      <w:pPr>
        <w:tabs>
          <w:tab w:val="left" w:pos="284"/>
        </w:tabs>
        <w:spacing w:after="0" w:line="240" w:lineRule="auto"/>
        <w:jc w:val="center"/>
        <w:rPr>
          <w:rFonts w:ascii="Times New Roman" w:eastAsia="Calibri" w:hAnsi="Times New Roman" w:cs="Times New Roman"/>
          <w:b/>
          <w:sz w:val="12"/>
          <w:szCs w:val="12"/>
        </w:rPr>
      </w:pPr>
      <w:r w:rsidRPr="0090624B">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90624B" w:rsidRPr="0090624B" w:rsidRDefault="0090624B" w:rsidP="0090624B">
      <w:pPr>
        <w:tabs>
          <w:tab w:val="left" w:pos="284"/>
        </w:tabs>
        <w:spacing w:after="0" w:line="240" w:lineRule="auto"/>
        <w:jc w:val="center"/>
        <w:rPr>
          <w:rFonts w:ascii="Times New Roman" w:eastAsia="Calibri" w:hAnsi="Times New Roman" w:cs="Times New Roman"/>
          <w:b/>
          <w:sz w:val="12"/>
          <w:szCs w:val="12"/>
        </w:rPr>
      </w:pPr>
      <w:r w:rsidRPr="0090624B">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Воротнее</w:t>
      </w:r>
    </w:p>
    <w:p w:rsidR="0090624B" w:rsidRPr="0090624B" w:rsidRDefault="0090624B" w:rsidP="0090624B">
      <w:pPr>
        <w:tabs>
          <w:tab w:val="left" w:pos="284"/>
        </w:tabs>
        <w:spacing w:after="0" w:line="240" w:lineRule="auto"/>
        <w:jc w:val="center"/>
        <w:rPr>
          <w:rFonts w:ascii="Times New Roman" w:eastAsia="Calibri" w:hAnsi="Times New Roman" w:cs="Times New Roman"/>
          <w:b/>
          <w:sz w:val="12"/>
          <w:szCs w:val="12"/>
        </w:rPr>
      </w:pPr>
      <w:r w:rsidRPr="0090624B">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111"/>
        <w:gridCol w:w="1559"/>
        <w:gridCol w:w="1843"/>
      </w:tblGrid>
      <w:tr w:rsidR="0090624B" w:rsidRPr="0090624B" w:rsidTr="0090624B">
        <w:trPr>
          <w:trHeight w:val="20"/>
        </w:trPr>
        <w:tc>
          <w:tcPr>
            <w:tcW w:w="4111" w:type="dxa"/>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Наименование</w:t>
            </w:r>
          </w:p>
        </w:tc>
        <w:tc>
          <w:tcPr>
            <w:tcW w:w="1559" w:type="dxa"/>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Численность (чел.)</w:t>
            </w:r>
          </w:p>
        </w:tc>
        <w:tc>
          <w:tcPr>
            <w:tcW w:w="1843" w:type="dxa"/>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Расходы на денежное содержание (тыс.</w:t>
            </w:r>
            <w:r w:rsidR="005B4274">
              <w:rPr>
                <w:rFonts w:ascii="Times New Roman" w:eastAsia="Calibri" w:hAnsi="Times New Roman" w:cs="Times New Roman"/>
                <w:sz w:val="12"/>
                <w:szCs w:val="12"/>
              </w:rPr>
              <w:t xml:space="preserve"> </w:t>
            </w:r>
            <w:r w:rsidRPr="0090624B">
              <w:rPr>
                <w:rFonts w:ascii="Times New Roman" w:eastAsia="Calibri" w:hAnsi="Times New Roman" w:cs="Times New Roman"/>
                <w:sz w:val="12"/>
                <w:szCs w:val="12"/>
              </w:rPr>
              <w:t>рублей)</w:t>
            </w:r>
          </w:p>
        </w:tc>
      </w:tr>
      <w:tr w:rsidR="0090624B" w:rsidRPr="0090624B" w:rsidTr="0090624B">
        <w:trPr>
          <w:trHeight w:val="20"/>
        </w:trPr>
        <w:tc>
          <w:tcPr>
            <w:tcW w:w="4111" w:type="dxa"/>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Муниципальные служащие органов местного самоуправления</w:t>
            </w:r>
          </w:p>
        </w:tc>
        <w:tc>
          <w:tcPr>
            <w:tcW w:w="1559" w:type="dxa"/>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3</w:t>
            </w:r>
          </w:p>
        </w:tc>
        <w:tc>
          <w:tcPr>
            <w:tcW w:w="1843" w:type="dxa"/>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630</w:t>
            </w:r>
          </w:p>
        </w:tc>
      </w:tr>
      <w:tr w:rsidR="0090624B" w:rsidRPr="0090624B" w:rsidTr="0090624B">
        <w:trPr>
          <w:trHeight w:val="20"/>
        </w:trPr>
        <w:tc>
          <w:tcPr>
            <w:tcW w:w="4111" w:type="dxa"/>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559" w:type="dxa"/>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1</w:t>
            </w:r>
          </w:p>
        </w:tc>
        <w:tc>
          <w:tcPr>
            <w:tcW w:w="1843" w:type="dxa"/>
            <w:hideMark/>
          </w:tcPr>
          <w:p w:rsidR="0090624B" w:rsidRPr="0090624B" w:rsidRDefault="0090624B" w:rsidP="0090624B">
            <w:pPr>
              <w:tabs>
                <w:tab w:val="left" w:pos="284"/>
              </w:tabs>
              <w:rPr>
                <w:rFonts w:ascii="Times New Roman" w:eastAsia="Calibri" w:hAnsi="Times New Roman" w:cs="Times New Roman"/>
                <w:sz w:val="12"/>
                <w:szCs w:val="12"/>
              </w:rPr>
            </w:pPr>
            <w:r w:rsidRPr="0090624B">
              <w:rPr>
                <w:rFonts w:ascii="Times New Roman" w:eastAsia="Calibri" w:hAnsi="Times New Roman" w:cs="Times New Roman"/>
                <w:sz w:val="12"/>
                <w:szCs w:val="12"/>
              </w:rPr>
              <w:t>567</w:t>
            </w:r>
          </w:p>
        </w:tc>
      </w:tr>
      <w:tr w:rsidR="0090624B" w:rsidRPr="0090624B" w:rsidTr="0090624B">
        <w:trPr>
          <w:trHeight w:val="20"/>
        </w:trPr>
        <w:tc>
          <w:tcPr>
            <w:tcW w:w="4111"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И Т О Г О</w:t>
            </w:r>
            <w:proofErr w:type="gramStart"/>
            <w:r w:rsidRPr="0090624B">
              <w:rPr>
                <w:rFonts w:ascii="Times New Roman" w:eastAsia="Calibri" w:hAnsi="Times New Roman" w:cs="Times New Roman"/>
                <w:bCs/>
                <w:sz w:val="12"/>
                <w:szCs w:val="12"/>
              </w:rPr>
              <w:t xml:space="preserve"> :</w:t>
            </w:r>
            <w:proofErr w:type="gramEnd"/>
          </w:p>
        </w:tc>
        <w:tc>
          <w:tcPr>
            <w:tcW w:w="1559"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4</w:t>
            </w:r>
          </w:p>
        </w:tc>
        <w:tc>
          <w:tcPr>
            <w:tcW w:w="1843" w:type="dxa"/>
            <w:noWrap/>
            <w:hideMark/>
          </w:tcPr>
          <w:p w:rsidR="0090624B" w:rsidRPr="0090624B" w:rsidRDefault="0090624B" w:rsidP="0090624B">
            <w:pPr>
              <w:tabs>
                <w:tab w:val="left" w:pos="284"/>
              </w:tabs>
              <w:rPr>
                <w:rFonts w:ascii="Times New Roman" w:eastAsia="Calibri" w:hAnsi="Times New Roman" w:cs="Times New Roman"/>
                <w:bCs/>
                <w:sz w:val="12"/>
                <w:szCs w:val="12"/>
              </w:rPr>
            </w:pPr>
            <w:r w:rsidRPr="0090624B">
              <w:rPr>
                <w:rFonts w:ascii="Times New Roman" w:eastAsia="Calibri" w:hAnsi="Times New Roman" w:cs="Times New Roman"/>
                <w:bCs/>
                <w:sz w:val="12"/>
                <w:szCs w:val="12"/>
              </w:rPr>
              <w:t>1197</w:t>
            </w:r>
          </w:p>
        </w:tc>
      </w:tr>
    </w:tbl>
    <w:p w:rsidR="007F7709" w:rsidRDefault="007F7709" w:rsidP="00C55E55">
      <w:pPr>
        <w:tabs>
          <w:tab w:val="left" w:pos="284"/>
        </w:tabs>
        <w:spacing w:after="0" w:line="240" w:lineRule="auto"/>
        <w:rPr>
          <w:rFonts w:ascii="Times New Roman" w:eastAsia="Calibri" w:hAnsi="Times New Roman" w:cs="Times New Roman"/>
          <w:sz w:val="12"/>
          <w:szCs w:val="12"/>
        </w:rPr>
      </w:pPr>
    </w:p>
    <w:p w:rsidR="00FC48C8" w:rsidRPr="00FC48C8" w:rsidRDefault="00FC48C8" w:rsidP="00FC48C8">
      <w:pPr>
        <w:tabs>
          <w:tab w:val="left" w:pos="284"/>
          <w:tab w:val="left" w:pos="3828"/>
        </w:tabs>
        <w:spacing w:after="0" w:line="240" w:lineRule="auto"/>
        <w:jc w:val="center"/>
        <w:rPr>
          <w:rFonts w:ascii="Times New Roman" w:eastAsia="Calibri" w:hAnsi="Times New Roman" w:cs="Times New Roman"/>
          <w:b/>
          <w:sz w:val="12"/>
          <w:szCs w:val="12"/>
        </w:rPr>
      </w:pPr>
      <w:r w:rsidRPr="00FC48C8">
        <w:rPr>
          <w:rFonts w:ascii="Times New Roman" w:eastAsia="Calibri" w:hAnsi="Times New Roman" w:cs="Times New Roman"/>
          <w:b/>
          <w:sz w:val="12"/>
          <w:szCs w:val="12"/>
        </w:rPr>
        <w:t>ГЛАВА</w:t>
      </w:r>
    </w:p>
    <w:p w:rsidR="00FC48C8" w:rsidRPr="00FC48C8" w:rsidRDefault="00FC48C8" w:rsidP="00FC48C8">
      <w:pPr>
        <w:tabs>
          <w:tab w:val="left" w:pos="284"/>
        </w:tabs>
        <w:spacing w:after="0" w:line="240" w:lineRule="auto"/>
        <w:jc w:val="center"/>
        <w:rPr>
          <w:rFonts w:ascii="Times New Roman" w:eastAsia="Calibri" w:hAnsi="Times New Roman" w:cs="Times New Roman"/>
          <w:b/>
          <w:sz w:val="12"/>
          <w:szCs w:val="12"/>
        </w:rPr>
      </w:pPr>
      <w:r w:rsidRPr="00FC48C8">
        <w:rPr>
          <w:rFonts w:ascii="Times New Roman" w:eastAsia="Calibri" w:hAnsi="Times New Roman" w:cs="Times New Roman"/>
          <w:b/>
          <w:sz w:val="12"/>
          <w:szCs w:val="12"/>
        </w:rPr>
        <w:t xml:space="preserve">СЕЛЬСКОГО ПОСЕЛЕНИЯ </w:t>
      </w:r>
      <w:r w:rsidR="006D2893" w:rsidRPr="006D2893">
        <w:rPr>
          <w:rFonts w:ascii="Times New Roman" w:eastAsia="Calibri" w:hAnsi="Times New Roman" w:cs="Times New Roman"/>
          <w:b/>
          <w:sz w:val="12"/>
          <w:szCs w:val="12"/>
        </w:rPr>
        <w:t>ЕЛШАНКА</w:t>
      </w:r>
    </w:p>
    <w:p w:rsidR="00FC48C8" w:rsidRPr="00FC48C8" w:rsidRDefault="00FC48C8" w:rsidP="00FC48C8">
      <w:pPr>
        <w:tabs>
          <w:tab w:val="left" w:pos="284"/>
        </w:tabs>
        <w:spacing w:after="0" w:line="240" w:lineRule="auto"/>
        <w:jc w:val="center"/>
        <w:rPr>
          <w:rFonts w:ascii="Times New Roman" w:eastAsia="Calibri" w:hAnsi="Times New Roman" w:cs="Times New Roman"/>
          <w:b/>
          <w:sz w:val="12"/>
          <w:szCs w:val="12"/>
        </w:rPr>
      </w:pPr>
      <w:r w:rsidRPr="00FC48C8">
        <w:rPr>
          <w:rFonts w:ascii="Times New Roman" w:eastAsia="Calibri" w:hAnsi="Times New Roman" w:cs="Times New Roman"/>
          <w:b/>
          <w:sz w:val="12"/>
          <w:szCs w:val="12"/>
        </w:rPr>
        <w:t>МУНИЦИПАЛЬНОГО РАЙОНА СЕРГИЕВСКИЙ</w:t>
      </w:r>
    </w:p>
    <w:p w:rsidR="00FC48C8" w:rsidRPr="00FC48C8" w:rsidRDefault="00FC48C8" w:rsidP="00FC48C8">
      <w:pPr>
        <w:tabs>
          <w:tab w:val="left" w:pos="284"/>
        </w:tabs>
        <w:spacing w:after="0" w:line="240" w:lineRule="auto"/>
        <w:jc w:val="center"/>
        <w:rPr>
          <w:rFonts w:ascii="Times New Roman" w:eastAsia="Calibri" w:hAnsi="Times New Roman" w:cs="Times New Roman"/>
          <w:b/>
          <w:sz w:val="12"/>
          <w:szCs w:val="12"/>
        </w:rPr>
      </w:pPr>
      <w:r w:rsidRPr="00FC48C8">
        <w:rPr>
          <w:rFonts w:ascii="Times New Roman" w:eastAsia="Calibri" w:hAnsi="Times New Roman" w:cs="Times New Roman"/>
          <w:b/>
          <w:sz w:val="12"/>
          <w:szCs w:val="12"/>
        </w:rPr>
        <w:t>САМАРСКОЙ ОБЛАСТИ</w:t>
      </w:r>
    </w:p>
    <w:p w:rsidR="00FC48C8" w:rsidRPr="00FC48C8" w:rsidRDefault="00FC48C8" w:rsidP="00FC48C8">
      <w:pPr>
        <w:tabs>
          <w:tab w:val="left" w:pos="284"/>
        </w:tabs>
        <w:spacing w:after="0" w:line="240" w:lineRule="auto"/>
        <w:jc w:val="center"/>
        <w:rPr>
          <w:rFonts w:ascii="Times New Roman" w:eastAsia="Calibri" w:hAnsi="Times New Roman" w:cs="Times New Roman"/>
          <w:sz w:val="12"/>
          <w:szCs w:val="12"/>
        </w:rPr>
      </w:pPr>
    </w:p>
    <w:p w:rsidR="00FC48C8" w:rsidRPr="00FC48C8" w:rsidRDefault="00FC48C8" w:rsidP="00FC48C8">
      <w:pPr>
        <w:tabs>
          <w:tab w:val="left" w:pos="284"/>
        </w:tabs>
        <w:spacing w:after="0" w:line="240" w:lineRule="auto"/>
        <w:jc w:val="center"/>
        <w:rPr>
          <w:rFonts w:ascii="Times New Roman" w:eastAsia="Calibri" w:hAnsi="Times New Roman" w:cs="Times New Roman"/>
          <w:sz w:val="12"/>
          <w:szCs w:val="12"/>
        </w:rPr>
      </w:pPr>
      <w:r w:rsidRPr="00FC48C8">
        <w:rPr>
          <w:rFonts w:ascii="Times New Roman" w:eastAsia="Calibri" w:hAnsi="Times New Roman" w:cs="Times New Roman"/>
          <w:sz w:val="12"/>
          <w:szCs w:val="12"/>
        </w:rPr>
        <w:t>ПОСТАНОВЛЕНИЕ</w:t>
      </w:r>
    </w:p>
    <w:p w:rsidR="00FC48C8" w:rsidRPr="00FC48C8" w:rsidRDefault="00FC48C8" w:rsidP="00FC48C8">
      <w:pPr>
        <w:tabs>
          <w:tab w:val="left" w:pos="284"/>
        </w:tabs>
        <w:spacing w:after="0" w:line="240" w:lineRule="auto"/>
        <w:jc w:val="both"/>
        <w:rPr>
          <w:rFonts w:ascii="Times New Roman" w:eastAsia="Calibri" w:hAnsi="Times New Roman" w:cs="Times New Roman"/>
          <w:sz w:val="12"/>
          <w:szCs w:val="12"/>
        </w:rPr>
      </w:pPr>
      <w:r w:rsidRPr="00FC48C8">
        <w:rPr>
          <w:rFonts w:ascii="Times New Roman" w:eastAsia="Calibri" w:hAnsi="Times New Roman" w:cs="Times New Roman"/>
          <w:sz w:val="12"/>
          <w:szCs w:val="12"/>
        </w:rPr>
        <w:t>24 апреля  2019г.                                                                                                                                                                                                                   №</w:t>
      </w:r>
      <w:r w:rsidR="00EE4AD6">
        <w:rPr>
          <w:rFonts w:ascii="Times New Roman" w:eastAsia="Calibri" w:hAnsi="Times New Roman" w:cs="Times New Roman"/>
          <w:sz w:val="12"/>
          <w:szCs w:val="12"/>
        </w:rPr>
        <w:t>1</w:t>
      </w:r>
    </w:p>
    <w:p w:rsidR="006D2893" w:rsidRDefault="006D2893" w:rsidP="006D2893">
      <w:pPr>
        <w:tabs>
          <w:tab w:val="left" w:pos="284"/>
        </w:tabs>
        <w:spacing w:after="0" w:line="240" w:lineRule="auto"/>
        <w:jc w:val="center"/>
        <w:rPr>
          <w:rFonts w:ascii="Times New Roman" w:eastAsia="Calibri" w:hAnsi="Times New Roman" w:cs="Times New Roman"/>
          <w:b/>
          <w:sz w:val="12"/>
          <w:szCs w:val="12"/>
        </w:rPr>
      </w:pPr>
      <w:r w:rsidRPr="006D2893">
        <w:rPr>
          <w:rFonts w:ascii="Times New Roman" w:eastAsia="Calibri" w:hAnsi="Times New Roman" w:cs="Times New Roman"/>
          <w:b/>
          <w:sz w:val="12"/>
          <w:szCs w:val="12"/>
        </w:rPr>
        <w:t>О публичных слушаниях  по проекту Решения собрания представителей сельского поселения Елшанка</w:t>
      </w:r>
    </w:p>
    <w:p w:rsidR="006D2893" w:rsidRDefault="006D2893" w:rsidP="006D2893">
      <w:pPr>
        <w:tabs>
          <w:tab w:val="left" w:pos="284"/>
        </w:tabs>
        <w:spacing w:after="0" w:line="240" w:lineRule="auto"/>
        <w:jc w:val="center"/>
        <w:rPr>
          <w:rFonts w:ascii="Times New Roman" w:eastAsia="Calibri" w:hAnsi="Times New Roman" w:cs="Times New Roman"/>
          <w:b/>
          <w:sz w:val="12"/>
          <w:szCs w:val="12"/>
        </w:rPr>
      </w:pPr>
      <w:r w:rsidRPr="006D2893">
        <w:rPr>
          <w:rFonts w:ascii="Times New Roman" w:eastAsia="Calibri" w:hAnsi="Times New Roman" w:cs="Times New Roman"/>
          <w:b/>
          <w:sz w:val="12"/>
          <w:szCs w:val="12"/>
        </w:rPr>
        <w:t xml:space="preserve"> муниципального района</w:t>
      </w:r>
      <w:r>
        <w:rPr>
          <w:rFonts w:ascii="Times New Roman" w:eastAsia="Calibri" w:hAnsi="Times New Roman" w:cs="Times New Roman"/>
          <w:b/>
          <w:sz w:val="12"/>
          <w:szCs w:val="12"/>
        </w:rPr>
        <w:t xml:space="preserve"> Сергиевский Самарской области </w:t>
      </w:r>
      <w:r w:rsidRPr="006D2893">
        <w:rPr>
          <w:rFonts w:ascii="Times New Roman" w:eastAsia="Calibri" w:hAnsi="Times New Roman" w:cs="Times New Roman"/>
          <w:b/>
          <w:sz w:val="12"/>
          <w:szCs w:val="12"/>
        </w:rPr>
        <w:t xml:space="preserve">«Об исполнении бюджета сельского поселения Елшанка </w:t>
      </w:r>
    </w:p>
    <w:p w:rsidR="00FC48C8" w:rsidRDefault="006D2893" w:rsidP="006D2893">
      <w:pPr>
        <w:tabs>
          <w:tab w:val="left" w:pos="284"/>
        </w:tabs>
        <w:spacing w:after="0" w:line="240" w:lineRule="auto"/>
        <w:jc w:val="center"/>
        <w:rPr>
          <w:rFonts w:ascii="Times New Roman" w:eastAsia="Calibri" w:hAnsi="Times New Roman" w:cs="Times New Roman"/>
          <w:b/>
          <w:sz w:val="12"/>
          <w:szCs w:val="12"/>
        </w:rPr>
      </w:pPr>
      <w:r w:rsidRPr="006D2893">
        <w:rPr>
          <w:rFonts w:ascii="Times New Roman" w:eastAsia="Calibri" w:hAnsi="Times New Roman" w:cs="Times New Roman"/>
          <w:b/>
          <w:sz w:val="12"/>
          <w:szCs w:val="12"/>
        </w:rPr>
        <w:t>муниципального района Сергиевский за 2018 год»</w:t>
      </w:r>
    </w:p>
    <w:p w:rsidR="006D2893" w:rsidRPr="00FC48C8" w:rsidRDefault="006D2893" w:rsidP="006D2893">
      <w:pPr>
        <w:tabs>
          <w:tab w:val="left" w:pos="284"/>
        </w:tabs>
        <w:spacing w:after="0" w:line="240" w:lineRule="auto"/>
        <w:rPr>
          <w:rFonts w:ascii="Times New Roman" w:eastAsia="Calibri" w:hAnsi="Times New Roman" w:cs="Times New Roman"/>
          <w:b/>
          <w:sz w:val="12"/>
          <w:szCs w:val="12"/>
        </w:rPr>
      </w:pP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proofErr w:type="gramStart"/>
      <w:r w:rsidRPr="00E4322A">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Порядком организации и проведения  публичных слушаний в сельском поселении Елшанка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E4322A">
        <w:rPr>
          <w:rFonts w:ascii="Times New Roman" w:eastAsia="Calibri" w:hAnsi="Times New Roman" w:cs="Times New Roman"/>
          <w:sz w:val="12"/>
          <w:szCs w:val="12"/>
        </w:rPr>
        <w:t xml:space="preserve">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2018 год»,</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4322A">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2018 год»  с 06 мая 2019 года по 20 мая 2019 года.</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4322A">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Елшанка муниципального района Сергиевский.</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sidRPr="00E4322A">
        <w:rPr>
          <w:rFonts w:ascii="Times New Roman" w:eastAsia="Calibri" w:hAnsi="Times New Roman" w:cs="Times New Roman"/>
          <w:sz w:val="12"/>
          <w:szCs w:val="12"/>
        </w:rPr>
        <w:t xml:space="preserve">3. </w:t>
      </w:r>
      <w:proofErr w:type="gramStart"/>
      <w:r w:rsidRPr="00E4322A">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Елшанка по вопросу обсуждения проекта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2018 год» здание СДК, расположенное по адресу: 446521, Самарская область, Сергиевский район, с. Елшанка, улица Кольцова  дом 1.</w:t>
      </w:r>
      <w:proofErr w:type="gramEnd"/>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sidRPr="00E4322A">
        <w:rPr>
          <w:rFonts w:ascii="Times New Roman" w:eastAsia="Calibri" w:hAnsi="Times New Roman" w:cs="Times New Roman"/>
          <w:sz w:val="12"/>
          <w:szCs w:val="12"/>
        </w:rPr>
        <w:t xml:space="preserve">4. Мероприятие по информированию жителей сельского поселения Елшанка по вопросу </w:t>
      </w:r>
      <w:proofErr w:type="gramStart"/>
      <w:r w:rsidRPr="00E4322A">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E4322A">
        <w:rPr>
          <w:rFonts w:ascii="Times New Roman" w:eastAsia="Calibri" w:hAnsi="Times New Roman" w:cs="Times New Roman"/>
          <w:sz w:val="12"/>
          <w:szCs w:val="12"/>
        </w:rPr>
        <w:t xml:space="preserve">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2018 год» состоится 14 мая  2019 года в 10-00.</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4322A">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Елшанка по вопросу публичных слушаний ведущего специалиста администрации сельского поселения Елшанка Комарову Елену Александровну.</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sidRPr="00E4322A">
        <w:rPr>
          <w:rFonts w:ascii="Times New Roman" w:eastAsia="Calibri" w:hAnsi="Times New Roman" w:cs="Times New Roman"/>
          <w:sz w:val="12"/>
          <w:szCs w:val="12"/>
        </w:rPr>
        <w:t xml:space="preserve">6. </w:t>
      </w:r>
      <w:proofErr w:type="gramStart"/>
      <w:r w:rsidRPr="00E4322A">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2018 год» осуществлять Комаровой Елене Александровне – (ведущему специалисту администрации сельского поселения Елшанка) с 06 мая 2019 года по 20 мая 2019 года.</w:t>
      </w:r>
      <w:proofErr w:type="gramEnd"/>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sidRPr="00E4322A">
        <w:rPr>
          <w:rFonts w:ascii="Times New Roman" w:eastAsia="Calibri" w:hAnsi="Times New Roman" w:cs="Times New Roman"/>
          <w:sz w:val="12"/>
          <w:szCs w:val="12"/>
        </w:rPr>
        <w:t>7. Опубликовать настоящее постановление в газете «Сергиевский вестник».</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sidRPr="00E4322A">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E4322A" w:rsidRPr="00E4322A"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Глава сельского поселения Елшанка</w:t>
      </w:r>
    </w:p>
    <w:p w:rsidR="00E4322A" w:rsidRPr="00E4322A"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муниципального района Сергиевский</w:t>
      </w:r>
    </w:p>
    <w:p w:rsidR="00E4322A"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Самарской области</w:t>
      </w:r>
    </w:p>
    <w:p w:rsidR="007F7709"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 xml:space="preserve">С.В. </w:t>
      </w:r>
      <w:proofErr w:type="spellStart"/>
      <w:r w:rsidRPr="00E4322A">
        <w:rPr>
          <w:rFonts w:ascii="Times New Roman" w:eastAsia="Calibri" w:hAnsi="Times New Roman" w:cs="Times New Roman"/>
          <w:sz w:val="12"/>
          <w:szCs w:val="12"/>
        </w:rPr>
        <w:t>Прокаев</w:t>
      </w:r>
      <w:proofErr w:type="spellEnd"/>
    </w:p>
    <w:p w:rsidR="00E4322A" w:rsidRDefault="00E4322A" w:rsidP="00E4322A">
      <w:pPr>
        <w:tabs>
          <w:tab w:val="left" w:pos="284"/>
        </w:tabs>
        <w:spacing w:after="0" w:line="240" w:lineRule="auto"/>
        <w:jc w:val="right"/>
        <w:rPr>
          <w:rFonts w:ascii="Times New Roman" w:eastAsia="Calibri" w:hAnsi="Times New Roman" w:cs="Times New Roman"/>
          <w:sz w:val="12"/>
          <w:szCs w:val="12"/>
        </w:rPr>
      </w:pPr>
    </w:p>
    <w:p w:rsidR="00E4322A" w:rsidRPr="00E4322A" w:rsidRDefault="00E4322A" w:rsidP="00E4322A">
      <w:pPr>
        <w:tabs>
          <w:tab w:val="left" w:pos="284"/>
        </w:tabs>
        <w:spacing w:after="0" w:line="240" w:lineRule="auto"/>
        <w:jc w:val="right"/>
        <w:rPr>
          <w:rFonts w:ascii="Times New Roman" w:eastAsia="Calibri" w:hAnsi="Times New Roman" w:cs="Times New Roman"/>
          <w:i/>
          <w:sz w:val="12"/>
          <w:szCs w:val="12"/>
        </w:rPr>
      </w:pPr>
      <w:r w:rsidRPr="00E4322A">
        <w:rPr>
          <w:rFonts w:ascii="Times New Roman" w:eastAsia="Calibri" w:hAnsi="Times New Roman" w:cs="Times New Roman"/>
          <w:i/>
          <w:sz w:val="12"/>
          <w:szCs w:val="12"/>
        </w:rPr>
        <w:t>Приложение</w:t>
      </w:r>
    </w:p>
    <w:p w:rsidR="00E4322A" w:rsidRPr="00E4322A" w:rsidRDefault="00E4322A" w:rsidP="00E4322A">
      <w:pPr>
        <w:tabs>
          <w:tab w:val="left" w:pos="284"/>
        </w:tabs>
        <w:spacing w:after="0" w:line="240" w:lineRule="auto"/>
        <w:jc w:val="right"/>
        <w:rPr>
          <w:rFonts w:ascii="Times New Roman" w:eastAsia="Calibri" w:hAnsi="Times New Roman" w:cs="Times New Roman"/>
          <w:i/>
          <w:sz w:val="12"/>
          <w:szCs w:val="12"/>
        </w:rPr>
      </w:pPr>
      <w:r w:rsidRPr="00E4322A">
        <w:rPr>
          <w:rFonts w:ascii="Times New Roman" w:eastAsia="Calibri" w:hAnsi="Times New Roman" w:cs="Times New Roman"/>
          <w:i/>
          <w:sz w:val="12"/>
          <w:szCs w:val="12"/>
        </w:rPr>
        <w:t>к постановлению Главы</w:t>
      </w:r>
    </w:p>
    <w:p w:rsidR="00E4322A" w:rsidRPr="00E4322A" w:rsidRDefault="00E4322A" w:rsidP="00E4322A">
      <w:pPr>
        <w:tabs>
          <w:tab w:val="left" w:pos="284"/>
        </w:tabs>
        <w:spacing w:after="0" w:line="240" w:lineRule="auto"/>
        <w:jc w:val="right"/>
        <w:rPr>
          <w:rFonts w:ascii="Times New Roman" w:eastAsia="Calibri" w:hAnsi="Times New Roman" w:cs="Times New Roman"/>
          <w:i/>
          <w:sz w:val="12"/>
          <w:szCs w:val="12"/>
        </w:rPr>
      </w:pPr>
      <w:r w:rsidRPr="00E4322A">
        <w:rPr>
          <w:rFonts w:ascii="Times New Roman" w:eastAsia="Calibri" w:hAnsi="Times New Roman" w:cs="Times New Roman"/>
          <w:i/>
          <w:sz w:val="12"/>
          <w:szCs w:val="12"/>
        </w:rPr>
        <w:t>сельского поселения Елшанка</w:t>
      </w:r>
    </w:p>
    <w:p w:rsidR="00E4322A" w:rsidRPr="00E4322A" w:rsidRDefault="00E4322A" w:rsidP="00E4322A">
      <w:pPr>
        <w:tabs>
          <w:tab w:val="left" w:pos="284"/>
        </w:tabs>
        <w:spacing w:after="0" w:line="240" w:lineRule="auto"/>
        <w:jc w:val="right"/>
        <w:rPr>
          <w:rFonts w:ascii="Times New Roman" w:eastAsia="Calibri" w:hAnsi="Times New Roman" w:cs="Times New Roman"/>
          <w:i/>
          <w:sz w:val="12"/>
          <w:szCs w:val="12"/>
        </w:rPr>
      </w:pPr>
      <w:r w:rsidRPr="00E4322A">
        <w:rPr>
          <w:rFonts w:ascii="Times New Roman" w:eastAsia="Calibri" w:hAnsi="Times New Roman" w:cs="Times New Roman"/>
          <w:i/>
          <w:sz w:val="12"/>
          <w:szCs w:val="12"/>
        </w:rPr>
        <w:lastRenderedPageBreak/>
        <w:t>муниципального района Сергиевский</w:t>
      </w:r>
    </w:p>
    <w:p w:rsidR="00E4322A" w:rsidRPr="00E4322A" w:rsidRDefault="00E4322A" w:rsidP="00E4322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Pr="00E4322A">
        <w:rPr>
          <w:rFonts w:ascii="Times New Roman" w:eastAsia="Calibri" w:hAnsi="Times New Roman" w:cs="Times New Roman"/>
          <w:i/>
          <w:sz w:val="12"/>
          <w:szCs w:val="12"/>
        </w:rPr>
        <w:t xml:space="preserve"> от  «24» апреля 2019г.</w:t>
      </w:r>
    </w:p>
    <w:p w:rsidR="00E4322A" w:rsidRPr="00E4322A" w:rsidRDefault="00E4322A" w:rsidP="00E4322A">
      <w:pPr>
        <w:tabs>
          <w:tab w:val="left" w:pos="284"/>
        </w:tabs>
        <w:spacing w:after="0" w:line="240" w:lineRule="auto"/>
        <w:jc w:val="right"/>
        <w:rPr>
          <w:rFonts w:ascii="Times New Roman" w:eastAsia="Calibri" w:hAnsi="Times New Roman" w:cs="Times New Roman"/>
          <w:sz w:val="12"/>
          <w:szCs w:val="12"/>
        </w:rPr>
      </w:pPr>
    </w:p>
    <w:p w:rsidR="00E4322A" w:rsidRPr="00E4322A"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ПРОЕКТ</w:t>
      </w:r>
    </w:p>
    <w:p w:rsidR="00E4322A" w:rsidRPr="00E4322A" w:rsidRDefault="00E4322A" w:rsidP="00E4322A">
      <w:pPr>
        <w:tabs>
          <w:tab w:val="left" w:pos="284"/>
          <w:tab w:val="left" w:pos="3828"/>
        </w:tabs>
        <w:spacing w:after="0" w:line="240" w:lineRule="auto"/>
        <w:jc w:val="center"/>
        <w:rPr>
          <w:rFonts w:ascii="Times New Roman" w:eastAsia="Calibri" w:hAnsi="Times New Roman" w:cs="Times New Roman"/>
          <w:b/>
          <w:sz w:val="12"/>
          <w:szCs w:val="12"/>
        </w:rPr>
      </w:pPr>
      <w:r w:rsidRPr="00E4322A">
        <w:rPr>
          <w:rFonts w:ascii="Times New Roman" w:eastAsia="Calibri" w:hAnsi="Times New Roman" w:cs="Times New Roman"/>
          <w:b/>
          <w:sz w:val="12"/>
          <w:szCs w:val="12"/>
        </w:rPr>
        <w:t>СОБРАНИЕ ПРЕДСТАВИТЕЛЕЙ</w:t>
      </w:r>
    </w:p>
    <w:p w:rsidR="00E4322A" w:rsidRPr="00E4322A" w:rsidRDefault="00E4322A" w:rsidP="00E4322A">
      <w:pPr>
        <w:tabs>
          <w:tab w:val="left" w:pos="284"/>
          <w:tab w:val="left" w:pos="3828"/>
        </w:tabs>
        <w:spacing w:after="0" w:line="240" w:lineRule="auto"/>
        <w:jc w:val="center"/>
        <w:rPr>
          <w:rFonts w:ascii="Times New Roman" w:eastAsia="Calibri" w:hAnsi="Times New Roman" w:cs="Times New Roman"/>
          <w:b/>
          <w:sz w:val="12"/>
          <w:szCs w:val="12"/>
        </w:rPr>
      </w:pPr>
      <w:r w:rsidRPr="00E4322A">
        <w:rPr>
          <w:rFonts w:ascii="Times New Roman" w:eastAsia="Calibri" w:hAnsi="Times New Roman" w:cs="Times New Roman"/>
          <w:b/>
          <w:sz w:val="12"/>
          <w:szCs w:val="12"/>
        </w:rPr>
        <w:t>СЕЛЬСКОГО ПОСЕЛЕНИЯ ЕЛШАНКА</w:t>
      </w:r>
    </w:p>
    <w:p w:rsidR="00E4322A" w:rsidRPr="00E4322A" w:rsidRDefault="00E4322A" w:rsidP="00E4322A">
      <w:pPr>
        <w:tabs>
          <w:tab w:val="left" w:pos="284"/>
          <w:tab w:val="left" w:pos="3828"/>
        </w:tabs>
        <w:spacing w:after="0" w:line="240" w:lineRule="auto"/>
        <w:jc w:val="center"/>
        <w:rPr>
          <w:rFonts w:ascii="Times New Roman" w:eastAsia="Calibri" w:hAnsi="Times New Roman" w:cs="Times New Roman"/>
          <w:b/>
          <w:sz w:val="12"/>
          <w:szCs w:val="12"/>
        </w:rPr>
      </w:pPr>
      <w:r w:rsidRPr="00E4322A">
        <w:rPr>
          <w:rFonts w:ascii="Times New Roman" w:eastAsia="Calibri" w:hAnsi="Times New Roman" w:cs="Times New Roman"/>
          <w:b/>
          <w:sz w:val="12"/>
          <w:szCs w:val="12"/>
        </w:rPr>
        <w:t>МУНИЦИПАЛЬНОГО РАЙОНА СЕРГИЕВСКИЙ</w:t>
      </w:r>
    </w:p>
    <w:p w:rsidR="00E4322A" w:rsidRPr="00E4322A" w:rsidRDefault="00E4322A" w:rsidP="00E4322A">
      <w:pPr>
        <w:tabs>
          <w:tab w:val="left" w:pos="284"/>
        </w:tabs>
        <w:spacing w:after="0" w:line="240" w:lineRule="auto"/>
        <w:jc w:val="center"/>
        <w:rPr>
          <w:rFonts w:ascii="Times New Roman" w:eastAsia="Calibri" w:hAnsi="Times New Roman" w:cs="Times New Roman"/>
          <w:b/>
          <w:sz w:val="12"/>
          <w:szCs w:val="12"/>
        </w:rPr>
      </w:pPr>
      <w:r w:rsidRPr="00E4322A">
        <w:rPr>
          <w:rFonts w:ascii="Times New Roman" w:eastAsia="Calibri" w:hAnsi="Times New Roman" w:cs="Times New Roman"/>
          <w:b/>
          <w:sz w:val="12"/>
          <w:szCs w:val="12"/>
        </w:rPr>
        <w:t>САМАРСКОЙ ОБЛАСТИ</w:t>
      </w:r>
    </w:p>
    <w:p w:rsidR="00E4322A" w:rsidRPr="00E4322A" w:rsidRDefault="00E4322A" w:rsidP="00E4322A">
      <w:pPr>
        <w:tabs>
          <w:tab w:val="left" w:pos="284"/>
        </w:tabs>
        <w:spacing w:after="0" w:line="240" w:lineRule="auto"/>
        <w:jc w:val="center"/>
        <w:rPr>
          <w:rFonts w:ascii="Times New Roman" w:eastAsia="Calibri" w:hAnsi="Times New Roman" w:cs="Times New Roman"/>
          <w:sz w:val="12"/>
          <w:szCs w:val="12"/>
        </w:rPr>
      </w:pPr>
    </w:p>
    <w:p w:rsidR="00E4322A" w:rsidRPr="00E4322A" w:rsidRDefault="00E4322A" w:rsidP="00E4322A">
      <w:pPr>
        <w:tabs>
          <w:tab w:val="left" w:pos="284"/>
        </w:tabs>
        <w:spacing w:after="0" w:line="240" w:lineRule="auto"/>
        <w:jc w:val="center"/>
        <w:rPr>
          <w:rFonts w:ascii="Times New Roman" w:eastAsia="Calibri" w:hAnsi="Times New Roman" w:cs="Times New Roman"/>
          <w:sz w:val="12"/>
          <w:szCs w:val="12"/>
        </w:rPr>
      </w:pPr>
      <w:r w:rsidRPr="00E4322A">
        <w:rPr>
          <w:rFonts w:ascii="Times New Roman" w:eastAsia="Calibri" w:hAnsi="Times New Roman" w:cs="Times New Roman"/>
          <w:sz w:val="12"/>
          <w:szCs w:val="12"/>
        </w:rPr>
        <w:t>РЕШЕНИЕ</w:t>
      </w:r>
    </w:p>
    <w:p w:rsidR="00E4322A" w:rsidRPr="00E4322A" w:rsidRDefault="00E4322A" w:rsidP="00E4322A">
      <w:pPr>
        <w:tabs>
          <w:tab w:val="left" w:pos="284"/>
        </w:tabs>
        <w:spacing w:after="0" w:line="240" w:lineRule="auto"/>
        <w:jc w:val="center"/>
        <w:rPr>
          <w:rFonts w:ascii="Times New Roman" w:eastAsia="Calibri" w:hAnsi="Times New Roman" w:cs="Times New Roman"/>
          <w:sz w:val="12"/>
          <w:szCs w:val="12"/>
        </w:rPr>
      </w:pPr>
      <w:r w:rsidRPr="00E4322A">
        <w:rPr>
          <w:rFonts w:ascii="Times New Roman" w:eastAsia="Calibri" w:hAnsi="Times New Roman" w:cs="Times New Roman"/>
          <w:sz w:val="12"/>
          <w:szCs w:val="12"/>
        </w:rPr>
        <w:t>«    »               2019г</w:t>
      </w:r>
      <w:proofErr w:type="gramStart"/>
      <w:r w:rsidRPr="00E4322A">
        <w:rPr>
          <w:rFonts w:ascii="Times New Roman" w:eastAsia="Calibri" w:hAnsi="Times New Roman" w:cs="Times New Roman"/>
          <w:sz w:val="12"/>
          <w:szCs w:val="12"/>
        </w:rPr>
        <w:t>..                                                                                                                                                                                                           №</w:t>
      </w:r>
      <w:proofErr w:type="gramEnd"/>
    </w:p>
    <w:p w:rsidR="00E4322A" w:rsidRPr="00E4322A" w:rsidRDefault="00E4322A" w:rsidP="00E4322A">
      <w:pPr>
        <w:tabs>
          <w:tab w:val="left" w:pos="284"/>
        </w:tabs>
        <w:spacing w:after="0" w:line="240" w:lineRule="auto"/>
        <w:jc w:val="center"/>
        <w:rPr>
          <w:rFonts w:ascii="Times New Roman" w:eastAsia="Calibri" w:hAnsi="Times New Roman" w:cs="Times New Roman"/>
          <w:b/>
          <w:sz w:val="12"/>
          <w:szCs w:val="12"/>
        </w:rPr>
      </w:pPr>
      <w:r w:rsidRPr="00E4322A">
        <w:rPr>
          <w:rFonts w:ascii="Times New Roman" w:eastAsia="Calibri" w:hAnsi="Times New Roman" w:cs="Times New Roman"/>
          <w:b/>
          <w:sz w:val="12"/>
          <w:szCs w:val="12"/>
        </w:rPr>
        <w:t>«Об исполнении бюджета  сельского поселения Елшанка муниципального района Сергиевский за 2018 год»</w:t>
      </w:r>
    </w:p>
    <w:p w:rsidR="00E4322A" w:rsidRPr="00E4322A" w:rsidRDefault="00E4322A" w:rsidP="00E4322A">
      <w:pPr>
        <w:tabs>
          <w:tab w:val="left" w:pos="284"/>
        </w:tabs>
        <w:spacing w:after="0" w:line="240" w:lineRule="auto"/>
        <w:jc w:val="center"/>
        <w:rPr>
          <w:rFonts w:ascii="Times New Roman" w:eastAsia="Calibri" w:hAnsi="Times New Roman" w:cs="Times New Roman"/>
          <w:b/>
          <w:sz w:val="12"/>
          <w:szCs w:val="12"/>
        </w:rPr>
      </w:pP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sidRPr="00E4322A">
        <w:rPr>
          <w:rFonts w:ascii="Times New Roman" w:eastAsia="Calibri" w:hAnsi="Times New Roman" w:cs="Times New Roman"/>
          <w:sz w:val="12"/>
          <w:szCs w:val="12"/>
        </w:rPr>
        <w:t>Принято Собранием Представителей  сельского поселения Елшанка муниципального района Сергиевский</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proofErr w:type="gramStart"/>
      <w:r w:rsidRPr="00E4322A">
        <w:rPr>
          <w:rFonts w:ascii="Times New Roman" w:eastAsia="Calibri" w:hAnsi="Times New Roman" w:cs="Times New Roman"/>
          <w:sz w:val="12"/>
          <w:szCs w:val="12"/>
        </w:rPr>
        <w:t>Рассмотрев представленный Администрацией сельского поселения Елшанка муниципального района</w:t>
      </w:r>
      <w:proofErr w:type="gramEnd"/>
      <w:r w:rsidRPr="00E4322A">
        <w:rPr>
          <w:rFonts w:ascii="Times New Roman" w:eastAsia="Calibri" w:hAnsi="Times New Roman" w:cs="Times New Roman"/>
          <w:sz w:val="12"/>
          <w:szCs w:val="12"/>
        </w:rPr>
        <w:t xml:space="preserve"> Сергиевский отчет об исполнении бюджета сельского поселения Елшанка за 2018 год, Собрание Представителей сельского поселения  Елшанка</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b/>
          <w:sz w:val="12"/>
          <w:szCs w:val="12"/>
        </w:rPr>
      </w:pPr>
      <w:r w:rsidRPr="00E4322A">
        <w:rPr>
          <w:rFonts w:ascii="Times New Roman" w:eastAsia="Calibri" w:hAnsi="Times New Roman" w:cs="Times New Roman"/>
          <w:b/>
          <w:sz w:val="12"/>
          <w:szCs w:val="12"/>
        </w:rPr>
        <w:t>РЕШИЛО:</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4322A">
        <w:rPr>
          <w:rFonts w:ascii="Times New Roman" w:eastAsia="Calibri" w:hAnsi="Times New Roman" w:cs="Times New Roman"/>
          <w:sz w:val="12"/>
          <w:szCs w:val="12"/>
        </w:rPr>
        <w:t>Утвердить исполнение бюджета сельского поселения Елшанка за 2018 год по доходам 7 854  тыс. рублей и по расходам в сумме 8 183 тыс. рублей с превышением расходов над доходами в сумме 329 тыс. рублей.</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4322A">
        <w:rPr>
          <w:rFonts w:ascii="Times New Roman" w:eastAsia="Calibri" w:hAnsi="Times New Roman" w:cs="Times New Roman"/>
          <w:sz w:val="12"/>
          <w:szCs w:val="12"/>
        </w:rPr>
        <w:t xml:space="preserve">Утвердить поступление доходов </w:t>
      </w:r>
      <w:proofErr w:type="gramStart"/>
      <w:r w:rsidRPr="00E4322A">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E4322A">
        <w:rPr>
          <w:rFonts w:ascii="Times New Roman" w:eastAsia="Calibri" w:hAnsi="Times New Roman" w:cs="Times New Roman"/>
          <w:sz w:val="12"/>
          <w:szCs w:val="12"/>
        </w:rPr>
        <w:t xml:space="preserve"> 1.</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4322A">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4322A">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4322A">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Елшанка по кодам </w:t>
      </w:r>
      <w:proofErr w:type="gramStart"/>
      <w:r w:rsidRPr="00E4322A">
        <w:rPr>
          <w:rFonts w:ascii="Times New Roman" w:eastAsia="Calibri" w:hAnsi="Times New Roman" w:cs="Times New Roman"/>
          <w:sz w:val="12"/>
          <w:szCs w:val="12"/>
        </w:rPr>
        <w:t>классификации источников финансирования дефицитов бюджетов</w:t>
      </w:r>
      <w:proofErr w:type="gramEnd"/>
      <w:r w:rsidRPr="00E4322A">
        <w:rPr>
          <w:rFonts w:ascii="Times New Roman" w:eastAsia="Calibri" w:hAnsi="Times New Roman" w:cs="Times New Roman"/>
          <w:sz w:val="12"/>
          <w:szCs w:val="12"/>
        </w:rPr>
        <w:t xml:space="preserve">  в соответствии с приложением 4.</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4322A">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2018 год в соответствии с приложением 5.</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E4322A">
        <w:rPr>
          <w:rFonts w:ascii="Times New Roman" w:eastAsia="Calibri" w:hAnsi="Times New Roman" w:cs="Times New Roman"/>
          <w:sz w:val="12"/>
          <w:szCs w:val="12"/>
        </w:rPr>
        <w:t>Настоящее решение опубликовать в газете «Сергиевский вестник».</w:t>
      </w:r>
    </w:p>
    <w:p w:rsidR="00E4322A" w:rsidRPr="00E4322A" w:rsidRDefault="00E4322A" w:rsidP="00E432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E4322A">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E4322A" w:rsidRPr="00E4322A"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Председатель собрания представителей</w:t>
      </w:r>
    </w:p>
    <w:p w:rsidR="00E4322A" w:rsidRPr="00E4322A"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сельского поселения Елшанка</w:t>
      </w:r>
    </w:p>
    <w:p w:rsidR="00E4322A"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муниципального района Сергиевский</w:t>
      </w:r>
    </w:p>
    <w:p w:rsidR="00E4322A" w:rsidRPr="00E4322A"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4322A">
        <w:rPr>
          <w:rFonts w:ascii="Times New Roman" w:eastAsia="Calibri" w:hAnsi="Times New Roman" w:cs="Times New Roman"/>
          <w:sz w:val="12"/>
          <w:szCs w:val="12"/>
        </w:rPr>
        <w:t>Зиновьев</w:t>
      </w:r>
    </w:p>
    <w:p w:rsidR="00E4322A" w:rsidRPr="00E4322A" w:rsidRDefault="00E4322A" w:rsidP="00E4322A">
      <w:pPr>
        <w:tabs>
          <w:tab w:val="left" w:pos="284"/>
        </w:tabs>
        <w:spacing w:after="0" w:line="240" w:lineRule="auto"/>
        <w:jc w:val="right"/>
        <w:rPr>
          <w:rFonts w:ascii="Times New Roman" w:eastAsia="Calibri" w:hAnsi="Times New Roman" w:cs="Times New Roman"/>
          <w:sz w:val="12"/>
          <w:szCs w:val="12"/>
        </w:rPr>
      </w:pPr>
    </w:p>
    <w:p w:rsidR="00E4322A" w:rsidRPr="00E4322A"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Глава сельского поселения Елшанка</w:t>
      </w:r>
    </w:p>
    <w:p w:rsidR="00E4322A"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муниципального района Сергиевский</w:t>
      </w:r>
    </w:p>
    <w:p w:rsidR="00E4322A" w:rsidRDefault="00E4322A" w:rsidP="00E4322A">
      <w:pPr>
        <w:tabs>
          <w:tab w:val="left" w:pos="284"/>
        </w:tabs>
        <w:spacing w:after="0" w:line="240" w:lineRule="auto"/>
        <w:jc w:val="right"/>
        <w:rPr>
          <w:rFonts w:ascii="Times New Roman" w:eastAsia="Calibri" w:hAnsi="Times New Roman" w:cs="Times New Roman"/>
          <w:sz w:val="12"/>
          <w:szCs w:val="12"/>
        </w:rPr>
      </w:pPr>
      <w:r w:rsidRPr="00E4322A">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E4322A">
        <w:rPr>
          <w:rFonts w:ascii="Times New Roman" w:eastAsia="Calibri" w:hAnsi="Times New Roman" w:cs="Times New Roman"/>
          <w:sz w:val="12"/>
          <w:szCs w:val="12"/>
        </w:rPr>
        <w:t>Прокаев</w:t>
      </w:r>
      <w:proofErr w:type="spellEnd"/>
    </w:p>
    <w:p w:rsidR="00765CD1" w:rsidRDefault="00765CD1" w:rsidP="00E4322A">
      <w:pPr>
        <w:tabs>
          <w:tab w:val="left" w:pos="284"/>
        </w:tabs>
        <w:spacing w:after="0" w:line="240" w:lineRule="auto"/>
        <w:jc w:val="right"/>
        <w:rPr>
          <w:rFonts w:ascii="Times New Roman" w:eastAsia="Calibri" w:hAnsi="Times New Roman" w:cs="Times New Roman"/>
          <w:sz w:val="12"/>
          <w:szCs w:val="12"/>
        </w:rPr>
      </w:pP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Приложение №1</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к Решению Собрания представителей</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сельского поселения Елшанка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муниципального района Сергиевский</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"Об исполнении бюджета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сельского поселения Елшанка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муниципального района Сергиевский за 2018 год"</w:t>
      </w:r>
    </w:p>
    <w:p w:rsidR="00765CD1" w:rsidRPr="00765CD1" w:rsidRDefault="00765CD1" w:rsidP="00765CD1">
      <w:pPr>
        <w:tabs>
          <w:tab w:val="left" w:pos="284"/>
        </w:tabs>
        <w:spacing w:after="0" w:line="240" w:lineRule="auto"/>
        <w:jc w:val="center"/>
        <w:rPr>
          <w:rFonts w:ascii="Times New Roman" w:eastAsia="Calibri" w:hAnsi="Times New Roman" w:cs="Times New Roman"/>
          <w:b/>
          <w:sz w:val="12"/>
          <w:szCs w:val="12"/>
        </w:rPr>
      </w:pPr>
      <w:r w:rsidRPr="00765CD1">
        <w:rPr>
          <w:rFonts w:ascii="Times New Roman" w:eastAsia="Calibri" w:hAnsi="Times New Roman" w:cs="Times New Roman"/>
          <w:b/>
          <w:sz w:val="12"/>
          <w:szCs w:val="12"/>
        </w:rPr>
        <w:t>ДОХОДЫ</w:t>
      </w:r>
    </w:p>
    <w:p w:rsidR="00765CD1" w:rsidRPr="00765CD1" w:rsidRDefault="00765CD1" w:rsidP="00765CD1">
      <w:pPr>
        <w:tabs>
          <w:tab w:val="left" w:pos="284"/>
        </w:tabs>
        <w:spacing w:after="0" w:line="240" w:lineRule="auto"/>
        <w:jc w:val="center"/>
        <w:rPr>
          <w:rFonts w:ascii="Times New Roman" w:eastAsia="Calibri" w:hAnsi="Times New Roman" w:cs="Times New Roman"/>
          <w:b/>
          <w:sz w:val="12"/>
          <w:szCs w:val="12"/>
        </w:rPr>
      </w:pPr>
      <w:r w:rsidRPr="00765CD1">
        <w:rPr>
          <w:rFonts w:ascii="Times New Roman" w:eastAsia="Calibri" w:hAnsi="Times New Roman" w:cs="Times New Roman"/>
          <w:b/>
          <w:sz w:val="12"/>
          <w:szCs w:val="12"/>
        </w:rPr>
        <w:t>местного бюджета сельского поселения Елшанка за 2018 год</w:t>
      </w:r>
    </w:p>
    <w:p w:rsidR="00765CD1" w:rsidRPr="00765CD1" w:rsidRDefault="00765CD1" w:rsidP="00765CD1">
      <w:pPr>
        <w:tabs>
          <w:tab w:val="left" w:pos="284"/>
        </w:tabs>
        <w:spacing w:after="0" w:line="240" w:lineRule="auto"/>
        <w:jc w:val="center"/>
        <w:rPr>
          <w:rFonts w:ascii="Times New Roman" w:eastAsia="Calibri" w:hAnsi="Times New Roman" w:cs="Times New Roman"/>
          <w:b/>
          <w:sz w:val="12"/>
          <w:szCs w:val="12"/>
        </w:rPr>
      </w:pPr>
      <w:r w:rsidRPr="00765CD1">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559"/>
        <w:gridCol w:w="4394"/>
        <w:gridCol w:w="709"/>
      </w:tblGrid>
      <w:tr w:rsidR="00765CD1" w:rsidRPr="00765CD1" w:rsidTr="00765CD1">
        <w:trPr>
          <w:trHeight w:val="20"/>
        </w:trPr>
        <w:tc>
          <w:tcPr>
            <w:tcW w:w="851"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Код главного администратора</w:t>
            </w:r>
          </w:p>
        </w:tc>
        <w:tc>
          <w:tcPr>
            <w:tcW w:w="1559"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394"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Наименование показателя</w:t>
            </w:r>
          </w:p>
        </w:tc>
        <w:tc>
          <w:tcPr>
            <w:tcW w:w="709"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Исполнено тыс. рублей</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100</w:t>
            </w:r>
          </w:p>
        </w:tc>
        <w:tc>
          <w:tcPr>
            <w:tcW w:w="5953" w:type="dxa"/>
            <w:gridSpan w:val="2"/>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1177</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100</w:t>
            </w:r>
          </w:p>
        </w:tc>
        <w:tc>
          <w:tcPr>
            <w:tcW w:w="155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1 03 02230 01 0000 110</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525</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100</w:t>
            </w:r>
          </w:p>
        </w:tc>
        <w:tc>
          <w:tcPr>
            <w:tcW w:w="155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1 03 02240 01 0000 110</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5</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100</w:t>
            </w:r>
          </w:p>
        </w:tc>
        <w:tc>
          <w:tcPr>
            <w:tcW w:w="155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1 03 02250 01 0000 110</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765</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100</w:t>
            </w:r>
          </w:p>
        </w:tc>
        <w:tc>
          <w:tcPr>
            <w:tcW w:w="155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1 03 02260 01 0000 110</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-118</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182</w:t>
            </w:r>
          </w:p>
        </w:tc>
        <w:tc>
          <w:tcPr>
            <w:tcW w:w="5953" w:type="dxa"/>
            <w:gridSpan w:val="2"/>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1821</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182</w:t>
            </w:r>
          </w:p>
        </w:tc>
        <w:tc>
          <w:tcPr>
            <w:tcW w:w="155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1 01 02000 01 0000 110</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 xml:space="preserve">Налог на доходы физических лиц </w:t>
            </w:r>
          </w:p>
        </w:tc>
        <w:tc>
          <w:tcPr>
            <w:tcW w:w="70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266</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182</w:t>
            </w:r>
          </w:p>
        </w:tc>
        <w:tc>
          <w:tcPr>
            <w:tcW w:w="155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1 05 03000 00 0000 110</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Единый сельскохозяйственный налог</w:t>
            </w:r>
          </w:p>
        </w:tc>
        <w:tc>
          <w:tcPr>
            <w:tcW w:w="70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182</w:t>
            </w:r>
          </w:p>
        </w:tc>
        <w:tc>
          <w:tcPr>
            <w:tcW w:w="155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1 06 01030 10 0000 110</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149</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182</w:t>
            </w:r>
          </w:p>
        </w:tc>
        <w:tc>
          <w:tcPr>
            <w:tcW w:w="155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1 06 06000 00 0000 110</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Земельный налог</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1399</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5953" w:type="dxa"/>
            <w:gridSpan w:val="2"/>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70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4820</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155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1 13 02065 10 0000 130</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 xml:space="preserve">Доходы, поступающие в порядке возмещения расходов, понесенных в связи с </w:t>
            </w:r>
            <w:r w:rsidRPr="00765CD1">
              <w:rPr>
                <w:rFonts w:ascii="Times New Roman" w:eastAsia="Calibri" w:hAnsi="Times New Roman" w:cs="Times New Roman"/>
                <w:sz w:val="12"/>
                <w:szCs w:val="12"/>
              </w:rPr>
              <w:lastRenderedPageBreak/>
              <w:t>эксплуатацией имущества поселений</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34</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155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2 02 10000 00 000 151</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 xml:space="preserve">Дотации бюджетам бюджетной системы Российской Федерации </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3432</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155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2 02 20000 00 0000 151</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1221</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155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2 02 30000 00 0000 151</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83</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155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2 07 05000 10 0000 151</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Прочие безвозмездные поступления</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50</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608</w:t>
            </w:r>
          </w:p>
        </w:tc>
        <w:tc>
          <w:tcPr>
            <w:tcW w:w="5953" w:type="dxa"/>
            <w:gridSpan w:val="2"/>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36</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608</w:t>
            </w:r>
          </w:p>
        </w:tc>
        <w:tc>
          <w:tcPr>
            <w:tcW w:w="155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1 11 05035 10 0000 120</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33</w:t>
            </w:r>
          </w:p>
        </w:tc>
      </w:tr>
      <w:tr w:rsidR="00765CD1" w:rsidRPr="00765CD1" w:rsidTr="00765CD1">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608</w:t>
            </w:r>
          </w:p>
        </w:tc>
        <w:tc>
          <w:tcPr>
            <w:tcW w:w="1559"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1 11 09045 10 0000 120</w:t>
            </w:r>
          </w:p>
        </w:tc>
        <w:tc>
          <w:tcPr>
            <w:tcW w:w="4394"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w:t>
            </w:r>
          </w:p>
        </w:tc>
      </w:tr>
      <w:tr w:rsidR="00765CD1" w:rsidRPr="00765CD1" w:rsidTr="00765CD1">
        <w:trPr>
          <w:trHeight w:val="20"/>
        </w:trPr>
        <w:tc>
          <w:tcPr>
            <w:tcW w:w="6804" w:type="dxa"/>
            <w:gridSpan w:val="3"/>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xml:space="preserve">    ВСЕГО ДОХОДОВ</w:t>
            </w:r>
          </w:p>
        </w:tc>
        <w:tc>
          <w:tcPr>
            <w:tcW w:w="70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7854</w:t>
            </w:r>
          </w:p>
        </w:tc>
      </w:tr>
    </w:tbl>
    <w:p w:rsidR="00E31A1D" w:rsidRDefault="00E31A1D" w:rsidP="00E4322A">
      <w:pPr>
        <w:tabs>
          <w:tab w:val="left" w:pos="284"/>
        </w:tabs>
        <w:spacing w:after="0" w:line="240" w:lineRule="auto"/>
        <w:rPr>
          <w:rFonts w:ascii="Times New Roman" w:eastAsia="Calibri" w:hAnsi="Times New Roman" w:cs="Times New Roman"/>
          <w:sz w:val="12"/>
          <w:szCs w:val="12"/>
        </w:rPr>
      </w:pP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к Решению Собрания представителей</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сельского поселения Елшанка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муниципального района Сергиевский</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"Об исполнении бюджета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сельского поселения Елшанка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муниципального района Сергиевский за 2018 год"</w:t>
      </w:r>
    </w:p>
    <w:p w:rsidR="00765CD1" w:rsidRPr="00765CD1" w:rsidRDefault="00765CD1" w:rsidP="00765CD1">
      <w:pPr>
        <w:tabs>
          <w:tab w:val="left" w:pos="284"/>
        </w:tabs>
        <w:spacing w:after="0" w:line="240" w:lineRule="auto"/>
        <w:jc w:val="center"/>
        <w:rPr>
          <w:rFonts w:ascii="Times New Roman" w:eastAsia="Calibri" w:hAnsi="Times New Roman" w:cs="Times New Roman"/>
          <w:b/>
          <w:sz w:val="12"/>
          <w:szCs w:val="12"/>
        </w:rPr>
      </w:pPr>
      <w:r w:rsidRPr="00765CD1">
        <w:rPr>
          <w:rFonts w:ascii="Times New Roman" w:eastAsia="Calibri" w:hAnsi="Times New Roman" w:cs="Times New Roman"/>
          <w:b/>
          <w:sz w:val="12"/>
          <w:szCs w:val="12"/>
        </w:rPr>
        <w:t>Ведомственная структура расходов бюджета сельского поселения Елшанка муниципального района Сергиевский на 2018 год</w:t>
      </w:r>
    </w:p>
    <w:p w:rsidR="00765CD1" w:rsidRPr="00765CD1" w:rsidRDefault="00765CD1" w:rsidP="00765CD1">
      <w:pPr>
        <w:tabs>
          <w:tab w:val="left" w:pos="284"/>
        </w:tabs>
        <w:spacing w:after="0" w:line="240" w:lineRule="auto"/>
        <w:jc w:val="right"/>
        <w:rPr>
          <w:rFonts w:ascii="Times New Roman" w:eastAsia="Calibri" w:hAnsi="Times New Roman" w:cs="Times New Roman"/>
          <w:sz w:val="12"/>
          <w:szCs w:val="12"/>
        </w:rPr>
      </w:pPr>
      <w:r w:rsidRPr="00765CD1">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35"/>
        <w:gridCol w:w="519"/>
        <w:gridCol w:w="390"/>
        <w:gridCol w:w="425"/>
        <w:gridCol w:w="426"/>
        <w:gridCol w:w="283"/>
        <w:gridCol w:w="425"/>
        <w:gridCol w:w="567"/>
        <w:gridCol w:w="426"/>
        <w:gridCol w:w="653"/>
        <w:gridCol w:w="764"/>
      </w:tblGrid>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КВСР</w:t>
            </w:r>
          </w:p>
        </w:tc>
        <w:tc>
          <w:tcPr>
            <w:tcW w:w="390" w:type="dxa"/>
            <w:noWrap/>
            <w:hideMark/>
          </w:tcPr>
          <w:p w:rsidR="00765CD1" w:rsidRPr="00765CD1" w:rsidRDefault="00765CD1" w:rsidP="00765CD1">
            <w:pPr>
              <w:tabs>
                <w:tab w:val="left" w:pos="284"/>
              </w:tabs>
              <w:rPr>
                <w:rFonts w:ascii="Times New Roman" w:eastAsia="Calibri" w:hAnsi="Times New Roman" w:cs="Times New Roman"/>
                <w:bCs/>
                <w:sz w:val="12"/>
                <w:szCs w:val="12"/>
              </w:rPr>
            </w:pPr>
            <w:proofErr w:type="spellStart"/>
            <w:r w:rsidRPr="00765CD1">
              <w:rPr>
                <w:rFonts w:ascii="Times New Roman" w:eastAsia="Calibri" w:hAnsi="Times New Roman" w:cs="Times New Roman"/>
                <w:bCs/>
                <w:sz w:val="12"/>
                <w:szCs w:val="12"/>
              </w:rPr>
              <w:t>Рз</w:t>
            </w:r>
            <w:proofErr w:type="spellEnd"/>
          </w:p>
        </w:tc>
        <w:tc>
          <w:tcPr>
            <w:tcW w:w="425" w:type="dxa"/>
            <w:noWrap/>
            <w:hideMark/>
          </w:tcPr>
          <w:p w:rsidR="00765CD1" w:rsidRPr="00765CD1" w:rsidRDefault="00765CD1" w:rsidP="00765CD1">
            <w:pPr>
              <w:tabs>
                <w:tab w:val="left" w:pos="284"/>
              </w:tabs>
              <w:rPr>
                <w:rFonts w:ascii="Times New Roman" w:eastAsia="Calibri" w:hAnsi="Times New Roman" w:cs="Times New Roman"/>
                <w:bCs/>
                <w:sz w:val="12"/>
                <w:szCs w:val="12"/>
              </w:rPr>
            </w:pPr>
            <w:proofErr w:type="gramStart"/>
            <w:r w:rsidRPr="00765CD1">
              <w:rPr>
                <w:rFonts w:ascii="Times New Roman" w:eastAsia="Calibri" w:hAnsi="Times New Roman" w:cs="Times New Roman"/>
                <w:bCs/>
                <w:sz w:val="12"/>
                <w:szCs w:val="12"/>
              </w:rPr>
              <w:t>ПР</w:t>
            </w:r>
            <w:proofErr w:type="gramEnd"/>
          </w:p>
        </w:tc>
        <w:tc>
          <w:tcPr>
            <w:tcW w:w="1701" w:type="dxa"/>
            <w:gridSpan w:val="4"/>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ЦСР</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ВР</w:t>
            </w:r>
          </w:p>
        </w:tc>
        <w:tc>
          <w:tcPr>
            <w:tcW w:w="653"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Исполнено</w:t>
            </w:r>
          </w:p>
        </w:tc>
        <w:tc>
          <w:tcPr>
            <w:tcW w:w="764" w:type="dxa"/>
            <w:hideMark/>
          </w:tcPr>
          <w:p w:rsidR="00765CD1" w:rsidRPr="00765CD1" w:rsidRDefault="00765CD1" w:rsidP="00765CD1">
            <w:pPr>
              <w:tabs>
                <w:tab w:val="left" w:pos="284"/>
              </w:tabs>
              <w:rPr>
                <w:rFonts w:ascii="Times New Roman" w:eastAsia="Calibri" w:hAnsi="Times New Roman" w:cs="Times New Roman"/>
                <w:bCs/>
                <w:sz w:val="10"/>
                <w:szCs w:val="10"/>
              </w:rPr>
            </w:pPr>
            <w:r w:rsidRPr="00765CD1">
              <w:rPr>
                <w:rFonts w:ascii="Times New Roman" w:eastAsia="Calibri" w:hAnsi="Times New Roman" w:cs="Times New Roman"/>
                <w:bCs/>
                <w:sz w:val="10"/>
                <w:szCs w:val="10"/>
              </w:rPr>
              <w:t xml:space="preserve">в </w:t>
            </w:r>
            <w:proofErr w:type="spellStart"/>
            <w:r w:rsidRPr="00765CD1">
              <w:rPr>
                <w:rFonts w:ascii="Times New Roman" w:eastAsia="Calibri" w:hAnsi="Times New Roman" w:cs="Times New Roman"/>
                <w:bCs/>
                <w:sz w:val="10"/>
                <w:szCs w:val="10"/>
              </w:rPr>
              <w:t>т.ч</w:t>
            </w:r>
            <w:proofErr w:type="spellEnd"/>
            <w:r w:rsidRPr="00765CD1">
              <w:rPr>
                <w:rFonts w:ascii="Times New Roman" w:eastAsia="Calibri" w:hAnsi="Times New Roman" w:cs="Times New Roman"/>
                <w:bCs/>
                <w:sz w:val="10"/>
                <w:szCs w:val="10"/>
              </w:rPr>
              <w:t>. за счет безвозмездных поступлений</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02</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602</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32</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02</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602</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32</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02</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120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602</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32</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04</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1 849</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118</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04</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1 703</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118</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04</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120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1 476</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118</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04</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184</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межбюджетные трансферты</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04</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540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41</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Уплата налогов, сборов и иных платежей</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04</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850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04</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40</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146</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межбюджетные трансферты</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04</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40</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540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146</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06</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130</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06</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130</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межбюджетные трансферты</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06</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540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130</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Другие общегосударственные вопросы</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556</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xml:space="preserve">Муниципальная программа "Совершенствование муниципального </w:t>
            </w:r>
            <w:r w:rsidRPr="00765CD1">
              <w:rPr>
                <w:rFonts w:ascii="Times New Roman" w:eastAsia="Calibri" w:hAnsi="Times New Roman" w:cs="Times New Roman"/>
                <w:bCs/>
                <w:sz w:val="12"/>
                <w:szCs w:val="12"/>
              </w:rPr>
              <w:lastRenderedPageBreak/>
              <w:t>управления сельского (городского) поселения  муниципального района Сергиевский "</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lastRenderedPageBreak/>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348</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221</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межбюджетные трансферты</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540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127</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40</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7</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40</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7</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765CD1">
              <w:rPr>
                <w:rFonts w:ascii="Times New Roman" w:eastAsia="Calibri" w:hAnsi="Times New Roman" w:cs="Times New Roman"/>
                <w:bCs/>
                <w:sz w:val="12"/>
                <w:szCs w:val="12"/>
              </w:rPr>
              <w:t>о(</w:t>
            </w:r>
            <w:proofErr w:type="gramEnd"/>
            <w:r w:rsidRPr="00765CD1">
              <w:rPr>
                <w:rFonts w:ascii="Times New Roman" w:eastAsia="Calibri" w:hAnsi="Times New Roman" w:cs="Times New Roman"/>
                <w:bCs/>
                <w:sz w:val="12"/>
                <w:szCs w:val="12"/>
              </w:rPr>
              <w:t>городского) поселения муниципального района Сергиевский"</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46</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201</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46</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201</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Мобилизационная и вневойсковая подготовка</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02</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83</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83</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02</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83</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83</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02</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38</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120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83</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83</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09</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414</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136</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09</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41</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414</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136</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03</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09</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41</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408</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136</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Уплата налогов, сборов и иных платежей</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03</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09</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41</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850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6</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Сельское хозяйство и рыболовство</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04</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05</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79</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04</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05</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47</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79</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04</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05</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47</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810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79</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Дорожное хозяйство (дорожные фонды)</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04</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09</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1 399</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222</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04</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09</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43</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1 072</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межбюджетные трансферты</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04</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09</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43</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540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1 072</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65CD1">
              <w:rPr>
                <w:rFonts w:ascii="Times New Roman" w:eastAsia="Calibri" w:hAnsi="Times New Roman" w:cs="Times New Roman"/>
                <w:bCs/>
                <w:sz w:val="12"/>
                <w:szCs w:val="12"/>
              </w:rPr>
              <w:t>м.р</w:t>
            </w:r>
            <w:proofErr w:type="spellEnd"/>
            <w:r w:rsidRPr="00765CD1">
              <w:rPr>
                <w:rFonts w:ascii="Times New Roman" w:eastAsia="Calibri" w:hAnsi="Times New Roman" w:cs="Times New Roman"/>
                <w:bCs/>
                <w:sz w:val="12"/>
                <w:szCs w:val="12"/>
              </w:rPr>
              <w:t>. Сергиевский Самарской области"</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04</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09</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49</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327</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222</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04</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09</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49</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327</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222</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Благоустройство</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05</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2 162</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633</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05</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39</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1 971</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633</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05</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39</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1 971</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633</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05</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43</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191</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межбюджетные трансферты</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05</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43</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540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191</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06</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63</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06</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39</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63</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06</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03</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39</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63</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Молодежная политика</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07</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07</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24</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07</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07</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44</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24</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межбюджетные трансферты</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07</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07</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44</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540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24</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Культура</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08</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822</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08</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44</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822</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08</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44</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240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85</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Иные межбюджетные трансферты</w:t>
            </w:r>
          </w:p>
        </w:tc>
        <w:tc>
          <w:tcPr>
            <w:tcW w:w="51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390"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08</w:t>
            </w:r>
          </w:p>
        </w:tc>
        <w:tc>
          <w:tcPr>
            <w:tcW w:w="425" w:type="dxa"/>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w:t>
            </w:r>
          </w:p>
        </w:tc>
        <w:tc>
          <w:tcPr>
            <w:tcW w:w="426" w:type="dxa"/>
            <w:tcBorders>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44</w:t>
            </w:r>
          </w:p>
        </w:tc>
        <w:tc>
          <w:tcPr>
            <w:tcW w:w="283"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c>
          <w:tcPr>
            <w:tcW w:w="425" w:type="dxa"/>
            <w:tcBorders>
              <w:left w:val="nil"/>
              <w:righ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w:t>
            </w:r>
          </w:p>
        </w:tc>
        <w:tc>
          <w:tcPr>
            <w:tcW w:w="567" w:type="dxa"/>
            <w:tcBorders>
              <w:left w:val="nil"/>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00000</w:t>
            </w:r>
          </w:p>
        </w:tc>
        <w:tc>
          <w:tcPr>
            <w:tcW w:w="42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540</w:t>
            </w:r>
          </w:p>
        </w:tc>
        <w:tc>
          <w:tcPr>
            <w:tcW w:w="653"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737</w:t>
            </w:r>
          </w:p>
        </w:tc>
        <w:tc>
          <w:tcPr>
            <w:tcW w:w="764"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w:t>
            </w:r>
          </w:p>
        </w:tc>
      </w:tr>
      <w:tr w:rsidR="00765CD1" w:rsidRPr="00765CD1" w:rsidTr="00765CD1">
        <w:trPr>
          <w:trHeight w:val="20"/>
        </w:trPr>
        <w:tc>
          <w:tcPr>
            <w:tcW w:w="2635"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Итого</w:t>
            </w:r>
          </w:p>
        </w:tc>
        <w:tc>
          <w:tcPr>
            <w:tcW w:w="51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390"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6" w:type="dxa"/>
            <w:tcBorders>
              <w:bottom w:val="single" w:sz="4" w:space="0" w:color="auto"/>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283" w:type="dxa"/>
            <w:tcBorders>
              <w:left w:val="nil"/>
              <w:bottom w:val="single" w:sz="4" w:space="0" w:color="auto"/>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tcBorders>
              <w:left w:val="nil"/>
              <w:bottom w:val="single" w:sz="4" w:space="0" w:color="auto"/>
              <w:right w:val="nil"/>
            </w:tcBorders>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567" w:type="dxa"/>
            <w:tcBorders>
              <w:left w:val="nil"/>
              <w:bottom w:val="single" w:sz="4" w:space="0" w:color="auto"/>
            </w:tcBorders>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 </w:t>
            </w:r>
          </w:p>
        </w:tc>
        <w:tc>
          <w:tcPr>
            <w:tcW w:w="42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653"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8 183</w:t>
            </w:r>
          </w:p>
        </w:tc>
        <w:tc>
          <w:tcPr>
            <w:tcW w:w="76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1 304</w:t>
            </w:r>
          </w:p>
        </w:tc>
      </w:tr>
    </w:tbl>
    <w:p w:rsidR="0090624B" w:rsidRDefault="0090624B" w:rsidP="00C55E55">
      <w:pPr>
        <w:tabs>
          <w:tab w:val="left" w:pos="284"/>
        </w:tabs>
        <w:spacing w:after="0" w:line="240" w:lineRule="auto"/>
        <w:rPr>
          <w:rFonts w:ascii="Times New Roman" w:eastAsia="Calibri" w:hAnsi="Times New Roman" w:cs="Times New Roman"/>
          <w:sz w:val="12"/>
          <w:szCs w:val="12"/>
        </w:rPr>
      </w:pP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к Решению Собрания представителей</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сельского поселения Елшанка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муниципального района Сергиевский</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"Об исполнении бюджета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сельского поселения Елшанка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муниципального района Сергиевский за 2018 год"</w:t>
      </w:r>
    </w:p>
    <w:p w:rsidR="00765CD1" w:rsidRPr="00765CD1" w:rsidRDefault="00765CD1" w:rsidP="00765CD1">
      <w:pPr>
        <w:tabs>
          <w:tab w:val="left" w:pos="284"/>
        </w:tabs>
        <w:spacing w:after="0" w:line="240" w:lineRule="auto"/>
        <w:jc w:val="center"/>
        <w:rPr>
          <w:rFonts w:ascii="Times New Roman" w:eastAsia="Calibri" w:hAnsi="Times New Roman" w:cs="Times New Roman"/>
          <w:b/>
          <w:sz w:val="12"/>
          <w:szCs w:val="12"/>
        </w:rPr>
      </w:pPr>
      <w:r w:rsidRPr="00765CD1">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765CD1" w:rsidRPr="00765CD1" w:rsidRDefault="00765CD1" w:rsidP="00765CD1">
      <w:pPr>
        <w:tabs>
          <w:tab w:val="left" w:pos="284"/>
        </w:tabs>
        <w:spacing w:after="0" w:line="240" w:lineRule="auto"/>
        <w:jc w:val="center"/>
        <w:rPr>
          <w:rFonts w:ascii="Times New Roman" w:eastAsia="Calibri" w:hAnsi="Times New Roman" w:cs="Times New Roman"/>
          <w:b/>
          <w:sz w:val="12"/>
          <w:szCs w:val="12"/>
        </w:rPr>
      </w:pPr>
      <w:r w:rsidRPr="00765CD1">
        <w:rPr>
          <w:rFonts w:ascii="Times New Roman" w:eastAsia="Calibri" w:hAnsi="Times New Roman" w:cs="Times New Roman"/>
          <w:b/>
          <w:sz w:val="12"/>
          <w:szCs w:val="12"/>
        </w:rPr>
        <w:t>расходов бюджета сельского поселения Елшанка муниципального района Сергиевский Самарской области</w:t>
      </w:r>
    </w:p>
    <w:p w:rsidR="00765CD1" w:rsidRPr="00765CD1" w:rsidRDefault="00765CD1" w:rsidP="00765CD1">
      <w:pPr>
        <w:tabs>
          <w:tab w:val="left" w:pos="284"/>
        </w:tabs>
        <w:spacing w:after="0" w:line="240" w:lineRule="auto"/>
        <w:jc w:val="right"/>
        <w:rPr>
          <w:rFonts w:ascii="Times New Roman" w:eastAsia="Calibri" w:hAnsi="Times New Roman" w:cs="Times New Roman"/>
          <w:sz w:val="12"/>
          <w:szCs w:val="12"/>
        </w:rPr>
      </w:pPr>
      <w:r w:rsidRPr="00765CD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425"/>
        <w:gridCol w:w="884"/>
        <w:gridCol w:w="857"/>
      </w:tblGrid>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Наименование показателя</w:t>
            </w:r>
          </w:p>
        </w:tc>
        <w:tc>
          <w:tcPr>
            <w:tcW w:w="425" w:type="dxa"/>
            <w:noWrap/>
            <w:hideMark/>
          </w:tcPr>
          <w:p w:rsidR="00765CD1" w:rsidRPr="00765CD1" w:rsidRDefault="00765CD1" w:rsidP="00765CD1">
            <w:pPr>
              <w:tabs>
                <w:tab w:val="left" w:pos="284"/>
              </w:tabs>
              <w:rPr>
                <w:rFonts w:ascii="Times New Roman" w:eastAsia="Calibri" w:hAnsi="Times New Roman" w:cs="Times New Roman"/>
                <w:bCs/>
                <w:sz w:val="12"/>
                <w:szCs w:val="12"/>
              </w:rPr>
            </w:pPr>
            <w:proofErr w:type="spellStart"/>
            <w:r w:rsidRPr="00765CD1">
              <w:rPr>
                <w:rFonts w:ascii="Times New Roman" w:eastAsia="Calibri" w:hAnsi="Times New Roman" w:cs="Times New Roman"/>
                <w:bCs/>
                <w:sz w:val="12"/>
                <w:szCs w:val="12"/>
              </w:rPr>
              <w:t>Рз</w:t>
            </w:r>
            <w:proofErr w:type="spellEnd"/>
          </w:p>
        </w:tc>
        <w:tc>
          <w:tcPr>
            <w:tcW w:w="425" w:type="dxa"/>
            <w:noWrap/>
            <w:hideMark/>
          </w:tcPr>
          <w:p w:rsidR="00765CD1" w:rsidRPr="00765CD1" w:rsidRDefault="00765CD1" w:rsidP="00765CD1">
            <w:pPr>
              <w:tabs>
                <w:tab w:val="left" w:pos="284"/>
              </w:tabs>
              <w:rPr>
                <w:rFonts w:ascii="Times New Roman" w:eastAsia="Calibri" w:hAnsi="Times New Roman" w:cs="Times New Roman"/>
                <w:bCs/>
                <w:sz w:val="12"/>
                <w:szCs w:val="12"/>
              </w:rPr>
            </w:pPr>
            <w:proofErr w:type="gramStart"/>
            <w:r w:rsidRPr="00765CD1">
              <w:rPr>
                <w:rFonts w:ascii="Times New Roman" w:eastAsia="Calibri" w:hAnsi="Times New Roman" w:cs="Times New Roman"/>
                <w:bCs/>
                <w:sz w:val="12"/>
                <w:szCs w:val="12"/>
              </w:rPr>
              <w:t>ПР</w:t>
            </w:r>
            <w:proofErr w:type="gramEnd"/>
          </w:p>
        </w:tc>
        <w:tc>
          <w:tcPr>
            <w:tcW w:w="884"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Исполнено</w:t>
            </w:r>
          </w:p>
        </w:tc>
        <w:tc>
          <w:tcPr>
            <w:tcW w:w="857" w:type="dxa"/>
            <w:hideMark/>
          </w:tcPr>
          <w:p w:rsidR="00765CD1" w:rsidRPr="00765CD1" w:rsidRDefault="00765CD1" w:rsidP="00765CD1">
            <w:pPr>
              <w:tabs>
                <w:tab w:val="left" w:pos="284"/>
              </w:tabs>
              <w:rPr>
                <w:rFonts w:ascii="Times New Roman" w:eastAsia="Calibri" w:hAnsi="Times New Roman" w:cs="Times New Roman"/>
                <w:bCs/>
                <w:sz w:val="10"/>
                <w:szCs w:val="10"/>
              </w:rPr>
            </w:pPr>
            <w:r w:rsidRPr="00765CD1">
              <w:rPr>
                <w:rFonts w:ascii="Times New Roman" w:eastAsia="Calibri" w:hAnsi="Times New Roman" w:cs="Times New Roman"/>
                <w:bCs/>
                <w:sz w:val="10"/>
                <w:szCs w:val="10"/>
              </w:rPr>
              <w:t xml:space="preserve">в </w:t>
            </w:r>
            <w:proofErr w:type="spellStart"/>
            <w:r w:rsidRPr="00765CD1">
              <w:rPr>
                <w:rFonts w:ascii="Times New Roman" w:eastAsia="Calibri" w:hAnsi="Times New Roman" w:cs="Times New Roman"/>
                <w:bCs/>
                <w:sz w:val="10"/>
                <w:szCs w:val="10"/>
              </w:rPr>
              <w:t>т.ч</w:t>
            </w:r>
            <w:proofErr w:type="spellEnd"/>
            <w:r w:rsidRPr="00765CD1">
              <w:rPr>
                <w:rFonts w:ascii="Times New Roman" w:eastAsia="Calibri" w:hAnsi="Times New Roman" w:cs="Times New Roman"/>
                <w:bCs/>
                <w:sz w:val="10"/>
                <w:szCs w:val="10"/>
              </w:rPr>
              <w:t>. за счет безвозмездных поступлений</w:t>
            </w:r>
          </w:p>
        </w:tc>
      </w:tr>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02</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602</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32</w:t>
            </w:r>
          </w:p>
        </w:tc>
      </w:tr>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04</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1 849</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118</w:t>
            </w:r>
          </w:p>
        </w:tc>
      </w:tr>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06</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130</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Другие общегосударственные вопросы</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13</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556</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Мобилизационная и вневойсковая подготовка</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02</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83</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83</w:t>
            </w:r>
          </w:p>
        </w:tc>
      </w:tr>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09</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414</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136</w:t>
            </w:r>
          </w:p>
        </w:tc>
      </w:tr>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Сельское хозяйство и рыболовство</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04</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05</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79</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80</w:t>
            </w:r>
          </w:p>
        </w:tc>
      </w:tr>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Дорожное хозяйство (дорожные фонды)</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04</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09</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1 399</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222</w:t>
            </w:r>
          </w:p>
        </w:tc>
      </w:tr>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Благоустройство</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05</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2 162</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633</w:t>
            </w:r>
          </w:p>
        </w:tc>
      </w:tr>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06</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03</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63</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4962"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Культура</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08</w:t>
            </w:r>
          </w:p>
        </w:tc>
        <w:tc>
          <w:tcPr>
            <w:tcW w:w="425"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822</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w:t>
            </w:r>
          </w:p>
        </w:tc>
      </w:tr>
      <w:tr w:rsidR="00765CD1" w:rsidRPr="00765CD1" w:rsidTr="00765CD1">
        <w:trPr>
          <w:trHeight w:val="20"/>
        </w:trPr>
        <w:tc>
          <w:tcPr>
            <w:tcW w:w="4962"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Итого</w:t>
            </w:r>
          </w:p>
        </w:tc>
        <w:tc>
          <w:tcPr>
            <w:tcW w:w="425"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425"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w:t>
            </w:r>
          </w:p>
        </w:tc>
        <w:tc>
          <w:tcPr>
            <w:tcW w:w="884"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8 183</w:t>
            </w:r>
          </w:p>
        </w:tc>
        <w:tc>
          <w:tcPr>
            <w:tcW w:w="85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1 304</w:t>
            </w:r>
          </w:p>
        </w:tc>
      </w:tr>
    </w:tbl>
    <w:p w:rsidR="007F7709" w:rsidRDefault="007F7709" w:rsidP="00C55E55">
      <w:pPr>
        <w:tabs>
          <w:tab w:val="left" w:pos="284"/>
        </w:tabs>
        <w:spacing w:after="0" w:line="240" w:lineRule="auto"/>
        <w:rPr>
          <w:rFonts w:ascii="Times New Roman" w:eastAsia="Calibri" w:hAnsi="Times New Roman" w:cs="Times New Roman"/>
          <w:sz w:val="12"/>
          <w:szCs w:val="12"/>
        </w:rPr>
      </w:pP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к Решению Собрания представителей</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сельского поселения Елшанка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муниципального района Сергиевский</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"Об исполнении бюджета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сельского поселения Елшанка</w:t>
      </w:r>
    </w:p>
    <w:p w:rsidR="00765CD1" w:rsidRPr="00765CD1" w:rsidRDefault="00765CD1" w:rsidP="00765CD1">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муниципального района Сергиевский за 2018 год"</w:t>
      </w:r>
    </w:p>
    <w:p w:rsidR="00765CD1" w:rsidRPr="00765CD1" w:rsidRDefault="00765CD1" w:rsidP="00765CD1">
      <w:pPr>
        <w:tabs>
          <w:tab w:val="left" w:pos="284"/>
        </w:tabs>
        <w:spacing w:after="0" w:line="240" w:lineRule="auto"/>
        <w:jc w:val="center"/>
        <w:rPr>
          <w:rFonts w:ascii="Times New Roman" w:eastAsia="Calibri" w:hAnsi="Times New Roman" w:cs="Times New Roman"/>
          <w:b/>
          <w:sz w:val="12"/>
          <w:szCs w:val="12"/>
        </w:rPr>
      </w:pPr>
      <w:r w:rsidRPr="00765CD1">
        <w:rPr>
          <w:rFonts w:ascii="Times New Roman" w:eastAsia="Calibri" w:hAnsi="Times New Roman" w:cs="Times New Roman"/>
          <w:b/>
          <w:sz w:val="12"/>
          <w:szCs w:val="12"/>
        </w:rPr>
        <w:t>Источники финансирования дефицита бюджета сельского поселения Елшанка</w:t>
      </w:r>
    </w:p>
    <w:p w:rsidR="00765CD1" w:rsidRPr="00765CD1" w:rsidRDefault="00765CD1" w:rsidP="00765CD1">
      <w:pPr>
        <w:tabs>
          <w:tab w:val="left" w:pos="284"/>
        </w:tabs>
        <w:spacing w:after="0" w:line="240" w:lineRule="auto"/>
        <w:jc w:val="center"/>
        <w:rPr>
          <w:rFonts w:ascii="Times New Roman" w:eastAsia="Calibri" w:hAnsi="Times New Roman" w:cs="Times New Roman"/>
          <w:b/>
          <w:sz w:val="12"/>
          <w:szCs w:val="12"/>
        </w:rPr>
      </w:pPr>
      <w:r w:rsidRPr="00765CD1">
        <w:rPr>
          <w:rFonts w:ascii="Times New Roman" w:eastAsia="Calibri" w:hAnsi="Times New Roman" w:cs="Times New Roman"/>
          <w:b/>
          <w:sz w:val="12"/>
          <w:szCs w:val="12"/>
        </w:rPr>
        <w:t xml:space="preserve">за 2018 год по кодам </w:t>
      </w:r>
      <w:proofErr w:type="gramStart"/>
      <w:r w:rsidRPr="00765CD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851"/>
        <w:gridCol w:w="1446"/>
        <w:gridCol w:w="4649"/>
        <w:gridCol w:w="567"/>
      </w:tblGrid>
      <w:tr w:rsidR="00765CD1" w:rsidRPr="00765CD1" w:rsidTr="005409F3">
        <w:trPr>
          <w:trHeight w:val="138"/>
        </w:trPr>
        <w:tc>
          <w:tcPr>
            <w:tcW w:w="851" w:type="dxa"/>
            <w:vMerge w:val="restart"/>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Код главного администра</w:t>
            </w:r>
            <w:r w:rsidRPr="00765CD1">
              <w:rPr>
                <w:rFonts w:ascii="Times New Roman" w:eastAsia="Calibri" w:hAnsi="Times New Roman" w:cs="Times New Roman"/>
                <w:bCs/>
                <w:sz w:val="12"/>
                <w:szCs w:val="12"/>
              </w:rPr>
              <w:lastRenderedPageBreak/>
              <w:t>тора</w:t>
            </w:r>
          </w:p>
        </w:tc>
        <w:tc>
          <w:tcPr>
            <w:tcW w:w="1446" w:type="dxa"/>
            <w:vMerge w:val="restart"/>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lastRenderedPageBreak/>
              <w:t xml:space="preserve">Код </w:t>
            </w:r>
          </w:p>
        </w:tc>
        <w:tc>
          <w:tcPr>
            <w:tcW w:w="4649" w:type="dxa"/>
            <w:vMerge w:val="restart"/>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w:t>
            </w:r>
            <w:r w:rsidRPr="00765CD1">
              <w:rPr>
                <w:rFonts w:ascii="Times New Roman" w:eastAsia="Calibri" w:hAnsi="Times New Roman" w:cs="Times New Roman"/>
                <w:bCs/>
                <w:sz w:val="12"/>
                <w:szCs w:val="12"/>
              </w:rPr>
              <w:lastRenderedPageBreak/>
              <w:t>местного бюджета</w:t>
            </w:r>
          </w:p>
        </w:tc>
        <w:tc>
          <w:tcPr>
            <w:tcW w:w="567" w:type="dxa"/>
            <w:vMerge w:val="restart"/>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lastRenderedPageBreak/>
              <w:t xml:space="preserve">Сумма,              тыс. </w:t>
            </w:r>
            <w:r w:rsidRPr="00765CD1">
              <w:rPr>
                <w:rFonts w:ascii="Times New Roman" w:eastAsia="Calibri" w:hAnsi="Times New Roman" w:cs="Times New Roman"/>
                <w:bCs/>
                <w:sz w:val="12"/>
                <w:szCs w:val="12"/>
              </w:rPr>
              <w:lastRenderedPageBreak/>
              <w:t>рублей</w:t>
            </w:r>
          </w:p>
        </w:tc>
      </w:tr>
      <w:tr w:rsidR="00765CD1" w:rsidRPr="00765CD1" w:rsidTr="005409F3">
        <w:trPr>
          <w:trHeight w:val="138"/>
        </w:trPr>
        <w:tc>
          <w:tcPr>
            <w:tcW w:w="851" w:type="dxa"/>
            <w:vMerge/>
            <w:hideMark/>
          </w:tcPr>
          <w:p w:rsidR="00765CD1" w:rsidRPr="00765CD1" w:rsidRDefault="00765CD1" w:rsidP="00765CD1">
            <w:pPr>
              <w:tabs>
                <w:tab w:val="left" w:pos="284"/>
              </w:tabs>
              <w:rPr>
                <w:rFonts w:ascii="Times New Roman" w:eastAsia="Calibri" w:hAnsi="Times New Roman" w:cs="Times New Roman"/>
                <w:bCs/>
                <w:sz w:val="12"/>
                <w:szCs w:val="12"/>
              </w:rPr>
            </w:pPr>
          </w:p>
        </w:tc>
        <w:tc>
          <w:tcPr>
            <w:tcW w:w="1446" w:type="dxa"/>
            <w:vMerge/>
            <w:hideMark/>
          </w:tcPr>
          <w:p w:rsidR="00765CD1" w:rsidRPr="00765CD1" w:rsidRDefault="00765CD1" w:rsidP="00765CD1">
            <w:pPr>
              <w:tabs>
                <w:tab w:val="left" w:pos="284"/>
              </w:tabs>
              <w:rPr>
                <w:rFonts w:ascii="Times New Roman" w:eastAsia="Calibri" w:hAnsi="Times New Roman" w:cs="Times New Roman"/>
                <w:bCs/>
                <w:sz w:val="12"/>
                <w:szCs w:val="12"/>
              </w:rPr>
            </w:pPr>
          </w:p>
        </w:tc>
        <w:tc>
          <w:tcPr>
            <w:tcW w:w="4649" w:type="dxa"/>
            <w:vMerge/>
            <w:hideMark/>
          </w:tcPr>
          <w:p w:rsidR="00765CD1" w:rsidRPr="00765CD1" w:rsidRDefault="00765CD1" w:rsidP="00765CD1">
            <w:pPr>
              <w:tabs>
                <w:tab w:val="left" w:pos="284"/>
              </w:tabs>
              <w:rPr>
                <w:rFonts w:ascii="Times New Roman" w:eastAsia="Calibri" w:hAnsi="Times New Roman" w:cs="Times New Roman"/>
                <w:bCs/>
                <w:sz w:val="12"/>
                <w:szCs w:val="12"/>
              </w:rPr>
            </w:pPr>
          </w:p>
        </w:tc>
        <w:tc>
          <w:tcPr>
            <w:tcW w:w="567" w:type="dxa"/>
            <w:vMerge/>
            <w:hideMark/>
          </w:tcPr>
          <w:p w:rsidR="00765CD1" w:rsidRPr="00765CD1" w:rsidRDefault="00765CD1" w:rsidP="00765CD1">
            <w:pPr>
              <w:tabs>
                <w:tab w:val="left" w:pos="284"/>
              </w:tabs>
              <w:rPr>
                <w:rFonts w:ascii="Times New Roman" w:eastAsia="Calibri" w:hAnsi="Times New Roman" w:cs="Times New Roman"/>
                <w:bCs/>
                <w:sz w:val="12"/>
                <w:szCs w:val="12"/>
              </w:rPr>
            </w:pPr>
          </w:p>
        </w:tc>
      </w:tr>
      <w:tr w:rsidR="00765CD1" w:rsidRPr="00765CD1" w:rsidTr="005409F3">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lastRenderedPageBreak/>
              <w:t>422</w:t>
            </w:r>
          </w:p>
        </w:tc>
        <w:tc>
          <w:tcPr>
            <w:tcW w:w="144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01 00 00 00 00 0000 000</w:t>
            </w:r>
          </w:p>
        </w:tc>
        <w:tc>
          <w:tcPr>
            <w:tcW w:w="464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329</w:t>
            </w:r>
          </w:p>
        </w:tc>
      </w:tr>
      <w:tr w:rsidR="00765CD1" w:rsidRPr="00765CD1" w:rsidTr="005409F3">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144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01 05 00 00 00 0000 000</w:t>
            </w:r>
          </w:p>
        </w:tc>
        <w:tc>
          <w:tcPr>
            <w:tcW w:w="4649" w:type="dxa"/>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329</w:t>
            </w:r>
          </w:p>
        </w:tc>
      </w:tr>
      <w:tr w:rsidR="00765CD1" w:rsidRPr="00765CD1" w:rsidTr="005409F3">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144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01 05 00 00 00 0000 500</w:t>
            </w:r>
          </w:p>
        </w:tc>
        <w:tc>
          <w:tcPr>
            <w:tcW w:w="464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Увеличение остатков средств бюджетов</w:t>
            </w:r>
          </w:p>
        </w:tc>
        <w:tc>
          <w:tcPr>
            <w:tcW w:w="56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-7854</w:t>
            </w:r>
          </w:p>
        </w:tc>
      </w:tr>
      <w:tr w:rsidR="00765CD1" w:rsidRPr="00765CD1" w:rsidTr="005409F3">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144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01 05 02 00 00 0000 500</w:t>
            </w:r>
          </w:p>
        </w:tc>
        <w:tc>
          <w:tcPr>
            <w:tcW w:w="464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 xml:space="preserve">Увеличение прочих остатков  средств бюджетов </w:t>
            </w:r>
          </w:p>
        </w:tc>
        <w:tc>
          <w:tcPr>
            <w:tcW w:w="567"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-7854</w:t>
            </w:r>
          </w:p>
        </w:tc>
      </w:tr>
      <w:tr w:rsidR="00765CD1" w:rsidRPr="00765CD1" w:rsidTr="005409F3">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144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01 05 02 01 00 0000 510</w:t>
            </w:r>
          </w:p>
        </w:tc>
        <w:tc>
          <w:tcPr>
            <w:tcW w:w="464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 xml:space="preserve">Увеличение прочих остатков денежных средств бюджетов </w:t>
            </w:r>
          </w:p>
        </w:tc>
        <w:tc>
          <w:tcPr>
            <w:tcW w:w="567"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-7854</w:t>
            </w:r>
          </w:p>
        </w:tc>
      </w:tr>
      <w:tr w:rsidR="00765CD1" w:rsidRPr="00765CD1" w:rsidTr="005409F3">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144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01 05 02 01 10 0000 510</w:t>
            </w:r>
          </w:p>
        </w:tc>
        <w:tc>
          <w:tcPr>
            <w:tcW w:w="464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-7854</w:t>
            </w:r>
          </w:p>
        </w:tc>
      </w:tr>
      <w:tr w:rsidR="00765CD1" w:rsidRPr="00765CD1" w:rsidTr="005409F3">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422</w:t>
            </w:r>
          </w:p>
        </w:tc>
        <w:tc>
          <w:tcPr>
            <w:tcW w:w="1446"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01 05 00 00 00 0000 600</w:t>
            </w:r>
          </w:p>
        </w:tc>
        <w:tc>
          <w:tcPr>
            <w:tcW w:w="4649"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Уменьшение остатков средств бюджетов</w:t>
            </w:r>
          </w:p>
        </w:tc>
        <w:tc>
          <w:tcPr>
            <w:tcW w:w="567" w:type="dxa"/>
            <w:noWrap/>
            <w:hideMark/>
          </w:tcPr>
          <w:p w:rsidR="00765CD1" w:rsidRPr="00765CD1" w:rsidRDefault="00765CD1" w:rsidP="00765CD1">
            <w:pPr>
              <w:tabs>
                <w:tab w:val="left" w:pos="284"/>
              </w:tabs>
              <w:rPr>
                <w:rFonts w:ascii="Times New Roman" w:eastAsia="Calibri" w:hAnsi="Times New Roman" w:cs="Times New Roman"/>
                <w:bCs/>
                <w:sz w:val="12"/>
                <w:szCs w:val="12"/>
              </w:rPr>
            </w:pPr>
            <w:r w:rsidRPr="00765CD1">
              <w:rPr>
                <w:rFonts w:ascii="Times New Roman" w:eastAsia="Calibri" w:hAnsi="Times New Roman" w:cs="Times New Roman"/>
                <w:bCs/>
                <w:sz w:val="12"/>
                <w:szCs w:val="12"/>
              </w:rPr>
              <w:t>8183</w:t>
            </w:r>
          </w:p>
        </w:tc>
      </w:tr>
      <w:tr w:rsidR="00765CD1" w:rsidRPr="00765CD1" w:rsidTr="005409F3">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144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01 05 02 00 00 0000 600</w:t>
            </w:r>
          </w:p>
        </w:tc>
        <w:tc>
          <w:tcPr>
            <w:tcW w:w="464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 xml:space="preserve">Уменьшение прочих остатков средств бюджетов </w:t>
            </w:r>
          </w:p>
        </w:tc>
        <w:tc>
          <w:tcPr>
            <w:tcW w:w="567"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8183</w:t>
            </w:r>
          </w:p>
        </w:tc>
      </w:tr>
      <w:tr w:rsidR="00765CD1" w:rsidRPr="00765CD1" w:rsidTr="005409F3">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144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01 05 02 01 00 0000 610</w:t>
            </w:r>
          </w:p>
        </w:tc>
        <w:tc>
          <w:tcPr>
            <w:tcW w:w="464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 xml:space="preserve">Уменьшение прочих остатков денежных средств бюджетов </w:t>
            </w:r>
          </w:p>
        </w:tc>
        <w:tc>
          <w:tcPr>
            <w:tcW w:w="567"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8183</w:t>
            </w:r>
          </w:p>
        </w:tc>
      </w:tr>
      <w:tr w:rsidR="00765CD1" w:rsidRPr="00765CD1" w:rsidTr="005409F3">
        <w:trPr>
          <w:trHeight w:val="20"/>
        </w:trPr>
        <w:tc>
          <w:tcPr>
            <w:tcW w:w="851"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422</w:t>
            </w:r>
          </w:p>
        </w:tc>
        <w:tc>
          <w:tcPr>
            <w:tcW w:w="1446"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01 05 02 01 10 0000 610</w:t>
            </w:r>
          </w:p>
        </w:tc>
        <w:tc>
          <w:tcPr>
            <w:tcW w:w="4649"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765CD1" w:rsidRPr="00765CD1" w:rsidRDefault="00765CD1" w:rsidP="00765CD1">
            <w:pPr>
              <w:tabs>
                <w:tab w:val="left" w:pos="284"/>
              </w:tabs>
              <w:rPr>
                <w:rFonts w:ascii="Times New Roman" w:eastAsia="Calibri" w:hAnsi="Times New Roman" w:cs="Times New Roman"/>
                <w:sz w:val="12"/>
                <w:szCs w:val="12"/>
              </w:rPr>
            </w:pPr>
            <w:r w:rsidRPr="00765CD1">
              <w:rPr>
                <w:rFonts w:ascii="Times New Roman" w:eastAsia="Calibri" w:hAnsi="Times New Roman" w:cs="Times New Roman"/>
                <w:sz w:val="12"/>
                <w:szCs w:val="12"/>
              </w:rPr>
              <w:t>8183</w:t>
            </w:r>
          </w:p>
        </w:tc>
      </w:tr>
    </w:tbl>
    <w:p w:rsidR="007F7709" w:rsidRDefault="007F7709" w:rsidP="00C55E55">
      <w:pPr>
        <w:tabs>
          <w:tab w:val="left" w:pos="284"/>
        </w:tabs>
        <w:spacing w:after="0" w:line="240" w:lineRule="auto"/>
        <w:rPr>
          <w:rFonts w:ascii="Times New Roman" w:eastAsia="Calibri" w:hAnsi="Times New Roman" w:cs="Times New Roman"/>
          <w:sz w:val="12"/>
          <w:szCs w:val="12"/>
        </w:rPr>
      </w:pPr>
    </w:p>
    <w:p w:rsidR="005409F3" w:rsidRPr="00765CD1" w:rsidRDefault="005409F3" w:rsidP="005409F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409F3" w:rsidRPr="00765CD1" w:rsidRDefault="005409F3" w:rsidP="005409F3">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к Решению Собрания представителей</w:t>
      </w:r>
    </w:p>
    <w:p w:rsidR="005409F3" w:rsidRPr="00765CD1" w:rsidRDefault="005409F3" w:rsidP="005409F3">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сельского поселения Елшанка</w:t>
      </w:r>
    </w:p>
    <w:p w:rsidR="005409F3" w:rsidRPr="00765CD1" w:rsidRDefault="005409F3" w:rsidP="005409F3">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муниципального района Сергиевский</w:t>
      </w:r>
    </w:p>
    <w:p w:rsidR="005409F3" w:rsidRPr="00765CD1" w:rsidRDefault="005409F3" w:rsidP="005409F3">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"Об исполнении бюджета</w:t>
      </w:r>
    </w:p>
    <w:p w:rsidR="005409F3" w:rsidRPr="00765CD1" w:rsidRDefault="005409F3" w:rsidP="005409F3">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сельского поселения Елшанка</w:t>
      </w:r>
    </w:p>
    <w:p w:rsidR="005409F3" w:rsidRPr="00765CD1" w:rsidRDefault="005409F3" w:rsidP="005409F3">
      <w:pPr>
        <w:tabs>
          <w:tab w:val="left" w:pos="284"/>
        </w:tabs>
        <w:spacing w:after="0" w:line="240" w:lineRule="auto"/>
        <w:jc w:val="right"/>
        <w:rPr>
          <w:rFonts w:ascii="Times New Roman" w:eastAsia="Calibri" w:hAnsi="Times New Roman" w:cs="Times New Roman"/>
          <w:i/>
          <w:sz w:val="12"/>
          <w:szCs w:val="12"/>
        </w:rPr>
      </w:pPr>
      <w:r w:rsidRPr="00765CD1">
        <w:rPr>
          <w:rFonts w:ascii="Times New Roman" w:eastAsia="Calibri" w:hAnsi="Times New Roman" w:cs="Times New Roman"/>
          <w:i/>
          <w:sz w:val="12"/>
          <w:szCs w:val="12"/>
        </w:rPr>
        <w:t>муниципального района Сергиевский за 2018 год"</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Елшанка</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253"/>
        <w:gridCol w:w="1701"/>
        <w:gridCol w:w="1559"/>
      </w:tblGrid>
      <w:tr w:rsidR="005409F3" w:rsidRPr="005409F3" w:rsidTr="005409F3">
        <w:trPr>
          <w:trHeight w:val="20"/>
        </w:trPr>
        <w:tc>
          <w:tcPr>
            <w:tcW w:w="4253"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Наименование</w:t>
            </w:r>
          </w:p>
        </w:tc>
        <w:tc>
          <w:tcPr>
            <w:tcW w:w="170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Численность (чел.)</w:t>
            </w:r>
          </w:p>
        </w:tc>
        <w:tc>
          <w:tcPr>
            <w:tcW w:w="1559"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5409F3">
              <w:rPr>
                <w:rFonts w:ascii="Times New Roman" w:eastAsia="Calibri" w:hAnsi="Times New Roman" w:cs="Times New Roman"/>
                <w:sz w:val="12"/>
                <w:szCs w:val="12"/>
              </w:rPr>
              <w:t>рублей)</w:t>
            </w:r>
          </w:p>
        </w:tc>
      </w:tr>
      <w:tr w:rsidR="005409F3" w:rsidRPr="005409F3" w:rsidTr="005409F3">
        <w:trPr>
          <w:trHeight w:val="20"/>
        </w:trPr>
        <w:tc>
          <w:tcPr>
            <w:tcW w:w="4253"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Муниципальные служащие органов местного самоуправления</w:t>
            </w:r>
          </w:p>
        </w:tc>
        <w:tc>
          <w:tcPr>
            <w:tcW w:w="170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w:t>
            </w:r>
          </w:p>
        </w:tc>
        <w:tc>
          <w:tcPr>
            <w:tcW w:w="1559"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1202</w:t>
            </w:r>
          </w:p>
        </w:tc>
      </w:tr>
      <w:tr w:rsidR="005409F3" w:rsidRPr="005409F3" w:rsidTr="005409F3">
        <w:trPr>
          <w:trHeight w:val="20"/>
        </w:trPr>
        <w:tc>
          <w:tcPr>
            <w:tcW w:w="4253"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70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w:t>
            </w:r>
          </w:p>
        </w:tc>
        <w:tc>
          <w:tcPr>
            <w:tcW w:w="1559"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464</w:t>
            </w:r>
          </w:p>
        </w:tc>
      </w:tr>
      <w:tr w:rsidR="005409F3" w:rsidRPr="005409F3" w:rsidTr="005409F3">
        <w:trPr>
          <w:trHeight w:val="20"/>
        </w:trPr>
        <w:tc>
          <w:tcPr>
            <w:tcW w:w="4253" w:type="dxa"/>
            <w:noWrap/>
            <w:hideMark/>
          </w:tcPr>
          <w:p w:rsidR="005409F3" w:rsidRPr="005409F3" w:rsidRDefault="005409F3" w:rsidP="005409F3">
            <w:pPr>
              <w:tabs>
                <w:tab w:val="left" w:pos="284"/>
              </w:tabs>
              <w:rPr>
                <w:rFonts w:ascii="Times New Roman" w:eastAsia="Calibri" w:hAnsi="Times New Roman" w:cs="Times New Roman"/>
                <w:b/>
                <w:bCs/>
                <w:sz w:val="12"/>
                <w:szCs w:val="12"/>
              </w:rPr>
            </w:pPr>
            <w:r w:rsidRPr="005409F3">
              <w:rPr>
                <w:rFonts w:ascii="Times New Roman" w:eastAsia="Calibri" w:hAnsi="Times New Roman" w:cs="Times New Roman"/>
                <w:b/>
                <w:bCs/>
                <w:sz w:val="12"/>
                <w:szCs w:val="12"/>
              </w:rPr>
              <w:t>И Т О Г О</w:t>
            </w:r>
            <w:proofErr w:type="gramStart"/>
            <w:r w:rsidRPr="005409F3">
              <w:rPr>
                <w:rFonts w:ascii="Times New Roman" w:eastAsia="Calibri" w:hAnsi="Times New Roman" w:cs="Times New Roman"/>
                <w:b/>
                <w:bCs/>
                <w:sz w:val="12"/>
                <w:szCs w:val="12"/>
              </w:rPr>
              <w:t xml:space="preserve"> :</w:t>
            </w:r>
            <w:proofErr w:type="gramEnd"/>
          </w:p>
        </w:tc>
        <w:tc>
          <w:tcPr>
            <w:tcW w:w="1701" w:type="dxa"/>
            <w:noWrap/>
            <w:hideMark/>
          </w:tcPr>
          <w:p w:rsidR="005409F3" w:rsidRPr="005409F3" w:rsidRDefault="005409F3" w:rsidP="005409F3">
            <w:pPr>
              <w:tabs>
                <w:tab w:val="left" w:pos="284"/>
              </w:tabs>
              <w:rPr>
                <w:rFonts w:ascii="Times New Roman" w:eastAsia="Calibri" w:hAnsi="Times New Roman" w:cs="Times New Roman"/>
                <w:b/>
                <w:bCs/>
                <w:sz w:val="12"/>
                <w:szCs w:val="12"/>
              </w:rPr>
            </w:pPr>
            <w:r w:rsidRPr="005409F3">
              <w:rPr>
                <w:rFonts w:ascii="Times New Roman" w:eastAsia="Calibri" w:hAnsi="Times New Roman" w:cs="Times New Roman"/>
                <w:b/>
                <w:bCs/>
                <w:sz w:val="12"/>
                <w:szCs w:val="12"/>
              </w:rPr>
              <w:t>6</w:t>
            </w:r>
          </w:p>
        </w:tc>
        <w:tc>
          <w:tcPr>
            <w:tcW w:w="1559" w:type="dxa"/>
            <w:noWrap/>
            <w:hideMark/>
          </w:tcPr>
          <w:p w:rsidR="005409F3" w:rsidRPr="005409F3" w:rsidRDefault="005409F3" w:rsidP="005409F3">
            <w:pPr>
              <w:tabs>
                <w:tab w:val="left" w:pos="284"/>
              </w:tabs>
              <w:rPr>
                <w:rFonts w:ascii="Times New Roman" w:eastAsia="Calibri" w:hAnsi="Times New Roman" w:cs="Times New Roman"/>
                <w:b/>
                <w:bCs/>
                <w:sz w:val="12"/>
                <w:szCs w:val="12"/>
              </w:rPr>
            </w:pPr>
            <w:r w:rsidRPr="005409F3">
              <w:rPr>
                <w:rFonts w:ascii="Times New Roman" w:eastAsia="Calibri" w:hAnsi="Times New Roman" w:cs="Times New Roman"/>
                <w:b/>
                <w:bCs/>
                <w:sz w:val="12"/>
                <w:szCs w:val="12"/>
              </w:rPr>
              <w:t>1666</w:t>
            </w:r>
          </w:p>
        </w:tc>
      </w:tr>
    </w:tbl>
    <w:p w:rsidR="0090624B" w:rsidRDefault="0090624B" w:rsidP="00C55E55">
      <w:pPr>
        <w:tabs>
          <w:tab w:val="left" w:pos="284"/>
        </w:tabs>
        <w:spacing w:after="0" w:line="240" w:lineRule="auto"/>
        <w:rPr>
          <w:rFonts w:ascii="Times New Roman" w:eastAsia="Calibri" w:hAnsi="Times New Roman" w:cs="Times New Roman"/>
          <w:sz w:val="12"/>
          <w:szCs w:val="12"/>
        </w:rPr>
      </w:pPr>
    </w:p>
    <w:p w:rsidR="005409F3" w:rsidRPr="005409F3" w:rsidRDefault="005409F3" w:rsidP="005409F3">
      <w:pPr>
        <w:tabs>
          <w:tab w:val="left" w:pos="284"/>
          <w:tab w:val="left" w:pos="3828"/>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ГЛАВА</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СЕЛЬСКОГО ПОСЕЛЕНИЯ ЗАХАРКИНО</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МУНИЦИПАЛЬНОГО РАЙОНА СЕРГИЕВСКИЙ</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САМАРСКОЙ ОБЛАСТИ</w:t>
      </w:r>
    </w:p>
    <w:p w:rsidR="005409F3" w:rsidRPr="005409F3" w:rsidRDefault="005409F3" w:rsidP="005409F3">
      <w:pPr>
        <w:tabs>
          <w:tab w:val="left" w:pos="284"/>
        </w:tabs>
        <w:spacing w:after="0" w:line="240" w:lineRule="auto"/>
        <w:jc w:val="center"/>
        <w:rPr>
          <w:rFonts w:ascii="Times New Roman" w:eastAsia="Calibri" w:hAnsi="Times New Roman" w:cs="Times New Roman"/>
          <w:sz w:val="12"/>
          <w:szCs w:val="12"/>
        </w:rPr>
      </w:pPr>
    </w:p>
    <w:p w:rsidR="005409F3" w:rsidRPr="005409F3" w:rsidRDefault="005409F3" w:rsidP="005409F3">
      <w:pPr>
        <w:tabs>
          <w:tab w:val="left" w:pos="284"/>
        </w:tabs>
        <w:spacing w:after="0" w:line="240" w:lineRule="auto"/>
        <w:jc w:val="center"/>
        <w:rPr>
          <w:rFonts w:ascii="Times New Roman" w:eastAsia="Calibri" w:hAnsi="Times New Roman" w:cs="Times New Roman"/>
          <w:sz w:val="12"/>
          <w:szCs w:val="12"/>
        </w:rPr>
      </w:pPr>
      <w:r w:rsidRPr="005409F3">
        <w:rPr>
          <w:rFonts w:ascii="Times New Roman" w:eastAsia="Calibri" w:hAnsi="Times New Roman" w:cs="Times New Roman"/>
          <w:sz w:val="12"/>
          <w:szCs w:val="12"/>
        </w:rPr>
        <w:t>ПОСТАНОВЛЕНИЕ</w:t>
      </w:r>
    </w:p>
    <w:p w:rsidR="005409F3" w:rsidRPr="005409F3" w:rsidRDefault="005409F3" w:rsidP="005409F3">
      <w:pPr>
        <w:tabs>
          <w:tab w:val="left" w:pos="284"/>
        </w:tabs>
        <w:spacing w:after="0" w:line="240" w:lineRule="auto"/>
        <w:jc w:val="both"/>
        <w:rPr>
          <w:rFonts w:ascii="Times New Roman" w:eastAsia="Calibri" w:hAnsi="Times New Roman" w:cs="Times New Roman"/>
          <w:sz w:val="12"/>
          <w:szCs w:val="12"/>
        </w:rPr>
      </w:pPr>
      <w:r w:rsidRPr="005409F3">
        <w:rPr>
          <w:rFonts w:ascii="Times New Roman" w:eastAsia="Calibri" w:hAnsi="Times New Roman" w:cs="Times New Roman"/>
          <w:sz w:val="12"/>
          <w:szCs w:val="12"/>
        </w:rPr>
        <w:t>24 апреля  2019г.                                                                                                                                                                                                                   №2</w:t>
      </w:r>
    </w:p>
    <w:p w:rsid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О публичных слушаниях  по проекту Решения Собрания представителей сельского поселения Захаркино</w:t>
      </w:r>
    </w:p>
    <w:p w:rsid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 xml:space="preserve"> муниципального района</w:t>
      </w:r>
      <w:r>
        <w:rPr>
          <w:rFonts w:ascii="Times New Roman" w:eastAsia="Calibri" w:hAnsi="Times New Roman" w:cs="Times New Roman"/>
          <w:b/>
          <w:sz w:val="12"/>
          <w:szCs w:val="12"/>
        </w:rPr>
        <w:t xml:space="preserve"> </w:t>
      </w:r>
      <w:r w:rsidRPr="005409F3">
        <w:rPr>
          <w:rFonts w:ascii="Times New Roman" w:eastAsia="Calibri" w:hAnsi="Times New Roman" w:cs="Times New Roman"/>
          <w:b/>
          <w:sz w:val="12"/>
          <w:szCs w:val="12"/>
        </w:rPr>
        <w:t>Сергиевский Самарской о</w:t>
      </w:r>
      <w:r>
        <w:rPr>
          <w:rFonts w:ascii="Times New Roman" w:eastAsia="Calibri" w:hAnsi="Times New Roman" w:cs="Times New Roman"/>
          <w:b/>
          <w:sz w:val="12"/>
          <w:szCs w:val="12"/>
        </w:rPr>
        <w:t xml:space="preserve">бласти </w:t>
      </w:r>
      <w:r w:rsidRPr="005409F3">
        <w:rPr>
          <w:rFonts w:ascii="Times New Roman" w:eastAsia="Calibri" w:hAnsi="Times New Roman" w:cs="Times New Roman"/>
          <w:b/>
          <w:sz w:val="12"/>
          <w:szCs w:val="12"/>
        </w:rPr>
        <w:t xml:space="preserve">«Об исполнении бюджета сельского поселения Захаркино </w:t>
      </w:r>
    </w:p>
    <w:p w:rsid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муниципального района Сергиевский за 2018 год»</w:t>
      </w:r>
    </w:p>
    <w:p w:rsidR="005409F3" w:rsidRPr="005409F3" w:rsidRDefault="005409F3" w:rsidP="005409F3">
      <w:pPr>
        <w:tabs>
          <w:tab w:val="left" w:pos="284"/>
        </w:tabs>
        <w:spacing w:after="0" w:line="240" w:lineRule="auto"/>
        <w:rPr>
          <w:rFonts w:ascii="Times New Roman" w:eastAsia="Calibri" w:hAnsi="Times New Roman" w:cs="Times New Roman"/>
          <w:b/>
          <w:sz w:val="12"/>
          <w:szCs w:val="12"/>
        </w:rPr>
      </w:pP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proofErr w:type="gramStart"/>
      <w:r w:rsidRPr="005409F3">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публичных слушаний в сельском поселении Захаркино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5409F3">
        <w:rPr>
          <w:rFonts w:ascii="Times New Roman" w:eastAsia="Calibri" w:hAnsi="Times New Roman" w:cs="Times New Roman"/>
          <w:sz w:val="12"/>
          <w:szCs w:val="12"/>
        </w:rPr>
        <w:t xml:space="preserve">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2018 год»,</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409F3">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2018 год»  с 06 мая 2019 года по 20 мая 2019 года.</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409F3">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Захаркино муниципального района Сергиевский.</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sidRPr="005409F3">
        <w:rPr>
          <w:rFonts w:ascii="Times New Roman" w:eastAsia="Calibri" w:hAnsi="Times New Roman" w:cs="Times New Roman"/>
          <w:sz w:val="12"/>
          <w:szCs w:val="12"/>
        </w:rPr>
        <w:t xml:space="preserve">3. </w:t>
      </w:r>
      <w:proofErr w:type="gramStart"/>
      <w:r w:rsidRPr="005409F3">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Захаркино по вопросу обсуждения проекта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2018 год» здание администрации сельского поселения Захаркино муниципального района Сергиевский, расположенное по адресу: 446557, Самарская область, Сергиевский район</w:t>
      </w:r>
      <w:proofErr w:type="gramEnd"/>
      <w:r w:rsidRPr="005409F3">
        <w:rPr>
          <w:rFonts w:ascii="Times New Roman" w:eastAsia="Calibri" w:hAnsi="Times New Roman" w:cs="Times New Roman"/>
          <w:sz w:val="12"/>
          <w:szCs w:val="12"/>
        </w:rPr>
        <w:t xml:space="preserve">, </w:t>
      </w:r>
      <w:proofErr w:type="spellStart"/>
      <w:r w:rsidRPr="005409F3">
        <w:rPr>
          <w:rFonts w:ascii="Times New Roman" w:eastAsia="Calibri" w:hAnsi="Times New Roman" w:cs="Times New Roman"/>
          <w:sz w:val="12"/>
          <w:szCs w:val="12"/>
        </w:rPr>
        <w:t>с</w:t>
      </w:r>
      <w:proofErr w:type="gramStart"/>
      <w:r w:rsidRPr="005409F3">
        <w:rPr>
          <w:rFonts w:ascii="Times New Roman" w:eastAsia="Calibri" w:hAnsi="Times New Roman" w:cs="Times New Roman"/>
          <w:sz w:val="12"/>
          <w:szCs w:val="12"/>
        </w:rPr>
        <w:t>.З</w:t>
      </w:r>
      <w:proofErr w:type="gramEnd"/>
      <w:r w:rsidRPr="005409F3">
        <w:rPr>
          <w:rFonts w:ascii="Times New Roman" w:eastAsia="Calibri" w:hAnsi="Times New Roman" w:cs="Times New Roman"/>
          <w:sz w:val="12"/>
          <w:szCs w:val="12"/>
        </w:rPr>
        <w:t>ахаркино</w:t>
      </w:r>
      <w:proofErr w:type="spellEnd"/>
      <w:r w:rsidRPr="005409F3">
        <w:rPr>
          <w:rFonts w:ascii="Times New Roman" w:eastAsia="Calibri" w:hAnsi="Times New Roman" w:cs="Times New Roman"/>
          <w:sz w:val="12"/>
          <w:szCs w:val="12"/>
        </w:rPr>
        <w:t>, улица  Пролетарская  дом 1.</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sidRPr="005409F3">
        <w:rPr>
          <w:rFonts w:ascii="Times New Roman" w:eastAsia="Calibri" w:hAnsi="Times New Roman" w:cs="Times New Roman"/>
          <w:sz w:val="12"/>
          <w:szCs w:val="12"/>
        </w:rPr>
        <w:t xml:space="preserve">4. Мероприятие по информированию жителей сельского поселения Захаркино по вопросу </w:t>
      </w:r>
      <w:proofErr w:type="gramStart"/>
      <w:r w:rsidRPr="005409F3">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5409F3">
        <w:rPr>
          <w:rFonts w:ascii="Times New Roman" w:eastAsia="Calibri" w:hAnsi="Times New Roman" w:cs="Times New Roman"/>
          <w:sz w:val="12"/>
          <w:szCs w:val="12"/>
        </w:rPr>
        <w:t xml:space="preserve">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2018 год» состоится 14 мая  2019 года в 10-00.</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409F3">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Захаркино по вопросу публичных слушаний ведущего специалиста администрации сельского поселения Захаркино Дмитриеву Ольгу Викторовну.</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sidRPr="005409F3">
        <w:rPr>
          <w:rFonts w:ascii="Times New Roman" w:eastAsia="Calibri" w:hAnsi="Times New Roman" w:cs="Times New Roman"/>
          <w:sz w:val="12"/>
          <w:szCs w:val="12"/>
        </w:rPr>
        <w:t xml:space="preserve">6. </w:t>
      </w:r>
      <w:proofErr w:type="gramStart"/>
      <w:r w:rsidRPr="005409F3">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2018 год» осуществлять Дмитриевой Ольге Викторовне  – (ведущему специалисту сельского поселения Захаркино) с 06 мая 2019 года по 20 мая 2019 года.</w:t>
      </w:r>
      <w:proofErr w:type="gramEnd"/>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sidRPr="005409F3">
        <w:rPr>
          <w:rFonts w:ascii="Times New Roman" w:eastAsia="Calibri" w:hAnsi="Times New Roman" w:cs="Times New Roman"/>
          <w:sz w:val="12"/>
          <w:szCs w:val="12"/>
        </w:rPr>
        <w:t>7. Опубликовать настоящее постановление в газете «Сергиевский вестник».</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sidRPr="005409F3">
        <w:rPr>
          <w:rFonts w:ascii="Times New Roman" w:eastAsia="Calibri" w:hAnsi="Times New Roman" w:cs="Times New Roman"/>
          <w:sz w:val="12"/>
          <w:szCs w:val="12"/>
        </w:rPr>
        <w:t xml:space="preserve">8.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5409F3"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Глава сельского поселения Захаркино</w:t>
      </w:r>
    </w:p>
    <w:p w:rsidR="005409F3"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муниципального района Сергиевский</w:t>
      </w:r>
    </w:p>
    <w:p w:rsidR="005409F3" w:rsidRPr="005409F3" w:rsidRDefault="005409F3" w:rsidP="005409F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5409F3"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5409F3">
        <w:rPr>
          <w:rFonts w:ascii="Times New Roman" w:eastAsia="Calibri" w:hAnsi="Times New Roman" w:cs="Times New Roman"/>
          <w:sz w:val="12"/>
          <w:szCs w:val="12"/>
        </w:rPr>
        <w:t>Веденин</w:t>
      </w:r>
      <w:proofErr w:type="spellEnd"/>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lastRenderedPageBreak/>
        <w:t>Приложение</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к постановлению Главы</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сельского поселения Захаркино</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муниципального района Сергиевский</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№2 от  «24» апреля 2019г.</w:t>
      </w:r>
    </w:p>
    <w:p w:rsidR="005409F3" w:rsidRPr="005409F3" w:rsidRDefault="005409F3" w:rsidP="005409F3">
      <w:pPr>
        <w:tabs>
          <w:tab w:val="left" w:pos="284"/>
        </w:tabs>
        <w:spacing w:after="0" w:line="240" w:lineRule="auto"/>
        <w:jc w:val="right"/>
        <w:rPr>
          <w:rFonts w:ascii="Times New Roman" w:eastAsia="Calibri" w:hAnsi="Times New Roman" w:cs="Times New Roman"/>
          <w:sz w:val="12"/>
          <w:szCs w:val="12"/>
        </w:rPr>
      </w:pPr>
    </w:p>
    <w:p w:rsidR="005409F3" w:rsidRPr="005409F3"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ПРОЕКТ</w:t>
      </w:r>
    </w:p>
    <w:p w:rsidR="005409F3" w:rsidRPr="005409F3" w:rsidRDefault="005409F3" w:rsidP="005409F3">
      <w:pPr>
        <w:tabs>
          <w:tab w:val="left" w:pos="284"/>
          <w:tab w:val="left" w:pos="3828"/>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СОБРАНИЕ ПРЕДСТАВИТЕЛЕЙ</w:t>
      </w:r>
    </w:p>
    <w:p w:rsidR="005409F3" w:rsidRPr="005409F3" w:rsidRDefault="005409F3" w:rsidP="005409F3">
      <w:pPr>
        <w:tabs>
          <w:tab w:val="left" w:pos="284"/>
          <w:tab w:val="left" w:pos="3828"/>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СЕЛЬСКОГО ПОСЕЛЕНИЯ ЗАХАРКИНО</w:t>
      </w:r>
    </w:p>
    <w:p w:rsidR="005409F3" w:rsidRPr="005409F3" w:rsidRDefault="005409F3" w:rsidP="005409F3">
      <w:pPr>
        <w:tabs>
          <w:tab w:val="left" w:pos="284"/>
          <w:tab w:val="left" w:pos="3828"/>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МУНИЦИПАЛЬНОГО РАЙОНА СЕРГИЕВСКИЙ</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САМАРСКОЙ ОБЛАСТИ</w:t>
      </w:r>
    </w:p>
    <w:p w:rsidR="005409F3" w:rsidRPr="005409F3" w:rsidRDefault="005409F3" w:rsidP="005409F3">
      <w:pPr>
        <w:tabs>
          <w:tab w:val="left" w:pos="284"/>
        </w:tabs>
        <w:spacing w:after="0" w:line="240" w:lineRule="auto"/>
        <w:jc w:val="center"/>
        <w:rPr>
          <w:rFonts w:ascii="Times New Roman" w:eastAsia="Calibri" w:hAnsi="Times New Roman" w:cs="Times New Roman"/>
          <w:sz w:val="12"/>
          <w:szCs w:val="12"/>
        </w:rPr>
      </w:pPr>
    </w:p>
    <w:p w:rsidR="005409F3" w:rsidRPr="005409F3" w:rsidRDefault="005409F3" w:rsidP="005409F3">
      <w:pPr>
        <w:tabs>
          <w:tab w:val="left" w:pos="284"/>
        </w:tabs>
        <w:spacing w:after="0" w:line="240" w:lineRule="auto"/>
        <w:jc w:val="center"/>
        <w:rPr>
          <w:rFonts w:ascii="Times New Roman" w:eastAsia="Calibri" w:hAnsi="Times New Roman" w:cs="Times New Roman"/>
          <w:sz w:val="12"/>
          <w:szCs w:val="12"/>
        </w:rPr>
      </w:pPr>
      <w:r w:rsidRPr="005409F3">
        <w:rPr>
          <w:rFonts w:ascii="Times New Roman" w:eastAsia="Calibri" w:hAnsi="Times New Roman" w:cs="Times New Roman"/>
          <w:sz w:val="12"/>
          <w:szCs w:val="12"/>
        </w:rPr>
        <w:t>РЕШЕНИЕ</w:t>
      </w:r>
    </w:p>
    <w:p w:rsidR="005409F3" w:rsidRPr="005409F3" w:rsidRDefault="005409F3" w:rsidP="005409F3">
      <w:pPr>
        <w:tabs>
          <w:tab w:val="left" w:pos="284"/>
        </w:tabs>
        <w:spacing w:after="0" w:line="240" w:lineRule="auto"/>
        <w:jc w:val="center"/>
        <w:rPr>
          <w:rFonts w:ascii="Times New Roman" w:eastAsia="Calibri" w:hAnsi="Times New Roman" w:cs="Times New Roman"/>
          <w:sz w:val="12"/>
          <w:szCs w:val="12"/>
        </w:rPr>
      </w:pPr>
      <w:r w:rsidRPr="005409F3">
        <w:rPr>
          <w:rFonts w:ascii="Times New Roman" w:eastAsia="Calibri" w:hAnsi="Times New Roman" w:cs="Times New Roman"/>
          <w:sz w:val="12"/>
          <w:szCs w:val="12"/>
        </w:rPr>
        <w:t>«    »               2019г</w:t>
      </w:r>
      <w:proofErr w:type="gramStart"/>
      <w:r w:rsidRPr="005409F3">
        <w:rPr>
          <w:rFonts w:ascii="Times New Roman" w:eastAsia="Calibri" w:hAnsi="Times New Roman" w:cs="Times New Roman"/>
          <w:sz w:val="12"/>
          <w:szCs w:val="12"/>
        </w:rPr>
        <w:t>..                                                                                                                                                                                                           №</w:t>
      </w:r>
      <w:proofErr w:type="gramEnd"/>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«Об исполнении бюджета  сельского поселения Захаркино муниципального района Сергиевский за 2018 год»</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sidRPr="005409F3">
        <w:rPr>
          <w:rFonts w:ascii="Times New Roman" w:eastAsia="Calibri" w:hAnsi="Times New Roman" w:cs="Times New Roman"/>
          <w:sz w:val="12"/>
          <w:szCs w:val="12"/>
        </w:rPr>
        <w:t>Принято Собранием Представителей  сельского поселения Захаркино муниципального района Сергиевский</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sidRPr="005409F3">
        <w:rPr>
          <w:rFonts w:ascii="Times New Roman" w:eastAsia="Calibri" w:hAnsi="Times New Roman" w:cs="Times New Roman"/>
          <w:sz w:val="12"/>
          <w:szCs w:val="12"/>
        </w:rPr>
        <w:t>Рассмотрев представленный Администрацией сельского поселения Захаркино муниципального района Сергиевский отчет об исполнении бюджета сельского поселения Захаркино за 2018 год, Собрание представителей сельского поселения  Захаркино</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b/>
          <w:sz w:val="12"/>
          <w:szCs w:val="12"/>
        </w:rPr>
      </w:pPr>
      <w:r w:rsidRPr="005409F3">
        <w:rPr>
          <w:rFonts w:ascii="Times New Roman" w:eastAsia="Calibri" w:hAnsi="Times New Roman" w:cs="Times New Roman"/>
          <w:b/>
          <w:sz w:val="12"/>
          <w:szCs w:val="12"/>
        </w:rPr>
        <w:t>РЕШИЛО:</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409F3">
        <w:rPr>
          <w:rFonts w:ascii="Times New Roman" w:eastAsia="Calibri" w:hAnsi="Times New Roman" w:cs="Times New Roman"/>
          <w:sz w:val="12"/>
          <w:szCs w:val="12"/>
        </w:rPr>
        <w:t>Утвердить исполнение бюджета сельского поселения Захаркино за 2018 год по доходам 5 346 тыс. рублей и по расходам в сумме 5 919 тыс. рублей с превышением расходов над доходами в сумме 573 тыс. рублей.</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409F3">
        <w:rPr>
          <w:rFonts w:ascii="Times New Roman" w:eastAsia="Calibri" w:hAnsi="Times New Roman" w:cs="Times New Roman"/>
          <w:sz w:val="12"/>
          <w:szCs w:val="12"/>
        </w:rPr>
        <w:t xml:space="preserve">Утвердить поступление доходов </w:t>
      </w:r>
      <w:proofErr w:type="gramStart"/>
      <w:r w:rsidRPr="005409F3">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5409F3">
        <w:rPr>
          <w:rFonts w:ascii="Times New Roman" w:eastAsia="Calibri" w:hAnsi="Times New Roman" w:cs="Times New Roman"/>
          <w:sz w:val="12"/>
          <w:szCs w:val="12"/>
        </w:rPr>
        <w:t xml:space="preserve"> 1.</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409F3">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409F3">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409F3">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Захаркино по кодам </w:t>
      </w:r>
      <w:proofErr w:type="gramStart"/>
      <w:r w:rsidRPr="005409F3">
        <w:rPr>
          <w:rFonts w:ascii="Times New Roman" w:eastAsia="Calibri" w:hAnsi="Times New Roman" w:cs="Times New Roman"/>
          <w:sz w:val="12"/>
          <w:szCs w:val="12"/>
        </w:rPr>
        <w:t>классификации источников финансирования дефицитов бюджетов</w:t>
      </w:r>
      <w:proofErr w:type="gramEnd"/>
      <w:r w:rsidRPr="005409F3">
        <w:rPr>
          <w:rFonts w:ascii="Times New Roman" w:eastAsia="Calibri" w:hAnsi="Times New Roman" w:cs="Times New Roman"/>
          <w:sz w:val="12"/>
          <w:szCs w:val="12"/>
        </w:rPr>
        <w:t xml:space="preserve">  в соответствии с приложением 4.</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409F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2018 год в соответствии с приложением 5.</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409F3">
        <w:rPr>
          <w:rFonts w:ascii="Times New Roman" w:eastAsia="Calibri" w:hAnsi="Times New Roman" w:cs="Times New Roman"/>
          <w:sz w:val="12"/>
          <w:szCs w:val="12"/>
        </w:rPr>
        <w:t>Настоящее решение опубликовать в газете «Сергиевский вестник».</w:t>
      </w:r>
    </w:p>
    <w:p w:rsidR="005409F3" w:rsidRPr="005409F3" w:rsidRDefault="005409F3" w:rsidP="00540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5409F3">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5409F3" w:rsidRPr="005409F3"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Председатель Собрания представителей</w:t>
      </w:r>
    </w:p>
    <w:p w:rsidR="005409F3" w:rsidRPr="005409F3"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сельского поселения Захаркино</w:t>
      </w:r>
    </w:p>
    <w:p w:rsidR="005409F3"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муниципального района Сергиевский</w:t>
      </w:r>
    </w:p>
    <w:p w:rsidR="005409F3" w:rsidRPr="005409F3"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 xml:space="preserve">А.А. </w:t>
      </w:r>
      <w:proofErr w:type="spellStart"/>
      <w:r w:rsidRPr="005409F3">
        <w:rPr>
          <w:rFonts w:ascii="Times New Roman" w:eastAsia="Calibri" w:hAnsi="Times New Roman" w:cs="Times New Roman"/>
          <w:sz w:val="12"/>
          <w:szCs w:val="12"/>
        </w:rPr>
        <w:t>Жаркова</w:t>
      </w:r>
      <w:proofErr w:type="spellEnd"/>
    </w:p>
    <w:p w:rsidR="005409F3" w:rsidRPr="005409F3" w:rsidRDefault="005409F3" w:rsidP="005409F3">
      <w:pPr>
        <w:tabs>
          <w:tab w:val="left" w:pos="284"/>
        </w:tabs>
        <w:spacing w:after="0" w:line="240" w:lineRule="auto"/>
        <w:jc w:val="right"/>
        <w:rPr>
          <w:rFonts w:ascii="Times New Roman" w:eastAsia="Calibri" w:hAnsi="Times New Roman" w:cs="Times New Roman"/>
          <w:sz w:val="12"/>
          <w:szCs w:val="12"/>
        </w:rPr>
      </w:pPr>
    </w:p>
    <w:p w:rsidR="005409F3" w:rsidRPr="005409F3"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Глава сельского поселения Захаркино</w:t>
      </w:r>
    </w:p>
    <w:p w:rsidR="005409F3"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муниципального района Сергиевский</w:t>
      </w:r>
    </w:p>
    <w:p w:rsidR="007543C9"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 xml:space="preserve">А.В. </w:t>
      </w:r>
      <w:proofErr w:type="spellStart"/>
      <w:r w:rsidRPr="005409F3">
        <w:rPr>
          <w:rFonts w:ascii="Times New Roman" w:eastAsia="Calibri" w:hAnsi="Times New Roman" w:cs="Times New Roman"/>
          <w:sz w:val="12"/>
          <w:szCs w:val="12"/>
        </w:rPr>
        <w:t>Веденин</w:t>
      </w:r>
      <w:proofErr w:type="spellEnd"/>
    </w:p>
    <w:p w:rsidR="005409F3" w:rsidRDefault="005409F3" w:rsidP="005409F3">
      <w:pPr>
        <w:tabs>
          <w:tab w:val="left" w:pos="284"/>
        </w:tabs>
        <w:spacing w:after="0" w:line="240" w:lineRule="auto"/>
        <w:jc w:val="right"/>
        <w:rPr>
          <w:rFonts w:ascii="Times New Roman" w:eastAsia="Calibri" w:hAnsi="Times New Roman" w:cs="Times New Roman"/>
          <w:sz w:val="12"/>
          <w:szCs w:val="12"/>
        </w:rPr>
      </w:pP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Приложение №1</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к Решению Собрания представителей</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сельского поселения Захаркино</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муниципального района Сергиевский</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"Об исполнении бюджета</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сельского поселения Захаркино</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муниципального района Сергиевский за 2018 год"</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ДОХОДЫ</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местного бюджета сельского поселения Захаркино за 2018 год</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1044"/>
        <w:gridCol w:w="1650"/>
        <w:gridCol w:w="4110"/>
        <w:gridCol w:w="709"/>
      </w:tblGrid>
      <w:tr w:rsidR="005409F3" w:rsidRPr="005409F3" w:rsidTr="005409F3">
        <w:trPr>
          <w:trHeight w:val="20"/>
        </w:trPr>
        <w:tc>
          <w:tcPr>
            <w:tcW w:w="1044"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Код главного администратора</w:t>
            </w:r>
          </w:p>
        </w:tc>
        <w:tc>
          <w:tcPr>
            <w:tcW w:w="1650"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110"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Наименование показателя</w:t>
            </w:r>
          </w:p>
        </w:tc>
        <w:tc>
          <w:tcPr>
            <w:tcW w:w="709"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Исполнено тыс. рублей</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100</w:t>
            </w:r>
          </w:p>
        </w:tc>
        <w:tc>
          <w:tcPr>
            <w:tcW w:w="5760" w:type="dxa"/>
            <w:gridSpan w:val="2"/>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775</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100</w:t>
            </w:r>
          </w:p>
        </w:tc>
        <w:tc>
          <w:tcPr>
            <w:tcW w:w="1650"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1 03 02230 01 0000 110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345</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100</w:t>
            </w:r>
          </w:p>
        </w:tc>
        <w:tc>
          <w:tcPr>
            <w:tcW w:w="1650"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1 03 02240 01 0000 110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100</w:t>
            </w:r>
          </w:p>
        </w:tc>
        <w:tc>
          <w:tcPr>
            <w:tcW w:w="1650"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1 03 02250 01 0000 110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504</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100</w:t>
            </w:r>
          </w:p>
        </w:tc>
        <w:tc>
          <w:tcPr>
            <w:tcW w:w="1650"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1 03 02260 01 0000 110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-77</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182</w:t>
            </w:r>
          </w:p>
        </w:tc>
        <w:tc>
          <w:tcPr>
            <w:tcW w:w="5760" w:type="dxa"/>
            <w:gridSpan w:val="2"/>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2871</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182</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1 01 02000 01 0000 110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 xml:space="preserve">Налог на доходы физических лиц </w:t>
            </w:r>
          </w:p>
        </w:tc>
        <w:tc>
          <w:tcPr>
            <w:tcW w:w="709"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1175</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182</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1 05 03000 00 0000 110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Единый сельскохозяйственный налог</w:t>
            </w:r>
          </w:p>
        </w:tc>
        <w:tc>
          <w:tcPr>
            <w:tcW w:w="709"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514</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182</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1 06 01030 10 0000 110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w:t>
            </w:r>
            <w:r w:rsidRPr="005409F3">
              <w:rPr>
                <w:rFonts w:ascii="Times New Roman" w:eastAsia="Calibri" w:hAnsi="Times New Roman" w:cs="Times New Roman"/>
                <w:sz w:val="12"/>
                <w:szCs w:val="12"/>
              </w:rPr>
              <w:lastRenderedPageBreak/>
              <w:t xml:space="preserve">поселений </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lastRenderedPageBreak/>
              <w:t>46</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lastRenderedPageBreak/>
              <w:t>182</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1 06 06000 00 0000 110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Земельный налог</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1135</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5760" w:type="dxa"/>
            <w:gridSpan w:val="2"/>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709"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1604</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1 13 02065 10 0000 130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2 02 10000 00 000 151</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810</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2 02 20000 00 0000 151</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Субсидии бюджетам бюджетной системы Российской Федераци</w:t>
            </w:r>
            <w:proofErr w:type="gramStart"/>
            <w:r w:rsidRPr="005409F3">
              <w:rPr>
                <w:rFonts w:ascii="Times New Roman" w:eastAsia="Calibri" w:hAnsi="Times New Roman" w:cs="Times New Roman"/>
                <w:sz w:val="12"/>
                <w:szCs w:val="12"/>
              </w:rPr>
              <w:t>и(</w:t>
            </w:r>
            <w:proofErr w:type="gramEnd"/>
            <w:r w:rsidRPr="005409F3">
              <w:rPr>
                <w:rFonts w:ascii="Times New Roman" w:eastAsia="Calibri" w:hAnsi="Times New Roman" w:cs="Times New Roman"/>
                <w:sz w:val="12"/>
                <w:szCs w:val="12"/>
              </w:rPr>
              <w:t>межбюджетные субсидии)</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662</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2 02 30000 00 0000 151</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Субвенции бюджетам бюджетной системы Российской Федерации и муниципальных образований</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83</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2 07 05000 10 0000 180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Прочие безвозмездные поступления</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40</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608</w:t>
            </w:r>
          </w:p>
        </w:tc>
        <w:tc>
          <w:tcPr>
            <w:tcW w:w="5760" w:type="dxa"/>
            <w:gridSpan w:val="2"/>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96</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608</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1 11 05035 10 0000 120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12</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608</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1 11 09045 10 0003 120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w:t>
            </w:r>
          </w:p>
        </w:tc>
      </w:tr>
      <w:tr w:rsidR="005409F3" w:rsidRPr="005409F3" w:rsidTr="005409F3">
        <w:trPr>
          <w:trHeight w:val="20"/>
        </w:trPr>
        <w:tc>
          <w:tcPr>
            <w:tcW w:w="10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608</w:t>
            </w:r>
          </w:p>
        </w:tc>
        <w:tc>
          <w:tcPr>
            <w:tcW w:w="165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114 06025 10 0000 430</w:t>
            </w:r>
          </w:p>
        </w:tc>
        <w:tc>
          <w:tcPr>
            <w:tcW w:w="4110"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82</w:t>
            </w:r>
          </w:p>
        </w:tc>
      </w:tr>
      <w:tr w:rsidR="005409F3" w:rsidRPr="005409F3" w:rsidTr="005409F3">
        <w:trPr>
          <w:trHeight w:val="20"/>
        </w:trPr>
        <w:tc>
          <w:tcPr>
            <w:tcW w:w="6804" w:type="dxa"/>
            <w:gridSpan w:val="3"/>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xml:space="preserve">    ВСЕГО ДОХОДОВ</w:t>
            </w:r>
          </w:p>
        </w:tc>
        <w:tc>
          <w:tcPr>
            <w:tcW w:w="709"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5346</w:t>
            </w:r>
          </w:p>
        </w:tc>
      </w:tr>
    </w:tbl>
    <w:p w:rsidR="005409F3" w:rsidRPr="005409F3" w:rsidRDefault="005409F3" w:rsidP="005409F3">
      <w:pPr>
        <w:tabs>
          <w:tab w:val="left" w:pos="284"/>
        </w:tabs>
        <w:spacing w:after="0" w:line="240" w:lineRule="auto"/>
        <w:rPr>
          <w:rFonts w:ascii="Times New Roman" w:eastAsia="Calibri" w:hAnsi="Times New Roman" w:cs="Times New Roman"/>
          <w:sz w:val="12"/>
          <w:szCs w:val="12"/>
        </w:rPr>
      </w:pP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к Решению Собрания представителей</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сельского поселения Захаркино</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муниципального района Сергиевский</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"Об исполнении бюджета</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сельского поселения Захаркино</w:t>
      </w:r>
    </w:p>
    <w:p w:rsidR="005409F3" w:rsidRPr="005409F3" w:rsidRDefault="005409F3" w:rsidP="005409F3">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муниципального района Сергиевский за 2018 год"</w:t>
      </w:r>
    </w:p>
    <w:p w:rsidR="005409F3" w:rsidRPr="005409F3" w:rsidRDefault="005409F3" w:rsidP="005409F3">
      <w:pPr>
        <w:tabs>
          <w:tab w:val="left" w:pos="284"/>
        </w:tabs>
        <w:spacing w:after="0" w:line="240" w:lineRule="auto"/>
        <w:jc w:val="center"/>
        <w:rPr>
          <w:rFonts w:ascii="Times New Roman" w:eastAsia="Calibri" w:hAnsi="Times New Roman" w:cs="Times New Roman"/>
          <w:b/>
          <w:sz w:val="12"/>
          <w:szCs w:val="12"/>
        </w:rPr>
      </w:pPr>
      <w:r w:rsidRPr="005409F3">
        <w:rPr>
          <w:rFonts w:ascii="Times New Roman" w:eastAsia="Calibri" w:hAnsi="Times New Roman" w:cs="Times New Roman"/>
          <w:b/>
          <w:sz w:val="12"/>
          <w:szCs w:val="12"/>
        </w:rPr>
        <w:t>Ведомственная структура расходов бюджета сельского поселения Захаркино муниципального района Сергиевский на 2018 год</w:t>
      </w:r>
    </w:p>
    <w:p w:rsidR="005409F3" w:rsidRPr="005409F3" w:rsidRDefault="005409F3" w:rsidP="005409F3">
      <w:pPr>
        <w:tabs>
          <w:tab w:val="left" w:pos="284"/>
        </w:tabs>
        <w:spacing w:after="0" w:line="240" w:lineRule="auto"/>
        <w:jc w:val="right"/>
        <w:rPr>
          <w:rFonts w:ascii="Times New Roman" w:eastAsia="Calibri" w:hAnsi="Times New Roman" w:cs="Times New Roman"/>
          <w:sz w:val="12"/>
          <w:szCs w:val="12"/>
        </w:rPr>
      </w:pPr>
      <w:r w:rsidRPr="005409F3">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67"/>
        <w:gridCol w:w="506"/>
        <w:gridCol w:w="371"/>
        <w:gridCol w:w="425"/>
        <w:gridCol w:w="426"/>
        <w:gridCol w:w="283"/>
        <w:gridCol w:w="425"/>
        <w:gridCol w:w="567"/>
        <w:gridCol w:w="426"/>
        <w:gridCol w:w="644"/>
        <w:gridCol w:w="773"/>
      </w:tblGrid>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КВСР</w:t>
            </w:r>
          </w:p>
        </w:tc>
        <w:tc>
          <w:tcPr>
            <w:tcW w:w="371" w:type="dxa"/>
            <w:noWrap/>
            <w:hideMark/>
          </w:tcPr>
          <w:p w:rsidR="005409F3" w:rsidRPr="005409F3" w:rsidRDefault="005409F3" w:rsidP="005409F3">
            <w:pPr>
              <w:tabs>
                <w:tab w:val="left" w:pos="284"/>
              </w:tabs>
              <w:rPr>
                <w:rFonts w:ascii="Times New Roman" w:eastAsia="Calibri" w:hAnsi="Times New Roman" w:cs="Times New Roman"/>
                <w:bCs/>
                <w:sz w:val="12"/>
                <w:szCs w:val="12"/>
              </w:rPr>
            </w:pPr>
            <w:proofErr w:type="spellStart"/>
            <w:r w:rsidRPr="005409F3">
              <w:rPr>
                <w:rFonts w:ascii="Times New Roman" w:eastAsia="Calibri" w:hAnsi="Times New Roman" w:cs="Times New Roman"/>
                <w:bCs/>
                <w:sz w:val="12"/>
                <w:szCs w:val="12"/>
              </w:rPr>
              <w:t>Рз</w:t>
            </w:r>
            <w:proofErr w:type="spellEnd"/>
          </w:p>
        </w:tc>
        <w:tc>
          <w:tcPr>
            <w:tcW w:w="425" w:type="dxa"/>
            <w:noWrap/>
            <w:hideMark/>
          </w:tcPr>
          <w:p w:rsidR="005409F3" w:rsidRPr="005409F3" w:rsidRDefault="005409F3" w:rsidP="005409F3">
            <w:pPr>
              <w:tabs>
                <w:tab w:val="left" w:pos="284"/>
              </w:tabs>
              <w:rPr>
                <w:rFonts w:ascii="Times New Roman" w:eastAsia="Calibri" w:hAnsi="Times New Roman" w:cs="Times New Roman"/>
                <w:bCs/>
                <w:sz w:val="12"/>
                <w:szCs w:val="12"/>
              </w:rPr>
            </w:pPr>
            <w:proofErr w:type="gramStart"/>
            <w:r w:rsidRPr="005409F3">
              <w:rPr>
                <w:rFonts w:ascii="Times New Roman" w:eastAsia="Calibri" w:hAnsi="Times New Roman" w:cs="Times New Roman"/>
                <w:bCs/>
                <w:sz w:val="12"/>
                <w:szCs w:val="12"/>
              </w:rPr>
              <w:t>ПР</w:t>
            </w:r>
            <w:proofErr w:type="gramEnd"/>
          </w:p>
        </w:tc>
        <w:tc>
          <w:tcPr>
            <w:tcW w:w="1701" w:type="dxa"/>
            <w:gridSpan w:val="4"/>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ЦСР</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ВР</w:t>
            </w:r>
          </w:p>
        </w:tc>
        <w:tc>
          <w:tcPr>
            <w:tcW w:w="644"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Исполнено</w:t>
            </w:r>
          </w:p>
        </w:tc>
        <w:tc>
          <w:tcPr>
            <w:tcW w:w="773" w:type="dxa"/>
            <w:hideMark/>
          </w:tcPr>
          <w:p w:rsidR="005409F3" w:rsidRPr="00C010B7" w:rsidRDefault="005409F3" w:rsidP="005409F3">
            <w:pPr>
              <w:tabs>
                <w:tab w:val="left" w:pos="284"/>
              </w:tabs>
              <w:rPr>
                <w:rFonts w:ascii="Times New Roman" w:eastAsia="Calibri" w:hAnsi="Times New Roman" w:cs="Times New Roman"/>
                <w:bCs/>
                <w:sz w:val="10"/>
                <w:szCs w:val="10"/>
              </w:rPr>
            </w:pPr>
            <w:r w:rsidRPr="00C010B7">
              <w:rPr>
                <w:rFonts w:ascii="Times New Roman" w:eastAsia="Calibri" w:hAnsi="Times New Roman" w:cs="Times New Roman"/>
                <w:bCs/>
                <w:sz w:val="10"/>
                <w:szCs w:val="10"/>
              </w:rPr>
              <w:t xml:space="preserve">в </w:t>
            </w:r>
            <w:proofErr w:type="spellStart"/>
            <w:r w:rsidRPr="00C010B7">
              <w:rPr>
                <w:rFonts w:ascii="Times New Roman" w:eastAsia="Calibri" w:hAnsi="Times New Roman" w:cs="Times New Roman"/>
                <w:bCs/>
                <w:sz w:val="10"/>
                <w:szCs w:val="10"/>
              </w:rPr>
              <w:t>т.ч</w:t>
            </w:r>
            <w:proofErr w:type="spellEnd"/>
            <w:r w:rsidRPr="00C010B7">
              <w:rPr>
                <w:rFonts w:ascii="Times New Roman" w:eastAsia="Calibri" w:hAnsi="Times New Roman" w:cs="Times New Roman"/>
                <w:bCs/>
                <w:sz w:val="10"/>
                <w:szCs w:val="10"/>
              </w:rPr>
              <w:t>. за счет безвозмездных поступлений</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02</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610</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230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02</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120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610</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230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04</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1 207</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04</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1 095</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04</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120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895</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04</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160</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межбюджетные трансферты</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04</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36</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Уплата налогов, сборов и иных платежей</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04</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850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04</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40</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112</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межбюджетные трансферты</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04</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40</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112</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06</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100</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06</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100</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межбюджетные трансферты</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06</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100</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lastRenderedPageBreak/>
              <w:t>Другие общегосударственные вопросы</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675</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112</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308</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211</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межбюджетные трансферты</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97</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40</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30</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40</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30</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409F3">
              <w:rPr>
                <w:rFonts w:ascii="Times New Roman" w:eastAsia="Calibri" w:hAnsi="Times New Roman" w:cs="Times New Roman"/>
                <w:bCs/>
                <w:sz w:val="12"/>
                <w:szCs w:val="12"/>
              </w:rPr>
              <w:t>о(</w:t>
            </w:r>
            <w:proofErr w:type="gramEnd"/>
            <w:r w:rsidRPr="005409F3">
              <w:rPr>
                <w:rFonts w:ascii="Times New Roman" w:eastAsia="Calibri" w:hAnsi="Times New Roman" w:cs="Times New Roman"/>
                <w:bCs/>
                <w:sz w:val="12"/>
                <w:szCs w:val="12"/>
              </w:rPr>
              <w:t>городского) поселения муниципального района Сергиевский"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46</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337</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112</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46</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337</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112</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Мобилизационная и вневойсковая подготовка</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02</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83</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83</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02</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83</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83</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02</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38</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120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83</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83</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03</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09</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270</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03</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09</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41</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270</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03</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09</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41</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264</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Уплата налогов, сборов и иных платежей</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03</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09</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41</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850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6</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Сельское хозяйство и рыболовство</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04</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05</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39</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39</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04</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05</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47</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39</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39</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04</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05</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47</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810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39</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39</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Дорожное хозяйство (дорожные фонды)</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04</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09</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771</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04</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09</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43</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706</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межбюджетные трансферты</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04</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09</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43</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706</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409F3">
              <w:rPr>
                <w:rFonts w:ascii="Times New Roman" w:eastAsia="Calibri" w:hAnsi="Times New Roman" w:cs="Times New Roman"/>
                <w:bCs/>
                <w:sz w:val="12"/>
                <w:szCs w:val="12"/>
              </w:rPr>
              <w:t>м.р</w:t>
            </w:r>
            <w:proofErr w:type="spellEnd"/>
            <w:r w:rsidRPr="005409F3">
              <w:rPr>
                <w:rFonts w:ascii="Times New Roman" w:eastAsia="Calibri" w:hAnsi="Times New Roman" w:cs="Times New Roman"/>
                <w:bCs/>
                <w:sz w:val="12"/>
                <w:szCs w:val="12"/>
              </w:rPr>
              <w:t>. Сергиевский Самарской области"</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04</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09</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49</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65</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04</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09</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49</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65</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Благоустройство</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05</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1 121</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263</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05</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39</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1 110</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263</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05</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39</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1 110</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263</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05</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43</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8</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межбюджетные трансферты</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05</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43</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05</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05</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06</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22</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18</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06</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39</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22</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18</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06</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39</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21</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18</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Уплата налогов, сборов и иных платежей</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06</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03</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39</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850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Молодежная политика</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07</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07</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18</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07</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07</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44</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18</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межбюджетные трансферты</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07</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07</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44</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18</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Культура</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08</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1 003</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08</w:t>
            </w:r>
          </w:p>
        </w:tc>
        <w:tc>
          <w:tcPr>
            <w:tcW w:w="425" w:type="dxa"/>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01</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44</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1 003</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08</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44</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240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70</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Иные межбюджетные трансферты</w:t>
            </w:r>
          </w:p>
        </w:tc>
        <w:tc>
          <w:tcPr>
            <w:tcW w:w="50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537</w:t>
            </w:r>
          </w:p>
        </w:tc>
        <w:tc>
          <w:tcPr>
            <w:tcW w:w="371"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08</w:t>
            </w:r>
          </w:p>
        </w:tc>
        <w:tc>
          <w:tcPr>
            <w:tcW w:w="425" w:type="dxa"/>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01</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44</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00000</w:t>
            </w:r>
          </w:p>
        </w:tc>
        <w:tc>
          <w:tcPr>
            <w:tcW w:w="426"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540</w:t>
            </w:r>
          </w:p>
        </w:tc>
        <w:tc>
          <w:tcPr>
            <w:tcW w:w="644"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933</w:t>
            </w:r>
          </w:p>
        </w:tc>
        <w:tc>
          <w:tcPr>
            <w:tcW w:w="773" w:type="dxa"/>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0</w:t>
            </w:r>
          </w:p>
        </w:tc>
      </w:tr>
      <w:tr w:rsidR="005409F3" w:rsidRPr="005409F3" w:rsidTr="00C010B7">
        <w:trPr>
          <w:trHeight w:val="20"/>
        </w:trPr>
        <w:tc>
          <w:tcPr>
            <w:tcW w:w="2667"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Итого</w:t>
            </w:r>
          </w:p>
        </w:tc>
        <w:tc>
          <w:tcPr>
            <w:tcW w:w="50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371"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5"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6" w:type="dxa"/>
            <w:tcBorders>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283"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425" w:type="dxa"/>
            <w:tcBorders>
              <w:left w:val="nil"/>
              <w:right w:val="nil"/>
            </w:tcBorders>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567" w:type="dxa"/>
            <w:tcBorders>
              <w:left w:val="nil"/>
            </w:tcBorders>
            <w:noWrap/>
            <w:hideMark/>
          </w:tcPr>
          <w:p w:rsidR="005409F3" w:rsidRPr="005409F3" w:rsidRDefault="005409F3" w:rsidP="005409F3">
            <w:pPr>
              <w:tabs>
                <w:tab w:val="left" w:pos="284"/>
              </w:tabs>
              <w:rPr>
                <w:rFonts w:ascii="Times New Roman" w:eastAsia="Calibri" w:hAnsi="Times New Roman" w:cs="Times New Roman"/>
                <w:sz w:val="12"/>
                <w:szCs w:val="12"/>
              </w:rPr>
            </w:pPr>
            <w:r w:rsidRPr="005409F3">
              <w:rPr>
                <w:rFonts w:ascii="Times New Roman" w:eastAsia="Calibri" w:hAnsi="Times New Roman" w:cs="Times New Roman"/>
                <w:sz w:val="12"/>
                <w:szCs w:val="12"/>
              </w:rPr>
              <w:t> </w:t>
            </w:r>
          </w:p>
        </w:tc>
        <w:tc>
          <w:tcPr>
            <w:tcW w:w="426"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 </w:t>
            </w:r>
          </w:p>
        </w:tc>
        <w:tc>
          <w:tcPr>
            <w:tcW w:w="644"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5 919</w:t>
            </w:r>
          </w:p>
        </w:tc>
        <w:tc>
          <w:tcPr>
            <w:tcW w:w="773" w:type="dxa"/>
            <w:noWrap/>
            <w:hideMark/>
          </w:tcPr>
          <w:p w:rsidR="005409F3" w:rsidRPr="005409F3" w:rsidRDefault="005409F3" w:rsidP="005409F3">
            <w:pPr>
              <w:tabs>
                <w:tab w:val="left" w:pos="284"/>
              </w:tabs>
              <w:rPr>
                <w:rFonts w:ascii="Times New Roman" w:eastAsia="Calibri" w:hAnsi="Times New Roman" w:cs="Times New Roman"/>
                <w:bCs/>
                <w:sz w:val="12"/>
                <w:szCs w:val="12"/>
              </w:rPr>
            </w:pPr>
            <w:r w:rsidRPr="005409F3">
              <w:rPr>
                <w:rFonts w:ascii="Times New Roman" w:eastAsia="Calibri" w:hAnsi="Times New Roman" w:cs="Times New Roman"/>
                <w:bCs/>
                <w:sz w:val="12"/>
                <w:szCs w:val="12"/>
              </w:rPr>
              <w:t>745</w:t>
            </w:r>
          </w:p>
        </w:tc>
      </w:tr>
    </w:tbl>
    <w:p w:rsidR="005409F3" w:rsidRDefault="005409F3" w:rsidP="00C55E55">
      <w:pPr>
        <w:tabs>
          <w:tab w:val="left" w:pos="284"/>
        </w:tabs>
        <w:spacing w:after="0" w:line="240" w:lineRule="auto"/>
        <w:rPr>
          <w:rFonts w:ascii="Times New Roman" w:eastAsia="Calibri" w:hAnsi="Times New Roman" w:cs="Times New Roman"/>
          <w:sz w:val="12"/>
          <w:szCs w:val="12"/>
        </w:rPr>
      </w:pP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к Решению Собрания представителей</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сельского поселения Захаркино</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муниципального района Сергиевский</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"Об исполнении бюджета</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сельского поселения Захаркино</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муниципального района Сергиевский за 2018 год"</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расходов бюджета сельского поселения Захаркино муниципального района Сергиевский Самарской области</w:t>
      </w:r>
    </w:p>
    <w:p w:rsidR="00C010B7" w:rsidRPr="00C010B7" w:rsidRDefault="00C010B7" w:rsidP="00C010B7">
      <w:pPr>
        <w:tabs>
          <w:tab w:val="left" w:pos="284"/>
        </w:tabs>
        <w:spacing w:after="0" w:line="240" w:lineRule="auto"/>
        <w:jc w:val="right"/>
        <w:rPr>
          <w:rFonts w:ascii="Times New Roman" w:eastAsia="Calibri" w:hAnsi="Times New Roman" w:cs="Times New Roman"/>
          <w:sz w:val="12"/>
          <w:szCs w:val="12"/>
        </w:rPr>
      </w:pPr>
      <w:r w:rsidRPr="00C010B7">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527"/>
        <w:gridCol w:w="782"/>
        <w:gridCol w:w="857"/>
      </w:tblGrid>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Наименование показателя</w:t>
            </w:r>
          </w:p>
        </w:tc>
        <w:tc>
          <w:tcPr>
            <w:tcW w:w="425" w:type="dxa"/>
            <w:noWrap/>
            <w:hideMark/>
          </w:tcPr>
          <w:p w:rsidR="00C010B7" w:rsidRPr="00C010B7" w:rsidRDefault="00C010B7" w:rsidP="00C010B7">
            <w:pPr>
              <w:tabs>
                <w:tab w:val="left" w:pos="284"/>
              </w:tabs>
              <w:rPr>
                <w:rFonts w:ascii="Times New Roman" w:eastAsia="Calibri" w:hAnsi="Times New Roman" w:cs="Times New Roman"/>
                <w:bCs/>
                <w:sz w:val="12"/>
                <w:szCs w:val="12"/>
              </w:rPr>
            </w:pPr>
            <w:proofErr w:type="spellStart"/>
            <w:r w:rsidRPr="00C010B7">
              <w:rPr>
                <w:rFonts w:ascii="Times New Roman" w:eastAsia="Calibri" w:hAnsi="Times New Roman" w:cs="Times New Roman"/>
                <w:bCs/>
                <w:sz w:val="12"/>
                <w:szCs w:val="12"/>
              </w:rPr>
              <w:t>Рз</w:t>
            </w:r>
            <w:proofErr w:type="spellEnd"/>
          </w:p>
        </w:tc>
        <w:tc>
          <w:tcPr>
            <w:tcW w:w="527" w:type="dxa"/>
            <w:noWrap/>
            <w:hideMark/>
          </w:tcPr>
          <w:p w:rsidR="00C010B7" w:rsidRPr="00C010B7" w:rsidRDefault="00C010B7" w:rsidP="00C010B7">
            <w:pPr>
              <w:tabs>
                <w:tab w:val="left" w:pos="284"/>
              </w:tabs>
              <w:rPr>
                <w:rFonts w:ascii="Times New Roman" w:eastAsia="Calibri" w:hAnsi="Times New Roman" w:cs="Times New Roman"/>
                <w:bCs/>
                <w:sz w:val="12"/>
                <w:szCs w:val="12"/>
              </w:rPr>
            </w:pPr>
            <w:proofErr w:type="gramStart"/>
            <w:r w:rsidRPr="00C010B7">
              <w:rPr>
                <w:rFonts w:ascii="Times New Roman" w:eastAsia="Calibri" w:hAnsi="Times New Roman" w:cs="Times New Roman"/>
                <w:bCs/>
                <w:sz w:val="12"/>
                <w:szCs w:val="12"/>
              </w:rPr>
              <w:t>ПР</w:t>
            </w:r>
            <w:proofErr w:type="gramEnd"/>
          </w:p>
        </w:tc>
        <w:tc>
          <w:tcPr>
            <w:tcW w:w="78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Исполнено</w:t>
            </w:r>
          </w:p>
        </w:tc>
        <w:tc>
          <w:tcPr>
            <w:tcW w:w="857" w:type="dxa"/>
            <w:hideMark/>
          </w:tcPr>
          <w:p w:rsidR="00C010B7" w:rsidRPr="00C010B7" w:rsidRDefault="00C010B7" w:rsidP="00C010B7">
            <w:pPr>
              <w:tabs>
                <w:tab w:val="left" w:pos="284"/>
              </w:tabs>
              <w:rPr>
                <w:rFonts w:ascii="Times New Roman" w:eastAsia="Calibri" w:hAnsi="Times New Roman" w:cs="Times New Roman"/>
                <w:bCs/>
                <w:sz w:val="10"/>
                <w:szCs w:val="10"/>
              </w:rPr>
            </w:pPr>
            <w:r w:rsidRPr="00C010B7">
              <w:rPr>
                <w:rFonts w:ascii="Times New Roman" w:eastAsia="Calibri" w:hAnsi="Times New Roman" w:cs="Times New Roman"/>
                <w:bCs/>
                <w:sz w:val="10"/>
                <w:szCs w:val="10"/>
              </w:rPr>
              <w:t xml:space="preserve">в </w:t>
            </w:r>
            <w:proofErr w:type="spellStart"/>
            <w:r w:rsidRPr="00C010B7">
              <w:rPr>
                <w:rFonts w:ascii="Times New Roman" w:eastAsia="Calibri" w:hAnsi="Times New Roman" w:cs="Times New Roman"/>
                <w:bCs/>
                <w:sz w:val="10"/>
                <w:szCs w:val="10"/>
              </w:rPr>
              <w:t>т.ч</w:t>
            </w:r>
            <w:proofErr w:type="spellEnd"/>
            <w:r w:rsidRPr="00C010B7">
              <w:rPr>
                <w:rFonts w:ascii="Times New Roman" w:eastAsia="Calibri" w:hAnsi="Times New Roman" w:cs="Times New Roman"/>
                <w:bCs/>
                <w:sz w:val="10"/>
                <w:szCs w:val="10"/>
              </w:rPr>
              <w:t>. за счет безвозмездных поступлений</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Общегосударственные вопросы</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01</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 </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2 592</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342</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01</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02</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610</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230</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01</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04</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1 207</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01</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06</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100</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Другие общегосударственные вопросы</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01</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13</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675</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112</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Национальная оборона</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02</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 </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83</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83</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Мобилизационная и вневойсковая подготовка</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02</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03</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83</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83</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03</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 </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270</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03</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09</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270</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Национальная экономика</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04</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 </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810</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39</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Сельское хозяйство и рыболовство</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04</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05</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39</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39</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Дорожное хозяйство (дорожные фонды)</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04</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09</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771</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Жилищно-коммунальное хозяйство</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05</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 </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1 121</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263</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lastRenderedPageBreak/>
              <w:t>Благоустройство</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05</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03</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1 121</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263</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Охрана окружающей среды</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06</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 </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22</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18</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06</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03</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22</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18</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Образование</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07</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 </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18</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Молодежная политика</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07</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07</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18</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КУЛЬТУРА, КИНЕМАТОГРАФИЯ</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08</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 </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1 003</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w:t>
            </w:r>
          </w:p>
        </w:tc>
      </w:tr>
      <w:tr w:rsidR="00C010B7" w:rsidRPr="00C010B7" w:rsidTr="00C010B7">
        <w:trPr>
          <w:trHeight w:val="20"/>
        </w:trPr>
        <w:tc>
          <w:tcPr>
            <w:tcW w:w="4962"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Культура</w:t>
            </w:r>
          </w:p>
        </w:tc>
        <w:tc>
          <w:tcPr>
            <w:tcW w:w="425"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08</w:t>
            </w:r>
          </w:p>
        </w:tc>
        <w:tc>
          <w:tcPr>
            <w:tcW w:w="527"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01</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1 003</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w:t>
            </w:r>
          </w:p>
        </w:tc>
      </w:tr>
      <w:tr w:rsidR="00C010B7" w:rsidRPr="00C010B7" w:rsidTr="00C010B7">
        <w:trPr>
          <w:trHeight w:val="20"/>
        </w:trPr>
        <w:tc>
          <w:tcPr>
            <w:tcW w:w="496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Итого</w:t>
            </w:r>
          </w:p>
        </w:tc>
        <w:tc>
          <w:tcPr>
            <w:tcW w:w="425"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 </w:t>
            </w:r>
          </w:p>
        </w:tc>
        <w:tc>
          <w:tcPr>
            <w:tcW w:w="52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 </w:t>
            </w:r>
          </w:p>
        </w:tc>
        <w:tc>
          <w:tcPr>
            <w:tcW w:w="78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5 919</w:t>
            </w:r>
          </w:p>
        </w:tc>
        <w:tc>
          <w:tcPr>
            <w:tcW w:w="85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745</w:t>
            </w:r>
          </w:p>
        </w:tc>
      </w:tr>
    </w:tbl>
    <w:p w:rsidR="007543C9" w:rsidRDefault="007543C9" w:rsidP="00C55E55">
      <w:pPr>
        <w:tabs>
          <w:tab w:val="left" w:pos="284"/>
        </w:tabs>
        <w:spacing w:after="0" w:line="240" w:lineRule="auto"/>
        <w:rPr>
          <w:rFonts w:ascii="Times New Roman" w:eastAsia="Calibri" w:hAnsi="Times New Roman" w:cs="Times New Roman"/>
          <w:sz w:val="12"/>
          <w:szCs w:val="12"/>
        </w:rPr>
      </w:pP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к Решению Собрания представителей</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сельского поселения Захаркино</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муниципального района Сергиевский</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"Об исполнении бюджета</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сельского поселения Захаркино</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муниципального района Сергиевский за 2018 год"</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Источники финансирования дефицита бюджета сельского поселения Захаркино</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 xml:space="preserve">за 2018 год по кодам </w:t>
      </w:r>
      <w:proofErr w:type="gramStart"/>
      <w:r w:rsidRPr="00C010B7">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851"/>
        <w:gridCol w:w="1442"/>
        <w:gridCol w:w="4511"/>
        <w:gridCol w:w="709"/>
      </w:tblGrid>
      <w:tr w:rsidR="00C010B7" w:rsidRPr="00C010B7" w:rsidTr="00C010B7">
        <w:trPr>
          <w:trHeight w:val="138"/>
        </w:trPr>
        <w:tc>
          <w:tcPr>
            <w:tcW w:w="851" w:type="dxa"/>
            <w:vMerge w:val="restart"/>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Код главного администратора</w:t>
            </w:r>
          </w:p>
        </w:tc>
        <w:tc>
          <w:tcPr>
            <w:tcW w:w="1442" w:type="dxa"/>
            <w:vMerge w:val="restart"/>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 xml:space="preserve">Код </w:t>
            </w:r>
          </w:p>
        </w:tc>
        <w:tc>
          <w:tcPr>
            <w:tcW w:w="4511" w:type="dxa"/>
            <w:vMerge w:val="restart"/>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Сумма,              тыс. рублей</w:t>
            </w:r>
          </w:p>
        </w:tc>
      </w:tr>
      <w:tr w:rsidR="00C010B7" w:rsidRPr="00C010B7" w:rsidTr="00C010B7">
        <w:trPr>
          <w:trHeight w:val="138"/>
        </w:trPr>
        <w:tc>
          <w:tcPr>
            <w:tcW w:w="851" w:type="dxa"/>
            <w:vMerge/>
            <w:hideMark/>
          </w:tcPr>
          <w:p w:rsidR="00C010B7" w:rsidRPr="00C010B7" w:rsidRDefault="00C010B7" w:rsidP="00C010B7">
            <w:pPr>
              <w:tabs>
                <w:tab w:val="left" w:pos="284"/>
              </w:tabs>
              <w:rPr>
                <w:rFonts w:ascii="Times New Roman" w:eastAsia="Calibri" w:hAnsi="Times New Roman" w:cs="Times New Roman"/>
                <w:bCs/>
                <w:sz w:val="12"/>
                <w:szCs w:val="12"/>
              </w:rPr>
            </w:pPr>
          </w:p>
        </w:tc>
        <w:tc>
          <w:tcPr>
            <w:tcW w:w="1442" w:type="dxa"/>
            <w:vMerge/>
            <w:hideMark/>
          </w:tcPr>
          <w:p w:rsidR="00C010B7" w:rsidRPr="00C010B7" w:rsidRDefault="00C010B7" w:rsidP="00C010B7">
            <w:pPr>
              <w:tabs>
                <w:tab w:val="left" w:pos="284"/>
              </w:tabs>
              <w:rPr>
                <w:rFonts w:ascii="Times New Roman" w:eastAsia="Calibri" w:hAnsi="Times New Roman" w:cs="Times New Roman"/>
                <w:bCs/>
                <w:sz w:val="12"/>
                <w:szCs w:val="12"/>
              </w:rPr>
            </w:pPr>
          </w:p>
        </w:tc>
        <w:tc>
          <w:tcPr>
            <w:tcW w:w="4511" w:type="dxa"/>
            <w:vMerge/>
            <w:hideMark/>
          </w:tcPr>
          <w:p w:rsidR="00C010B7" w:rsidRPr="00C010B7" w:rsidRDefault="00C010B7" w:rsidP="00C010B7">
            <w:pPr>
              <w:tabs>
                <w:tab w:val="left" w:pos="284"/>
              </w:tabs>
              <w:rPr>
                <w:rFonts w:ascii="Times New Roman" w:eastAsia="Calibri" w:hAnsi="Times New Roman" w:cs="Times New Roman"/>
                <w:bCs/>
                <w:sz w:val="12"/>
                <w:szCs w:val="12"/>
              </w:rPr>
            </w:pPr>
          </w:p>
        </w:tc>
        <w:tc>
          <w:tcPr>
            <w:tcW w:w="709" w:type="dxa"/>
            <w:vMerge/>
            <w:hideMark/>
          </w:tcPr>
          <w:p w:rsidR="00C010B7" w:rsidRPr="00C010B7" w:rsidRDefault="00C010B7" w:rsidP="00C010B7">
            <w:pPr>
              <w:tabs>
                <w:tab w:val="left" w:pos="284"/>
              </w:tabs>
              <w:rPr>
                <w:rFonts w:ascii="Times New Roman" w:eastAsia="Calibri" w:hAnsi="Times New Roman" w:cs="Times New Roman"/>
                <w:bCs/>
                <w:sz w:val="12"/>
                <w:szCs w:val="12"/>
              </w:rPr>
            </w:pPr>
          </w:p>
        </w:tc>
      </w:tr>
      <w:tr w:rsidR="00C010B7" w:rsidRPr="00C010B7" w:rsidTr="00C010B7">
        <w:trPr>
          <w:trHeight w:val="20"/>
        </w:trPr>
        <w:tc>
          <w:tcPr>
            <w:tcW w:w="851"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537</w:t>
            </w:r>
          </w:p>
        </w:tc>
        <w:tc>
          <w:tcPr>
            <w:tcW w:w="144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01 00 00 00 00 0000 000</w:t>
            </w:r>
          </w:p>
        </w:tc>
        <w:tc>
          <w:tcPr>
            <w:tcW w:w="4511"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573</w:t>
            </w:r>
          </w:p>
        </w:tc>
      </w:tr>
      <w:tr w:rsidR="00C010B7" w:rsidRPr="00C010B7" w:rsidTr="00C010B7">
        <w:trPr>
          <w:trHeight w:val="20"/>
        </w:trPr>
        <w:tc>
          <w:tcPr>
            <w:tcW w:w="851"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537</w:t>
            </w:r>
          </w:p>
        </w:tc>
        <w:tc>
          <w:tcPr>
            <w:tcW w:w="144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01 05 00 00 00 0000 000</w:t>
            </w:r>
          </w:p>
        </w:tc>
        <w:tc>
          <w:tcPr>
            <w:tcW w:w="4511" w:type="dxa"/>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573</w:t>
            </w:r>
          </w:p>
        </w:tc>
      </w:tr>
      <w:tr w:rsidR="00C010B7" w:rsidRPr="00C010B7" w:rsidTr="00C010B7">
        <w:trPr>
          <w:trHeight w:val="20"/>
        </w:trPr>
        <w:tc>
          <w:tcPr>
            <w:tcW w:w="851"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537</w:t>
            </w:r>
          </w:p>
        </w:tc>
        <w:tc>
          <w:tcPr>
            <w:tcW w:w="144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01 05 00 00 00 0000 500</w:t>
            </w:r>
          </w:p>
        </w:tc>
        <w:tc>
          <w:tcPr>
            <w:tcW w:w="4511"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Увеличение остатков средств бюджетов</w:t>
            </w:r>
          </w:p>
        </w:tc>
        <w:tc>
          <w:tcPr>
            <w:tcW w:w="709"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-5346</w:t>
            </w:r>
          </w:p>
        </w:tc>
      </w:tr>
      <w:tr w:rsidR="00C010B7" w:rsidRPr="00C010B7" w:rsidTr="00C010B7">
        <w:trPr>
          <w:trHeight w:val="20"/>
        </w:trPr>
        <w:tc>
          <w:tcPr>
            <w:tcW w:w="85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537</w:t>
            </w:r>
          </w:p>
        </w:tc>
        <w:tc>
          <w:tcPr>
            <w:tcW w:w="1442"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01 05 02 00 00 0000 500</w:t>
            </w:r>
          </w:p>
        </w:tc>
        <w:tc>
          <w:tcPr>
            <w:tcW w:w="451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-5346</w:t>
            </w:r>
          </w:p>
        </w:tc>
      </w:tr>
      <w:tr w:rsidR="00C010B7" w:rsidRPr="00C010B7" w:rsidTr="00C010B7">
        <w:trPr>
          <w:trHeight w:val="20"/>
        </w:trPr>
        <w:tc>
          <w:tcPr>
            <w:tcW w:w="85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537</w:t>
            </w:r>
          </w:p>
        </w:tc>
        <w:tc>
          <w:tcPr>
            <w:tcW w:w="1442"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01 05 02 01 00 0000 510</w:t>
            </w:r>
          </w:p>
        </w:tc>
        <w:tc>
          <w:tcPr>
            <w:tcW w:w="451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-5346</w:t>
            </w:r>
          </w:p>
        </w:tc>
      </w:tr>
      <w:tr w:rsidR="00C010B7" w:rsidRPr="00C010B7" w:rsidTr="00C010B7">
        <w:trPr>
          <w:trHeight w:val="20"/>
        </w:trPr>
        <w:tc>
          <w:tcPr>
            <w:tcW w:w="85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537</w:t>
            </w:r>
          </w:p>
        </w:tc>
        <w:tc>
          <w:tcPr>
            <w:tcW w:w="1442"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01 05 02 01 10 0000 510</w:t>
            </w:r>
          </w:p>
        </w:tc>
        <w:tc>
          <w:tcPr>
            <w:tcW w:w="451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-5346</w:t>
            </w:r>
          </w:p>
        </w:tc>
      </w:tr>
      <w:tr w:rsidR="00C010B7" w:rsidRPr="00C010B7" w:rsidTr="00C010B7">
        <w:trPr>
          <w:trHeight w:val="20"/>
        </w:trPr>
        <w:tc>
          <w:tcPr>
            <w:tcW w:w="851"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537</w:t>
            </w:r>
          </w:p>
        </w:tc>
        <w:tc>
          <w:tcPr>
            <w:tcW w:w="1442"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01 05 00 00 00 0000 600</w:t>
            </w:r>
          </w:p>
        </w:tc>
        <w:tc>
          <w:tcPr>
            <w:tcW w:w="4511"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Уменьшение остатков средств бюджетов</w:t>
            </w:r>
          </w:p>
        </w:tc>
        <w:tc>
          <w:tcPr>
            <w:tcW w:w="709"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5919</w:t>
            </w:r>
          </w:p>
        </w:tc>
      </w:tr>
      <w:tr w:rsidR="00C010B7" w:rsidRPr="00C010B7" w:rsidTr="00C010B7">
        <w:trPr>
          <w:trHeight w:val="20"/>
        </w:trPr>
        <w:tc>
          <w:tcPr>
            <w:tcW w:w="85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537</w:t>
            </w:r>
          </w:p>
        </w:tc>
        <w:tc>
          <w:tcPr>
            <w:tcW w:w="1442"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01 05 02 00 00 0000 600</w:t>
            </w:r>
          </w:p>
        </w:tc>
        <w:tc>
          <w:tcPr>
            <w:tcW w:w="451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5919</w:t>
            </w:r>
          </w:p>
        </w:tc>
      </w:tr>
      <w:tr w:rsidR="00C010B7" w:rsidRPr="00C010B7" w:rsidTr="00C010B7">
        <w:trPr>
          <w:trHeight w:val="20"/>
        </w:trPr>
        <w:tc>
          <w:tcPr>
            <w:tcW w:w="85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537</w:t>
            </w:r>
          </w:p>
        </w:tc>
        <w:tc>
          <w:tcPr>
            <w:tcW w:w="1442"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01 05 02 01 00 0000 610</w:t>
            </w:r>
          </w:p>
        </w:tc>
        <w:tc>
          <w:tcPr>
            <w:tcW w:w="451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5919</w:t>
            </w:r>
          </w:p>
        </w:tc>
      </w:tr>
      <w:tr w:rsidR="00C010B7" w:rsidRPr="00C010B7" w:rsidTr="00C010B7">
        <w:trPr>
          <w:trHeight w:val="20"/>
        </w:trPr>
        <w:tc>
          <w:tcPr>
            <w:tcW w:w="85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537</w:t>
            </w:r>
          </w:p>
        </w:tc>
        <w:tc>
          <w:tcPr>
            <w:tcW w:w="1442"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01 05 02 01 10 0000 610</w:t>
            </w:r>
          </w:p>
        </w:tc>
        <w:tc>
          <w:tcPr>
            <w:tcW w:w="4511"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5919</w:t>
            </w:r>
          </w:p>
        </w:tc>
      </w:tr>
    </w:tbl>
    <w:p w:rsidR="00765CD1" w:rsidRDefault="00765CD1" w:rsidP="00C55E55">
      <w:pPr>
        <w:tabs>
          <w:tab w:val="left" w:pos="284"/>
        </w:tabs>
        <w:spacing w:after="0" w:line="240" w:lineRule="auto"/>
        <w:rPr>
          <w:rFonts w:ascii="Times New Roman" w:eastAsia="Calibri" w:hAnsi="Times New Roman" w:cs="Times New Roman"/>
          <w:sz w:val="12"/>
          <w:szCs w:val="12"/>
        </w:rPr>
      </w:pP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к Решению Собрания представителей</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сельского поселения Захаркино</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муниципального района Сергиевский</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"Об исполнении бюджета</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сельского поселения Захаркино</w:t>
      </w:r>
    </w:p>
    <w:p w:rsidR="00C010B7" w:rsidRPr="005409F3" w:rsidRDefault="00C010B7" w:rsidP="00C010B7">
      <w:pPr>
        <w:tabs>
          <w:tab w:val="left" w:pos="284"/>
        </w:tabs>
        <w:spacing w:after="0" w:line="240" w:lineRule="auto"/>
        <w:jc w:val="right"/>
        <w:rPr>
          <w:rFonts w:ascii="Times New Roman" w:eastAsia="Calibri" w:hAnsi="Times New Roman" w:cs="Times New Roman"/>
          <w:i/>
          <w:sz w:val="12"/>
          <w:szCs w:val="12"/>
        </w:rPr>
      </w:pPr>
      <w:r w:rsidRPr="005409F3">
        <w:rPr>
          <w:rFonts w:ascii="Times New Roman" w:eastAsia="Calibri" w:hAnsi="Times New Roman" w:cs="Times New Roman"/>
          <w:i/>
          <w:sz w:val="12"/>
          <w:szCs w:val="12"/>
        </w:rPr>
        <w:t>муниципального района Сергиевский за 2018 год"</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Захаркино</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253"/>
        <w:gridCol w:w="1417"/>
        <w:gridCol w:w="1843"/>
      </w:tblGrid>
      <w:tr w:rsidR="00C010B7" w:rsidRPr="00C010B7" w:rsidTr="00C010B7">
        <w:trPr>
          <w:trHeight w:val="20"/>
        </w:trPr>
        <w:tc>
          <w:tcPr>
            <w:tcW w:w="4253" w:type="dxa"/>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Наименование</w:t>
            </w:r>
          </w:p>
        </w:tc>
        <w:tc>
          <w:tcPr>
            <w:tcW w:w="1417" w:type="dxa"/>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Численность (чел.)</w:t>
            </w:r>
          </w:p>
        </w:tc>
        <w:tc>
          <w:tcPr>
            <w:tcW w:w="1843" w:type="dxa"/>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C010B7">
              <w:rPr>
                <w:rFonts w:ascii="Times New Roman" w:eastAsia="Calibri" w:hAnsi="Times New Roman" w:cs="Times New Roman"/>
                <w:sz w:val="12"/>
                <w:szCs w:val="12"/>
              </w:rPr>
              <w:t>рублей)</w:t>
            </w:r>
          </w:p>
        </w:tc>
      </w:tr>
      <w:tr w:rsidR="00C010B7" w:rsidRPr="00C010B7" w:rsidTr="00C010B7">
        <w:trPr>
          <w:trHeight w:val="20"/>
        </w:trPr>
        <w:tc>
          <w:tcPr>
            <w:tcW w:w="4253" w:type="dxa"/>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Муниципальные служащие органов местного самоуправления</w:t>
            </w:r>
          </w:p>
        </w:tc>
        <w:tc>
          <w:tcPr>
            <w:tcW w:w="1417" w:type="dxa"/>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3</w:t>
            </w:r>
          </w:p>
        </w:tc>
        <w:tc>
          <w:tcPr>
            <w:tcW w:w="1843" w:type="dxa"/>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755</w:t>
            </w:r>
          </w:p>
        </w:tc>
      </w:tr>
      <w:tr w:rsidR="00C010B7" w:rsidRPr="00C010B7" w:rsidTr="00C010B7">
        <w:trPr>
          <w:trHeight w:val="20"/>
        </w:trPr>
        <w:tc>
          <w:tcPr>
            <w:tcW w:w="4253" w:type="dxa"/>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417" w:type="dxa"/>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1</w:t>
            </w:r>
          </w:p>
        </w:tc>
        <w:tc>
          <w:tcPr>
            <w:tcW w:w="1843" w:type="dxa"/>
            <w:hideMark/>
          </w:tcPr>
          <w:p w:rsidR="00C010B7" w:rsidRPr="00C010B7" w:rsidRDefault="00C010B7" w:rsidP="00C010B7">
            <w:pPr>
              <w:tabs>
                <w:tab w:val="left" w:pos="284"/>
              </w:tabs>
              <w:rPr>
                <w:rFonts w:ascii="Times New Roman" w:eastAsia="Calibri" w:hAnsi="Times New Roman" w:cs="Times New Roman"/>
                <w:sz w:val="12"/>
                <w:szCs w:val="12"/>
              </w:rPr>
            </w:pPr>
            <w:r w:rsidRPr="00C010B7">
              <w:rPr>
                <w:rFonts w:ascii="Times New Roman" w:eastAsia="Calibri" w:hAnsi="Times New Roman" w:cs="Times New Roman"/>
                <w:sz w:val="12"/>
                <w:szCs w:val="12"/>
              </w:rPr>
              <w:t>470</w:t>
            </w:r>
          </w:p>
        </w:tc>
      </w:tr>
      <w:tr w:rsidR="00C010B7" w:rsidRPr="00C010B7" w:rsidTr="00C010B7">
        <w:trPr>
          <w:trHeight w:val="20"/>
        </w:trPr>
        <w:tc>
          <w:tcPr>
            <w:tcW w:w="4253"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И Т О Г О</w:t>
            </w:r>
            <w:proofErr w:type="gramStart"/>
            <w:r w:rsidRPr="00C010B7">
              <w:rPr>
                <w:rFonts w:ascii="Times New Roman" w:eastAsia="Calibri" w:hAnsi="Times New Roman" w:cs="Times New Roman"/>
                <w:bCs/>
                <w:sz w:val="12"/>
                <w:szCs w:val="12"/>
              </w:rPr>
              <w:t xml:space="preserve"> :</w:t>
            </w:r>
            <w:proofErr w:type="gramEnd"/>
          </w:p>
        </w:tc>
        <w:tc>
          <w:tcPr>
            <w:tcW w:w="1417"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4</w:t>
            </w:r>
          </w:p>
        </w:tc>
        <w:tc>
          <w:tcPr>
            <w:tcW w:w="1843" w:type="dxa"/>
            <w:noWrap/>
            <w:hideMark/>
          </w:tcPr>
          <w:p w:rsidR="00C010B7" w:rsidRPr="00C010B7" w:rsidRDefault="00C010B7" w:rsidP="00C010B7">
            <w:pPr>
              <w:tabs>
                <w:tab w:val="left" w:pos="284"/>
              </w:tabs>
              <w:rPr>
                <w:rFonts w:ascii="Times New Roman" w:eastAsia="Calibri" w:hAnsi="Times New Roman" w:cs="Times New Roman"/>
                <w:bCs/>
                <w:sz w:val="12"/>
                <w:szCs w:val="12"/>
              </w:rPr>
            </w:pPr>
            <w:r w:rsidRPr="00C010B7">
              <w:rPr>
                <w:rFonts w:ascii="Times New Roman" w:eastAsia="Calibri" w:hAnsi="Times New Roman" w:cs="Times New Roman"/>
                <w:bCs/>
                <w:sz w:val="12"/>
                <w:szCs w:val="12"/>
              </w:rPr>
              <w:t>1225</w:t>
            </w:r>
          </w:p>
        </w:tc>
      </w:tr>
    </w:tbl>
    <w:p w:rsidR="005409F3" w:rsidRDefault="005409F3" w:rsidP="00C55E55">
      <w:pPr>
        <w:tabs>
          <w:tab w:val="left" w:pos="284"/>
        </w:tabs>
        <w:spacing w:after="0" w:line="240" w:lineRule="auto"/>
        <w:rPr>
          <w:rFonts w:ascii="Times New Roman" w:eastAsia="Calibri" w:hAnsi="Times New Roman" w:cs="Times New Roman"/>
          <w:sz w:val="12"/>
          <w:szCs w:val="12"/>
        </w:rPr>
      </w:pPr>
    </w:p>
    <w:p w:rsidR="00C010B7" w:rsidRPr="00C010B7" w:rsidRDefault="00C010B7" w:rsidP="00C010B7">
      <w:pPr>
        <w:tabs>
          <w:tab w:val="left" w:pos="284"/>
          <w:tab w:val="left" w:pos="3828"/>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ГЛАВА</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СЕЛЬСКОГО ПОСЕЛЕНИЯ КАРМАЛО-АДЕЛЯКОВО</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МУНИЦИПАЛЬНОГО РАЙОНА СЕРГИЕВСКИЙ</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САМАРСКОЙ ОБЛАСТИ</w:t>
      </w:r>
    </w:p>
    <w:p w:rsidR="00C010B7" w:rsidRPr="00C010B7" w:rsidRDefault="00C010B7" w:rsidP="00C010B7">
      <w:pPr>
        <w:tabs>
          <w:tab w:val="left" w:pos="284"/>
        </w:tabs>
        <w:spacing w:after="0" w:line="240" w:lineRule="auto"/>
        <w:jc w:val="center"/>
        <w:rPr>
          <w:rFonts w:ascii="Times New Roman" w:eastAsia="Calibri" w:hAnsi="Times New Roman" w:cs="Times New Roman"/>
          <w:sz w:val="12"/>
          <w:szCs w:val="12"/>
        </w:rPr>
      </w:pPr>
    </w:p>
    <w:p w:rsidR="00C010B7" w:rsidRPr="00C010B7" w:rsidRDefault="00C010B7" w:rsidP="00C010B7">
      <w:pPr>
        <w:tabs>
          <w:tab w:val="left" w:pos="284"/>
        </w:tabs>
        <w:spacing w:after="0" w:line="240" w:lineRule="auto"/>
        <w:jc w:val="center"/>
        <w:rPr>
          <w:rFonts w:ascii="Times New Roman" w:eastAsia="Calibri" w:hAnsi="Times New Roman" w:cs="Times New Roman"/>
          <w:sz w:val="12"/>
          <w:szCs w:val="12"/>
        </w:rPr>
      </w:pPr>
      <w:r w:rsidRPr="00C010B7">
        <w:rPr>
          <w:rFonts w:ascii="Times New Roman" w:eastAsia="Calibri" w:hAnsi="Times New Roman" w:cs="Times New Roman"/>
          <w:sz w:val="12"/>
          <w:szCs w:val="12"/>
        </w:rPr>
        <w:t>ПОСТАНОВЛЕНИЕ</w:t>
      </w:r>
    </w:p>
    <w:p w:rsidR="00C010B7" w:rsidRPr="00C010B7" w:rsidRDefault="00C010B7" w:rsidP="00C010B7">
      <w:pPr>
        <w:tabs>
          <w:tab w:val="left" w:pos="284"/>
        </w:tabs>
        <w:spacing w:after="0" w:line="240" w:lineRule="auto"/>
        <w:jc w:val="both"/>
        <w:rPr>
          <w:rFonts w:ascii="Times New Roman" w:eastAsia="Calibri" w:hAnsi="Times New Roman" w:cs="Times New Roman"/>
          <w:sz w:val="12"/>
          <w:szCs w:val="12"/>
        </w:rPr>
      </w:pPr>
      <w:r w:rsidRPr="00C010B7">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p>
    <w:p w:rsid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 xml:space="preserve">О публичных слушаниях  по проекту Решения собрания представителей </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сельского поселения Кармало-Аделяково муниципального района</w:t>
      </w:r>
      <w:r>
        <w:rPr>
          <w:rFonts w:ascii="Times New Roman" w:eastAsia="Calibri" w:hAnsi="Times New Roman" w:cs="Times New Roman"/>
          <w:b/>
          <w:sz w:val="12"/>
          <w:szCs w:val="12"/>
        </w:rPr>
        <w:t xml:space="preserve"> </w:t>
      </w:r>
      <w:r w:rsidRPr="00C010B7">
        <w:rPr>
          <w:rFonts w:ascii="Times New Roman" w:eastAsia="Calibri" w:hAnsi="Times New Roman" w:cs="Times New Roman"/>
          <w:b/>
          <w:sz w:val="12"/>
          <w:szCs w:val="12"/>
        </w:rPr>
        <w:t>Сергиевский Самарской области</w:t>
      </w:r>
    </w:p>
    <w:p w:rsid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«Об исполнении бюджета сельского поселения Кармало-Аделяково муниципального района Сергиевский за 2018 год»</w:t>
      </w:r>
    </w:p>
    <w:p w:rsidR="00C010B7" w:rsidRPr="00C010B7" w:rsidRDefault="00C010B7" w:rsidP="00C010B7">
      <w:pPr>
        <w:tabs>
          <w:tab w:val="left" w:pos="284"/>
        </w:tabs>
        <w:spacing w:after="0" w:line="240" w:lineRule="auto"/>
        <w:rPr>
          <w:rFonts w:ascii="Times New Roman" w:eastAsia="Calibri" w:hAnsi="Times New Roman" w:cs="Times New Roman"/>
          <w:b/>
          <w:sz w:val="12"/>
          <w:szCs w:val="12"/>
        </w:rPr>
      </w:pPr>
    </w:p>
    <w:p w:rsidR="00C010B7" w:rsidRPr="00C010B7" w:rsidRDefault="00C010B7" w:rsidP="00C010B7">
      <w:pPr>
        <w:tabs>
          <w:tab w:val="left" w:pos="284"/>
        </w:tabs>
        <w:spacing w:after="0" w:line="240" w:lineRule="auto"/>
        <w:ind w:firstLine="284"/>
        <w:jc w:val="both"/>
        <w:rPr>
          <w:rFonts w:ascii="Times New Roman" w:eastAsia="Calibri" w:hAnsi="Times New Roman" w:cs="Times New Roman"/>
          <w:sz w:val="12"/>
          <w:szCs w:val="12"/>
        </w:rPr>
      </w:pPr>
      <w:proofErr w:type="gramStart"/>
      <w:r w:rsidRPr="00C010B7">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Порядком организации и проведения  публичных слушаний в сельском поселении Кармало-Аделяково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C010B7">
        <w:rPr>
          <w:rFonts w:ascii="Times New Roman" w:eastAsia="Calibri" w:hAnsi="Times New Roman" w:cs="Times New Roman"/>
          <w:sz w:val="12"/>
          <w:szCs w:val="12"/>
        </w:rPr>
        <w:t xml:space="preserve">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2018 год»,</w:t>
      </w:r>
    </w:p>
    <w:p w:rsidR="00C010B7" w:rsidRPr="00C010B7" w:rsidRDefault="00C010B7" w:rsidP="00C010B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C010B7" w:rsidRPr="00C010B7" w:rsidRDefault="00C010B7" w:rsidP="00C010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010B7">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2018 год»  с 06 мая 2019 года по 20 мая 2019 года.</w:t>
      </w:r>
    </w:p>
    <w:p w:rsidR="00C010B7" w:rsidRPr="00C010B7" w:rsidRDefault="00C010B7" w:rsidP="00C010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C010B7">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Кармало-Аделяково муниципального района Сергиевский.</w:t>
      </w:r>
    </w:p>
    <w:p w:rsidR="00C010B7" w:rsidRPr="00C010B7" w:rsidRDefault="00C010B7" w:rsidP="00C010B7">
      <w:pPr>
        <w:tabs>
          <w:tab w:val="left" w:pos="284"/>
        </w:tabs>
        <w:spacing w:after="0" w:line="240" w:lineRule="auto"/>
        <w:ind w:firstLine="284"/>
        <w:jc w:val="both"/>
        <w:rPr>
          <w:rFonts w:ascii="Times New Roman" w:eastAsia="Calibri" w:hAnsi="Times New Roman" w:cs="Times New Roman"/>
          <w:sz w:val="12"/>
          <w:szCs w:val="12"/>
        </w:rPr>
      </w:pPr>
      <w:r w:rsidRPr="00C010B7">
        <w:rPr>
          <w:rFonts w:ascii="Times New Roman" w:eastAsia="Calibri" w:hAnsi="Times New Roman" w:cs="Times New Roman"/>
          <w:sz w:val="12"/>
          <w:szCs w:val="12"/>
        </w:rPr>
        <w:t xml:space="preserve">3. </w:t>
      </w:r>
      <w:proofErr w:type="gramStart"/>
      <w:r w:rsidRPr="00C010B7">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Кармало-Аделяково по вопросу обсуждения проекта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2018 год» здание администрации сельского поселения Кармало-Аделяково, расположенное по адресу: 446555, Самарская область, Сергиевский район, с. Кармало-Аделяково, улица</w:t>
      </w:r>
      <w:proofErr w:type="gramEnd"/>
      <w:r w:rsidRPr="00C010B7">
        <w:rPr>
          <w:rFonts w:ascii="Times New Roman" w:eastAsia="Calibri" w:hAnsi="Times New Roman" w:cs="Times New Roman"/>
          <w:sz w:val="12"/>
          <w:szCs w:val="12"/>
        </w:rPr>
        <w:t xml:space="preserve">  Ленина, дом 20.</w:t>
      </w:r>
    </w:p>
    <w:p w:rsidR="00C010B7" w:rsidRPr="00C010B7" w:rsidRDefault="00C010B7" w:rsidP="00C010B7">
      <w:pPr>
        <w:tabs>
          <w:tab w:val="left" w:pos="284"/>
        </w:tabs>
        <w:spacing w:after="0" w:line="240" w:lineRule="auto"/>
        <w:ind w:firstLine="284"/>
        <w:jc w:val="both"/>
        <w:rPr>
          <w:rFonts w:ascii="Times New Roman" w:eastAsia="Calibri" w:hAnsi="Times New Roman" w:cs="Times New Roman"/>
          <w:sz w:val="12"/>
          <w:szCs w:val="12"/>
        </w:rPr>
      </w:pPr>
      <w:r w:rsidRPr="00C010B7">
        <w:rPr>
          <w:rFonts w:ascii="Times New Roman" w:eastAsia="Calibri" w:hAnsi="Times New Roman" w:cs="Times New Roman"/>
          <w:sz w:val="12"/>
          <w:szCs w:val="12"/>
        </w:rPr>
        <w:t xml:space="preserve">4. Мероприятие по информированию жителей сельского поселения Кармало-Аделяково по вопросу </w:t>
      </w:r>
      <w:proofErr w:type="gramStart"/>
      <w:r w:rsidRPr="00C010B7">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C010B7">
        <w:rPr>
          <w:rFonts w:ascii="Times New Roman" w:eastAsia="Calibri" w:hAnsi="Times New Roman" w:cs="Times New Roman"/>
          <w:sz w:val="12"/>
          <w:szCs w:val="12"/>
        </w:rPr>
        <w:t xml:space="preserve">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2018 год» состоится 14 мая  2019 года в 10-00.</w:t>
      </w:r>
    </w:p>
    <w:p w:rsidR="00C010B7" w:rsidRPr="00C010B7" w:rsidRDefault="00C010B7" w:rsidP="00C010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010B7">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Кармало-Аделяково по вопросу публичных слушаний ведущего специалиста администрации сельского поселения Кармало-Аделяково Карягину Надежду Федоровну.</w:t>
      </w:r>
    </w:p>
    <w:p w:rsidR="00C010B7" w:rsidRPr="00C010B7" w:rsidRDefault="00C010B7" w:rsidP="00C010B7">
      <w:pPr>
        <w:tabs>
          <w:tab w:val="left" w:pos="284"/>
        </w:tabs>
        <w:spacing w:after="0" w:line="240" w:lineRule="auto"/>
        <w:ind w:firstLine="284"/>
        <w:jc w:val="both"/>
        <w:rPr>
          <w:rFonts w:ascii="Times New Roman" w:eastAsia="Calibri" w:hAnsi="Times New Roman" w:cs="Times New Roman"/>
          <w:sz w:val="12"/>
          <w:szCs w:val="12"/>
        </w:rPr>
      </w:pPr>
      <w:r w:rsidRPr="00C010B7">
        <w:rPr>
          <w:rFonts w:ascii="Times New Roman" w:eastAsia="Calibri" w:hAnsi="Times New Roman" w:cs="Times New Roman"/>
          <w:sz w:val="12"/>
          <w:szCs w:val="12"/>
        </w:rPr>
        <w:t xml:space="preserve">6. </w:t>
      </w:r>
      <w:proofErr w:type="gramStart"/>
      <w:r w:rsidRPr="00C010B7">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2018 год» осуществлять Карягиной Надежде Федоровне – (ведущему специалисту сельского поселения Кармало-Аделяково) с 06 мая 2019 года по 20 мая 2019 года.</w:t>
      </w:r>
      <w:proofErr w:type="gramEnd"/>
    </w:p>
    <w:p w:rsidR="00C010B7" w:rsidRPr="00C010B7" w:rsidRDefault="00C010B7" w:rsidP="00C010B7">
      <w:pPr>
        <w:tabs>
          <w:tab w:val="left" w:pos="284"/>
        </w:tabs>
        <w:spacing w:after="0" w:line="240" w:lineRule="auto"/>
        <w:ind w:firstLine="284"/>
        <w:jc w:val="both"/>
        <w:rPr>
          <w:rFonts w:ascii="Times New Roman" w:eastAsia="Calibri" w:hAnsi="Times New Roman" w:cs="Times New Roman"/>
          <w:sz w:val="12"/>
          <w:szCs w:val="12"/>
        </w:rPr>
      </w:pPr>
      <w:r w:rsidRPr="00C010B7">
        <w:rPr>
          <w:rFonts w:ascii="Times New Roman" w:eastAsia="Calibri" w:hAnsi="Times New Roman" w:cs="Times New Roman"/>
          <w:sz w:val="12"/>
          <w:szCs w:val="12"/>
        </w:rPr>
        <w:t>7. Опубликовать настоящее постановление в газете «Сергиевский вестник».</w:t>
      </w:r>
    </w:p>
    <w:p w:rsidR="00C010B7" w:rsidRPr="00C010B7" w:rsidRDefault="00C010B7" w:rsidP="00C010B7">
      <w:pPr>
        <w:tabs>
          <w:tab w:val="left" w:pos="284"/>
        </w:tabs>
        <w:spacing w:after="0" w:line="240" w:lineRule="auto"/>
        <w:ind w:firstLine="284"/>
        <w:jc w:val="both"/>
        <w:rPr>
          <w:rFonts w:ascii="Times New Roman" w:eastAsia="Calibri" w:hAnsi="Times New Roman" w:cs="Times New Roman"/>
          <w:sz w:val="12"/>
          <w:szCs w:val="12"/>
        </w:rPr>
      </w:pPr>
      <w:r w:rsidRPr="00C010B7">
        <w:rPr>
          <w:rFonts w:ascii="Times New Roman" w:eastAsia="Calibri" w:hAnsi="Times New Roman" w:cs="Times New Roman"/>
          <w:sz w:val="12"/>
          <w:szCs w:val="12"/>
        </w:rPr>
        <w:t xml:space="preserve">8.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C010B7" w:rsidRDefault="00C010B7" w:rsidP="00C010B7">
      <w:pPr>
        <w:tabs>
          <w:tab w:val="left" w:pos="284"/>
        </w:tabs>
        <w:spacing w:after="0" w:line="240" w:lineRule="auto"/>
        <w:jc w:val="right"/>
        <w:rPr>
          <w:rFonts w:ascii="Times New Roman" w:eastAsia="Calibri" w:hAnsi="Times New Roman" w:cs="Times New Roman"/>
          <w:sz w:val="12"/>
          <w:szCs w:val="12"/>
        </w:rPr>
      </w:pPr>
      <w:r w:rsidRPr="00C010B7">
        <w:rPr>
          <w:rFonts w:ascii="Times New Roman" w:eastAsia="Calibri" w:hAnsi="Times New Roman" w:cs="Times New Roman"/>
          <w:sz w:val="12"/>
          <w:szCs w:val="12"/>
        </w:rPr>
        <w:t>Глава сельского поселения Кармало-Аделяково</w:t>
      </w:r>
    </w:p>
    <w:p w:rsidR="00C010B7" w:rsidRDefault="00C010B7" w:rsidP="00C010B7">
      <w:pPr>
        <w:tabs>
          <w:tab w:val="left" w:pos="284"/>
        </w:tabs>
        <w:spacing w:after="0" w:line="240" w:lineRule="auto"/>
        <w:jc w:val="right"/>
        <w:rPr>
          <w:rFonts w:ascii="Times New Roman" w:eastAsia="Calibri" w:hAnsi="Times New Roman" w:cs="Times New Roman"/>
          <w:sz w:val="12"/>
          <w:szCs w:val="12"/>
        </w:rPr>
      </w:pPr>
      <w:r w:rsidRPr="00C010B7">
        <w:rPr>
          <w:rFonts w:ascii="Times New Roman" w:eastAsia="Calibri" w:hAnsi="Times New Roman" w:cs="Times New Roman"/>
          <w:sz w:val="12"/>
          <w:szCs w:val="12"/>
        </w:rPr>
        <w:t>муниципального района Сергиевский</w:t>
      </w:r>
    </w:p>
    <w:p w:rsidR="00C010B7" w:rsidRDefault="00C010B7" w:rsidP="00C010B7">
      <w:pPr>
        <w:tabs>
          <w:tab w:val="left" w:pos="284"/>
        </w:tabs>
        <w:spacing w:after="0" w:line="240" w:lineRule="auto"/>
        <w:jc w:val="right"/>
        <w:rPr>
          <w:rFonts w:ascii="Times New Roman" w:eastAsia="Calibri" w:hAnsi="Times New Roman" w:cs="Times New Roman"/>
          <w:sz w:val="12"/>
          <w:szCs w:val="12"/>
        </w:rPr>
      </w:pPr>
      <w:r w:rsidRPr="00C010B7">
        <w:rPr>
          <w:rFonts w:ascii="Times New Roman" w:eastAsia="Calibri" w:hAnsi="Times New Roman" w:cs="Times New Roman"/>
          <w:sz w:val="12"/>
          <w:szCs w:val="12"/>
        </w:rPr>
        <w:t>Самарской области</w:t>
      </w:r>
    </w:p>
    <w:p w:rsidR="005409F3" w:rsidRDefault="00C010B7" w:rsidP="00C010B7">
      <w:pPr>
        <w:tabs>
          <w:tab w:val="left" w:pos="284"/>
        </w:tabs>
        <w:spacing w:after="0" w:line="240" w:lineRule="auto"/>
        <w:jc w:val="right"/>
        <w:rPr>
          <w:rFonts w:ascii="Times New Roman" w:eastAsia="Calibri" w:hAnsi="Times New Roman" w:cs="Times New Roman"/>
          <w:sz w:val="12"/>
          <w:szCs w:val="12"/>
        </w:rPr>
      </w:pPr>
      <w:r w:rsidRPr="00C010B7">
        <w:rPr>
          <w:rFonts w:ascii="Times New Roman" w:eastAsia="Calibri" w:hAnsi="Times New Roman" w:cs="Times New Roman"/>
          <w:sz w:val="12"/>
          <w:szCs w:val="12"/>
        </w:rPr>
        <w:t>О.М. Карягин</w:t>
      </w:r>
    </w:p>
    <w:p w:rsidR="00C010B7" w:rsidRDefault="00C010B7" w:rsidP="00C010B7">
      <w:pPr>
        <w:tabs>
          <w:tab w:val="left" w:pos="284"/>
        </w:tabs>
        <w:spacing w:after="0" w:line="240" w:lineRule="auto"/>
        <w:jc w:val="right"/>
        <w:rPr>
          <w:rFonts w:ascii="Times New Roman" w:eastAsia="Calibri" w:hAnsi="Times New Roman" w:cs="Times New Roman"/>
          <w:sz w:val="12"/>
          <w:szCs w:val="12"/>
        </w:rPr>
      </w:pPr>
    </w:p>
    <w:p w:rsidR="00C010B7" w:rsidRPr="00C010B7" w:rsidRDefault="00C010B7" w:rsidP="00C010B7">
      <w:pPr>
        <w:tabs>
          <w:tab w:val="left" w:pos="284"/>
        </w:tabs>
        <w:spacing w:after="0" w:line="240" w:lineRule="auto"/>
        <w:jc w:val="right"/>
        <w:rPr>
          <w:rFonts w:ascii="Times New Roman" w:eastAsia="Calibri" w:hAnsi="Times New Roman" w:cs="Times New Roman"/>
          <w:i/>
          <w:sz w:val="12"/>
          <w:szCs w:val="12"/>
        </w:rPr>
      </w:pPr>
      <w:r w:rsidRPr="00C010B7">
        <w:rPr>
          <w:rFonts w:ascii="Times New Roman" w:eastAsia="Calibri" w:hAnsi="Times New Roman" w:cs="Times New Roman"/>
          <w:i/>
          <w:sz w:val="12"/>
          <w:szCs w:val="12"/>
        </w:rPr>
        <w:t>Приложение</w:t>
      </w:r>
    </w:p>
    <w:p w:rsidR="00C010B7" w:rsidRPr="00C010B7" w:rsidRDefault="00C010B7" w:rsidP="00C010B7">
      <w:pPr>
        <w:tabs>
          <w:tab w:val="left" w:pos="284"/>
        </w:tabs>
        <w:spacing w:after="0" w:line="240" w:lineRule="auto"/>
        <w:jc w:val="right"/>
        <w:rPr>
          <w:rFonts w:ascii="Times New Roman" w:eastAsia="Calibri" w:hAnsi="Times New Roman" w:cs="Times New Roman"/>
          <w:i/>
          <w:sz w:val="12"/>
          <w:szCs w:val="12"/>
        </w:rPr>
      </w:pPr>
      <w:r w:rsidRPr="00C010B7">
        <w:rPr>
          <w:rFonts w:ascii="Times New Roman" w:eastAsia="Calibri" w:hAnsi="Times New Roman" w:cs="Times New Roman"/>
          <w:i/>
          <w:sz w:val="12"/>
          <w:szCs w:val="12"/>
        </w:rPr>
        <w:t>к постановлению Главы</w:t>
      </w:r>
    </w:p>
    <w:p w:rsidR="00C010B7" w:rsidRPr="00C010B7" w:rsidRDefault="00C010B7" w:rsidP="00C010B7">
      <w:pPr>
        <w:tabs>
          <w:tab w:val="left" w:pos="284"/>
        </w:tabs>
        <w:spacing w:after="0" w:line="240" w:lineRule="auto"/>
        <w:jc w:val="right"/>
        <w:rPr>
          <w:rFonts w:ascii="Times New Roman" w:eastAsia="Calibri" w:hAnsi="Times New Roman" w:cs="Times New Roman"/>
          <w:i/>
          <w:sz w:val="12"/>
          <w:szCs w:val="12"/>
        </w:rPr>
      </w:pPr>
      <w:r w:rsidRPr="00C010B7">
        <w:rPr>
          <w:rFonts w:ascii="Times New Roman" w:eastAsia="Calibri" w:hAnsi="Times New Roman" w:cs="Times New Roman"/>
          <w:i/>
          <w:sz w:val="12"/>
          <w:szCs w:val="12"/>
        </w:rPr>
        <w:t>сельского поселения Кармало-Аделяково</w:t>
      </w:r>
    </w:p>
    <w:p w:rsidR="00C010B7" w:rsidRPr="00C010B7" w:rsidRDefault="00C010B7" w:rsidP="00C010B7">
      <w:pPr>
        <w:tabs>
          <w:tab w:val="left" w:pos="284"/>
        </w:tabs>
        <w:spacing w:after="0" w:line="240" w:lineRule="auto"/>
        <w:jc w:val="right"/>
        <w:rPr>
          <w:rFonts w:ascii="Times New Roman" w:eastAsia="Calibri" w:hAnsi="Times New Roman" w:cs="Times New Roman"/>
          <w:i/>
          <w:sz w:val="12"/>
          <w:szCs w:val="12"/>
        </w:rPr>
      </w:pPr>
      <w:r w:rsidRPr="00C010B7">
        <w:rPr>
          <w:rFonts w:ascii="Times New Roman" w:eastAsia="Calibri" w:hAnsi="Times New Roman" w:cs="Times New Roman"/>
          <w:i/>
          <w:sz w:val="12"/>
          <w:szCs w:val="12"/>
        </w:rPr>
        <w:t>муниципального района Сергиевский</w:t>
      </w:r>
    </w:p>
    <w:p w:rsidR="00C010B7" w:rsidRPr="00C010B7" w:rsidRDefault="00C010B7" w:rsidP="00C010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Pr="00C010B7">
        <w:rPr>
          <w:rFonts w:ascii="Times New Roman" w:eastAsia="Calibri" w:hAnsi="Times New Roman" w:cs="Times New Roman"/>
          <w:i/>
          <w:sz w:val="12"/>
          <w:szCs w:val="12"/>
        </w:rPr>
        <w:t xml:space="preserve"> от  «24» апреля 2019г.</w:t>
      </w:r>
    </w:p>
    <w:p w:rsidR="00C010B7" w:rsidRPr="00C010B7" w:rsidRDefault="00C010B7" w:rsidP="00C010B7">
      <w:pPr>
        <w:tabs>
          <w:tab w:val="left" w:pos="284"/>
        </w:tabs>
        <w:spacing w:after="0" w:line="240" w:lineRule="auto"/>
        <w:jc w:val="right"/>
        <w:rPr>
          <w:rFonts w:ascii="Times New Roman" w:eastAsia="Calibri" w:hAnsi="Times New Roman" w:cs="Times New Roman"/>
          <w:sz w:val="12"/>
          <w:szCs w:val="12"/>
        </w:rPr>
      </w:pPr>
    </w:p>
    <w:p w:rsidR="00C010B7" w:rsidRPr="00C010B7" w:rsidRDefault="00C010B7" w:rsidP="00C010B7">
      <w:pPr>
        <w:tabs>
          <w:tab w:val="left" w:pos="284"/>
        </w:tabs>
        <w:spacing w:after="0" w:line="240" w:lineRule="auto"/>
        <w:jc w:val="right"/>
        <w:rPr>
          <w:rFonts w:ascii="Times New Roman" w:eastAsia="Calibri" w:hAnsi="Times New Roman" w:cs="Times New Roman"/>
          <w:sz w:val="12"/>
          <w:szCs w:val="12"/>
        </w:rPr>
      </w:pPr>
      <w:r w:rsidRPr="00C010B7">
        <w:rPr>
          <w:rFonts w:ascii="Times New Roman" w:eastAsia="Calibri" w:hAnsi="Times New Roman" w:cs="Times New Roman"/>
          <w:sz w:val="12"/>
          <w:szCs w:val="12"/>
        </w:rPr>
        <w:t>ПРОЕКТ</w:t>
      </w:r>
    </w:p>
    <w:p w:rsidR="00C010B7" w:rsidRPr="00C010B7" w:rsidRDefault="00C010B7" w:rsidP="00C010B7">
      <w:pPr>
        <w:tabs>
          <w:tab w:val="left" w:pos="284"/>
          <w:tab w:val="left" w:pos="3828"/>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СОБРАНИЕ ПРЕДСТАВИТЕЛЕЙ</w:t>
      </w:r>
    </w:p>
    <w:p w:rsidR="00C010B7" w:rsidRPr="00C010B7" w:rsidRDefault="00C010B7" w:rsidP="00C010B7">
      <w:pPr>
        <w:tabs>
          <w:tab w:val="left" w:pos="284"/>
          <w:tab w:val="left" w:pos="3828"/>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 xml:space="preserve">СЕЛЬСКОГО ПОСЕЛЕНИЯ </w:t>
      </w:r>
      <w:r w:rsidR="0033529A" w:rsidRPr="00C010B7">
        <w:rPr>
          <w:rFonts w:ascii="Times New Roman" w:eastAsia="Calibri" w:hAnsi="Times New Roman" w:cs="Times New Roman"/>
          <w:b/>
          <w:sz w:val="12"/>
          <w:szCs w:val="12"/>
        </w:rPr>
        <w:t>КАРМАЛО-АДЕЛЯКОВО</w:t>
      </w:r>
    </w:p>
    <w:p w:rsidR="00C010B7" w:rsidRPr="00C010B7" w:rsidRDefault="00C010B7" w:rsidP="00C010B7">
      <w:pPr>
        <w:tabs>
          <w:tab w:val="left" w:pos="284"/>
          <w:tab w:val="left" w:pos="3828"/>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МУНИЦИПАЛЬНОГО РАЙОНА СЕРГИЕВСКИЙ</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САМАРСКОЙ ОБЛАСТИ</w:t>
      </w:r>
    </w:p>
    <w:p w:rsidR="00C010B7" w:rsidRPr="00C010B7" w:rsidRDefault="00C010B7" w:rsidP="00C010B7">
      <w:pPr>
        <w:tabs>
          <w:tab w:val="left" w:pos="284"/>
        </w:tabs>
        <w:spacing w:after="0" w:line="240" w:lineRule="auto"/>
        <w:jc w:val="center"/>
        <w:rPr>
          <w:rFonts w:ascii="Times New Roman" w:eastAsia="Calibri" w:hAnsi="Times New Roman" w:cs="Times New Roman"/>
          <w:sz w:val="12"/>
          <w:szCs w:val="12"/>
        </w:rPr>
      </w:pPr>
    </w:p>
    <w:p w:rsidR="00C010B7" w:rsidRPr="00C010B7" w:rsidRDefault="00C010B7" w:rsidP="00C010B7">
      <w:pPr>
        <w:tabs>
          <w:tab w:val="left" w:pos="284"/>
        </w:tabs>
        <w:spacing w:after="0" w:line="240" w:lineRule="auto"/>
        <w:jc w:val="center"/>
        <w:rPr>
          <w:rFonts w:ascii="Times New Roman" w:eastAsia="Calibri" w:hAnsi="Times New Roman" w:cs="Times New Roman"/>
          <w:sz w:val="12"/>
          <w:szCs w:val="12"/>
        </w:rPr>
      </w:pPr>
      <w:r w:rsidRPr="00C010B7">
        <w:rPr>
          <w:rFonts w:ascii="Times New Roman" w:eastAsia="Calibri" w:hAnsi="Times New Roman" w:cs="Times New Roman"/>
          <w:sz w:val="12"/>
          <w:szCs w:val="12"/>
        </w:rPr>
        <w:t>РЕШЕНИЕ</w:t>
      </w:r>
    </w:p>
    <w:p w:rsidR="00C010B7" w:rsidRPr="00C010B7" w:rsidRDefault="00C010B7" w:rsidP="00C010B7">
      <w:pPr>
        <w:tabs>
          <w:tab w:val="left" w:pos="284"/>
        </w:tabs>
        <w:spacing w:after="0" w:line="240" w:lineRule="auto"/>
        <w:jc w:val="center"/>
        <w:rPr>
          <w:rFonts w:ascii="Times New Roman" w:eastAsia="Calibri" w:hAnsi="Times New Roman" w:cs="Times New Roman"/>
          <w:sz w:val="12"/>
          <w:szCs w:val="12"/>
        </w:rPr>
      </w:pPr>
      <w:r w:rsidRPr="00C010B7">
        <w:rPr>
          <w:rFonts w:ascii="Times New Roman" w:eastAsia="Calibri" w:hAnsi="Times New Roman" w:cs="Times New Roman"/>
          <w:sz w:val="12"/>
          <w:szCs w:val="12"/>
        </w:rPr>
        <w:t>«    »               2019г</w:t>
      </w:r>
      <w:proofErr w:type="gramStart"/>
      <w:r w:rsidRPr="00C010B7">
        <w:rPr>
          <w:rFonts w:ascii="Times New Roman" w:eastAsia="Calibri" w:hAnsi="Times New Roman" w:cs="Times New Roman"/>
          <w:sz w:val="12"/>
          <w:szCs w:val="12"/>
        </w:rPr>
        <w:t>..                                                                                                                                                                                                           №</w:t>
      </w:r>
      <w:proofErr w:type="gramEnd"/>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r w:rsidRPr="00C010B7">
        <w:rPr>
          <w:rFonts w:ascii="Times New Roman" w:eastAsia="Calibri" w:hAnsi="Times New Roman" w:cs="Times New Roman"/>
          <w:b/>
          <w:sz w:val="12"/>
          <w:szCs w:val="12"/>
        </w:rPr>
        <w:t xml:space="preserve">«Об исполнении бюджета  сельского поселения </w:t>
      </w:r>
      <w:r w:rsidR="0033529A" w:rsidRPr="0033529A">
        <w:rPr>
          <w:rFonts w:ascii="Times New Roman" w:eastAsia="Calibri" w:hAnsi="Times New Roman" w:cs="Times New Roman"/>
          <w:b/>
          <w:sz w:val="12"/>
          <w:szCs w:val="12"/>
        </w:rPr>
        <w:t xml:space="preserve">Кармало-Аделяково </w:t>
      </w:r>
      <w:r w:rsidRPr="00C010B7">
        <w:rPr>
          <w:rFonts w:ascii="Times New Roman" w:eastAsia="Calibri" w:hAnsi="Times New Roman" w:cs="Times New Roman"/>
          <w:b/>
          <w:sz w:val="12"/>
          <w:szCs w:val="12"/>
        </w:rPr>
        <w:t>муниципального района Сергиевский за 2018 год»</w:t>
      </w:r>
    </w:p>
    <w:p w:rsidR="00C010B7" w:rsidRPr="00C010B7" w:rsidRDefault="00C010B7" w:rsidP="00C010B7">
      <w:pPr>
        <w:tabs>
          <w:tab w:val="left" w:pos="284"/>
        </w:tabs>
        <w:spacing w:after="0" w:line="240" w:lineRule="auto"/>
        <w:jc w:val="center"/>
        <w:rPr>
          <w:rFonts w:ascii="Times New Roman" w:eastAsia="Calibri" w:hAnsi="Times New Roman" w:cs="Times New Roman"/>
          <w:b/>
          <w:sz w:val="12"/>
          <w:szCs w:val="12"/>
        </w:rPr>
      </w:pPr>
    </w:p>
    <w:p w:rsidR="00C010B7" w:rsidRPr="00C010B7" w:rsidRDefault="00C010B7" w:rsidP="00C010B7">
      <w:pPr>
        <w:tabs>
          <w:tab w:val="left" w:pos="284"/>
        </w:tabs>
        <w:spacing w:after="0" w:line="240" w:lineRule="auto"/>
        <w:ind w:firstLine="284"/>
        <w:jc w:val="both"/>
        <w:rPr>
          <w:rFonts w:ascii="Times New Roman" w:eastAsia="Calibri" w:hAnsi="Times New Roman" w:cs="Times New Roman"/>
          <w:sz w:val="12"/>
          <w:szCs w:val="12"/>
        </w:rPr>
      </w:pPr>
      <w:r w:rsidRPr="00C010B7">
        <w:rPr>
          <w:rFonts w:ascii="Times New Roman" w:eastAsia="Calibri" w:hAnsi="Times New Roman" w:cs="Times New Roman"/>
          <w:sz w:val="12"/>
          <w:szCs w:val="12"/>
        </w:rPr>
        <w:t xml:space="preserve">Принято Собранием Представителей  сельского поселения </w:t>
      </w:r>
      <w:r w:rsidR="0033529A" w:rsidRPr="0033529A">
        <w:rPr>
          <w:rFonts w:ascii="Times New Roman" w:eastAsia="Calibri" w:hAnsi="Times New Roman" w:cs="Times New Roman"/>
          <w:sz w:val="12"/>
          <w:szCs w:val="12"/>
        </w:rPr>
        <w:t xml:space="preserve">Кармало-Аделяково </w:t>
      </w:r>
      <w:r w:rsidRPr="00C010B7">
        <w:rPr>
          <w:rFonts w:ascii="Times New Roman" w:eastAsia="Calibri" w:hAnsi="Times New Roman" w:cs="Times New Roman"/>
          <w:sz w:val="12"/>
          <w:szCs w:val="12"/>
        </w:rPr>
        <w:t>муниципального района Сергиевский</w:t>
      </w:r>
    </w:p>
    <w:p w:rsidR="0033529A" w:rsidRPr="0033529A" w:rsidRDefault="0033529A" w:rsidP="0033529A">
      <w:pPr>
        <w:tabs>
          <w:tab w:val="left" w:pos="284"/>
        </w:tabs>
        <w:spacing w:after="0" w:line="240" w:lineRule="auto"/>
        <w:ind w:firstLine="284"/>
        <w:jc w:val="both"/>
        <w:rPr>
          <w:rFonts w:ascii="Times New Roman" w:eastAsia="Calibri" w:hAnsi="Times New Roman" w:cs="Times New Roman"/>
          <w:sz w:val="12"/>
          <w:szCs w:val="12"/>
        </w:rPr>
      </w:pPr>
      <w:r w:rsidRPr="0033529A">
        <w:rPr>
          <w:rFonts w:ascii="Times New Roman" w:eastAsia="Calibri" w:hAnsi="Times New Roman" w:cs="Times New Roman"/>
          <w:sz w:val="12"/>
          <w:szCs w:val="12"/>
        </w:rPr>
        <w:t>Рассмотрев представленный Администрацией сельского поселения Кармало-Аделяково муниципального района Сергиевский отчет об исполнении бюджета сельского поселения Кармало-Аделяково за 2018 год, Собрание Представителей сельского поселения  Кармало-Аделяково</w:t>
      </w:r>
    </w:p>
    <w:p w:rsidR="0033529A" w:rsidRPr="0033529A" w:rsidRDefault="0033529A" w:rsidP="0033529A">
      <w:pPr>
        <w:tabs>
          <w:tab w:val="left" w:pos="284"/>
        </w:tabs>
        <w:spacing w:after="0" w:line="240" w:lineRule="auto"/>
        <w:ind w:firstLine="284"/>
        <w:jc w:val="both"/>
        <w:rPr>
          <w:rFonts w:ascii="Times New Roman" w:eastAsia="Calibri" w:hAnsi="Times New Roman" w:cs="Times New Roman"/>
          <w:b/>
          <w:sz w:val="12"/>
          <w:szCs w:val="12"/>
        </w:rPr>
      </w:pPr>
      <w:r w:rsidRPr="0033529A">
        <w:rPr>
          <w:rFonts w:ascii="Times New Roman" w:eastAsia="Calibri" w:hAnsi="Times New Roman" w:cs="Times New Roman"/>
          <w:b/>
          <w:sz w:val="12"/>
          <w:szCs w:val="12"/>
        </w:rPr>
        <w:t>РЕШИЛО:</w:t>
      </w:r>
    </w:p>
    <w:p w:rsidR="0033529A" w:rsidRPr="0033529A" w:rsidRDefault="0033529A" w:rsidP="003352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3529A">
        <w:rPr>
          <w:rFonts w:ascii="Times New Roman" w:eastAsia="Calibri" w:hAnsi="Times New Roman" w:cs="Times New Roman"/>
          <w:sz w:val="12"/>
          <w:szCs w:val="12"/>
        </w:rPr>
        <w:t>Утвердить исполнение бюджета сельского поселения Кармало-Аделяково за 2018 год по доходам 5 042  тыс. рублей и по расходам в сумме 5 246 тыс. рублей с превышением расходов  над доходами  в сумме 204 тыс. рублей.</w:t>
      </w:r>
    </w:p>
    <w:p w:rsidR="0033529A" w:rsidRPr="0033529A" w:rsidRDefault="0033529A" w:rsidP="003352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3529A">
        <w:rPr>
          <w:rFonts w:ascii="Times New Roman" w:eastAsia="Calibri" w:hAnsi="Times New Roman" w:cs="Times New Roman"/>
          <w:sz w:val="12"/>
          <w:szCs w:val="12"/>
        </w:rPr>
        <w:t xml:space="preserve">Утвердить поступление доходов </w:t>
      </w:r>
      <w:proofErr w:type="gramStart"/>
      <w:r w:rsidRPr="0033529A">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33529A">
        <w:rPr>
          <w:rFonts w:ascii="Times New Roman" w:eastAsia="Calibri" w:hAnsi="Times New Roman" w:cs="Times New Roman"/>
          <w:sz w:val="12"/>
          <w:szCs w:val="12"/>
        </w:rPr>
        <w:t xml:space="preserve"> 1.</w:t>
      </w:r>
    </w:p>
    <w:p w:rsidR="0033529A" w:rsidRPr="0033529A" w:rsidRDefault="0033529A" w:rsidP="003352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3529A">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33529A" w:rsidRPr="0033529A" w:rsidRDefault="0033529A" w:rsidP="003352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3529A">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33529A" w:rsidRPr="0033529A" w:rsidRDefault="0033529A" w:rsidP="003352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33529A">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Кармало-Аделяково по кодам </w:t>
      </w:r>
      <w:proofErr w:type="gramStart"/>
      <w:r w:rsidRPr="0033529A">
        <w:rPr>
          <w:rFonts w:ascii="Times New Roman" w:eastAsia="Calibri" w:hAnsi="Times New Roman" w:cs="Times New Roman"/>
          <w:sz w:val="12"/>
          <w:szCs w:val="12"/>
        </w:rPr>
        <w:t>классификации источников финансирования дефицитов бюджетов</w:t>
      </w:r>
      <w:proofErr w:type="gramEnd"/>
      <w:r w:rsidRPr="0033529A">
        <w:rPr>
          <w:rFonts w:ascii="Times New Roman" w:eastAsia="Calibri" w:hAnsi="Times New Roman" w:cs="Times New Roman"/>
          <w:sz w:val="12"/>
          <w:szCs w:val="12"/>
        </w:rPr>
        <w:t xml:space="preserve">  в соответствии с приложением 4.</w:t>
      </w:r>
    </w:p>
    <w:p w:rsidR="0033529A" w:rsidRPr="0033529A" w:rsidRDefault="0033529A" w:rsidP="003352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33529A">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2018 год в соответствии с приложением 5.</w:t>
      </w:r>
    </w:p>
    <w:p w:rsidR="0033529A" w:rsidRPr="0033529A" w:rsidRDefault="0033529A" w:rsidP="003352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33529A">
        <w:rPr>
          <w:rFonts w:ascii="Times New Roman" w:eastAsia="Calibri" w:hAnsi="Times New Roman" w:cs="Times New Roman"/>
          <w:sz w:val="12"/>
          <w:szCs w:val="12"/>
        </w:rPr>
        <w:t>Настоящее решение опубликовать в газете «Сергиевский вестник».</w:t>
      </w:r>
    </w:p>
    <w:p w:rsidR="0033529A" w:rsidRPr="0033529A" w:rsidRDefault="0033529A" w:rsidP="003352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33529A">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33529A" w:rsidRPr="0033529A" w:rsidRDefault="0033529A" w:rsidP="0033529A">
      <w:pPr>
        <w:tabs>
          <w:tab w:val="left" w:pos="284"/>
        </w:tabs>
        <w:spacing w:after="0" w:line="240" w:lineRule="auto"/>
        <w:jc w:val="right"/>
        <w:rPr>
          <w:rFonts w:ascii="Times New Roman" w:eastAsia="Calibri" w:hAnsi="Times New Roman" w:cs="Times New Roman"/>
          <w:sz w:val="12"/>
          <w:szCs w:val="12"/>
        </w:rPr>
      </w:pPr>
      <w:r w:rsidRPr="0033529A">
        <w:rPr>
          <w:rFonts w:ascii="Times New Roman" w:eastAsia="Calibri" w:hAnsi="Times New Roman" w:cs="Times New Roman"/>
          <w:sz w:val="12"/>
          <w:szCs w:val="12"/>
        </w:rPr>
        <w:t>Председатель собрания представителей</w:t>
      </w:r>
    </w:p>
    <w:p w:rsidR="0033529A" w:rsidRPr="0033529A" w:rsidRDefault="0033529A" w:rsidP="0033529A">
      <w:pPr>
        <w:tabs>
          <w:tab w:val="left" w:pos="284"/>
        </w:tabs>
        <w:spacing w:after="0" w:line="240" w:lineRule="auto"/>
        <w:jc w:val="right"/>
        <w:rPr>
          <w:rFonts w:ascii="Times New Roman" w:eastAsia="Calibri" w:hAnsi="Times New Roman" w:cs="Times New Roman"/>
          <w:sz w:val="12"/>
          <w:szCs w:val="12"/>
        </w:rPr>
      </w:pPr>
      <w:r w:rsidRPr="0033529A">
        <w:rPr>
          <w:rFonts w:ascii="Times New Roman" w:eastAsia="Calibri" w:hAnsi="Times New Roman" w:cs="Times New Roman"/>
          <w:sz w:val="12"/>
          <w:szCs w:val="12"/>
        </w:rPr>
        <w:t>сельского поселения Кармало-Аделяково</w:t>
      </w:r>
    </w:p>
    <w:p w:rsidR="0033529A" w:rsidRDefault="0033529A" w:rsidP="0033529A">
      <w:pPr>
        <w:tabs>
          <w:tab w:val="left" w:pos="284"/>
        </w:tabs>
        <w:spacing w:after="0" w:line="240" w:lineRule="auto"/>
        <w:jc w:val="right"/>
        <w:rPr>
          <w:rFonts w:ascii="Times New Roman" w:eastAsia="Calibri" w:hAnsi="Times New Roman" w:cs="Times New Roman"/>
          <w:sz w:val="12"/>
          <w:szCs w:val="12"/>
        </w:rPr>
      </w:pPr>
      <w:r w:rsidRPr="0033529A">
        <w:rPr>
          <w:rFonts w:ascii="Times New Roman" w:eastAsia="Calibri" w:hAnsi="Times New Roman" w:cs="Times New Roman"/>
          <w:sz w:val="12"/>
          <w:szCs w:val="12"/>
        </w:rPr>
        <w:t>муниципального района Сергиевский</w:t>
      </w:r>
    </w:p>
    <w:p w:rsidR="0033529A" w:rsidRPr="0033529A" w:rsidRDefault="0033529A" w:rsidP="0033529A">
      <w:pPr>
        <w:tabs>
          <w:tab w:val="left" w:pos="284"/>
        </w:tabs>
        <w:spacing w:after="0" w:line="240" w:lineRule="auto"/>
        <w:jc w:val="right"/>
        <w:rPr>
          <w:rFonts w:ascii="Times New Roman" w:eastAsia="Calibri" w:hAnsi="Times New Roman" w:cs="Times New Roman"/>
          <w:sz w:val="12"/>
          <w:szCs w:val="12"/>
        </w:rPr>
      </w:pPr>
      <w:r w:rsidRPr="0033529A">
        <w:rPr>
          <w:rFonts w:ascii="Times New Roman" w:eastAsia="Calibri" w:hAnsi="Times New Roman" w:cs="Times New Roman"/>
          <w:sz w:val="12"/>
          <w:szCs w:val="12"/>
        </w:rPr>
        <w:t>Н.П. Малиновский</w:t>
      </w:r>
    </w:p>
    <w:p w:rsidR="0033529A" w:rsidRPr="0033529A" w:rsidRDefault="0033529A" w:rsidP="0033529A">
      <w:pPr>
        <w:tabs>
          <w:tab w:val="left" w:pos="284"/>
        </w:tabs>
        <w:spacing w:after="0" w:line="240" w:lineRule="auto"/>
        <w:jc w:val="right"/>
        <w:rPr>
          <w:rFonts w:ascii="Times New Roman" w:eastAsia="Calibri" w:hAnsi="Times New Roman" w:cs="Times New Roman"/>
          <w:sz w:val="12"/>
          <w:szCs w:val="12"/>
        </w:rPr>
      </w:pPr>
    </w:p>
    <w:p w:rsidR="0033529A" w:rsidRPr="0033529A" w:rsidRDefault="0033529A" w:rsidP="0033529A">
      <w:pPr>
        <w:tabs>
          <w:tab w:val="left" w:pos="284"/>
        </w:tabs>
        <w:spacing w:after="0" w:line="240" w:lineRule="auto"/>
        <w:jc w:val="right"/>
        <w:rPr>
          <w:rFonts w:ascii="Times New Roman" w:eastAsia="Calibri" w:hAnsi="Times New Roman" w:cs="Times New Roman"/>
          <w:sz w:val="12"/>
          <w:szCs w:val="12"/>
        </w:rPr>
      </w:pPr>
      <w:r w:rsidRPr="0033529A">
        <w:rPr>
          <w:rFonts w:ascii="Times New Roman" w:eastAsia="Calibri" w:hAnsi="Times New Roman" w:cs="Times New Roman"/>
          <w:sz w:val="12"/>
          <w:szCs w:val="12"/>
        </w:rPr>
        <w:t>Глава сельского поселения Кармало-Аделяково</w:t>
      </w:r>
    </w:p>
    <w:p w:rsidR="0033529A" w:rsidRDefault="0033529A" w:rsidP="0033529A">
      <w:pPr>
        <w:tabs>
          <w:tab w:val="left" w:pos="284"/>
        </w:tabs>
        <w:spacing w:after="0" w:line="240" w:lineRule="auto"/>
        <w:jc w:val="right"/>
        <w:rPr>
          <w:rFonts w:ascii="Times New Roman" w:eastAsia="Calibri" w:hAnsi="Times New Roman" w:cs="Times New Roman"/>
          <w:sz w:val="12"/>
          <w:szCs w:val="12"/>
        </w:rPr>
      </w:pPr>
      <w:r w:rsidRPr="0033529A">
        <w:rPr>
          <w:rFonts w:ascii="Times New Roman" w:eastAsia="Calibri" w:hAnsi="Times New Roman" w:cs="Times New Roman"/>
          <w:sz w:val="12"/>
          <w:szCs w:val="12"/>
        </w:rPr>
        <w:t>муниципального района Сергиевский</w:t>
      </w:r>
    </w:p>
    <w:p w:rsidR="0033529A" w:rsidRDefault="0033529A" w:rsidP="0033529A">
      <w:pPr>
        <w:tabs>
          <w:tab w:val="left" w:pos="284"/>
        </w:tabs>
        <w:spacing w:after="0" w:line="240" w:lineRule="auto"/>
        <w:jc w:val="right"/>
        <w:rPr>
          <w:rFonts w:ascii="Times New Roman" w:eastAsia="Calibri" w:hAnsi="Times New Roman" w:cs="Times New Roman"/>
          <w:sz w:val="12"/>
          <w:szCs w:val="12"/>
        </w:rPr>
      </w:pPr>
      <w:r w:rsidRPr="0033529A">
        <w:rPr>
          <w:rFonts w:ascii="Times New Roman" w:eastAsia="Calibri" w:hAnsi="Times New Roman" w:cs="Times New Roman"/>
          <w:sz w:val="12"/>
          <w:szCs w:val="12"/>
        </w:rPr>
        <w:t>О.М. Карягин</w:t>
      </w:r>
    </w:p>
    <w:p w:rsidR="0033529A" w:rsidRDefault="0033529A" w:rsidP="0033529A">
      <w:pPr>
        <w:tabs>
          <w:tab w:val="left" w:pos="284"/>
        </w:tabs>
        <w:spacing w:after="0" w:line="240" w:lineRule="auto"/>
        <w:jc w:val="right"/>
        <w:rPr>
          <w:rFonts w:ascii="Times New Roman" w:eastAsia="Calibri" w:hAnsi="Times New Roman" w:cs="Times New Roman"/>
          <w:sz w:val="12"/>
          <w:szCs w:val="12"/>
        </w:rPr>
      </w:pP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Приложение №1</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к Решению Собрания представителей</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сельского поселения Кармало-Аделяково</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муниципального района Сергиевский</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"Об исполнении бюджета</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сельского поселения Кармало-Аделяково</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муниципального района Сергиевский за 2018 год"</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ДОХОДЫ</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местного бюджета сельского поселения Кармало-Аделяково за 2018 год</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lastRenderedPageBreak/>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2126"/>
        <w:gridCol w:w="3827"/>
        <w:gridCol w:w="709"/>
      </w:tblGrid>
      <w:tr w:rsidR="0033529A" w:rsidRPr="0033529A" w:rsidTr="0033529A">
        <w:trPr>
          <w:trHeight w:val="20"/>
        </w:trPr>
        <w:tc>
          <w:tcPr>
            <w:tcW w:w="851"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Код главного администратора</w:t>
            </w:r>
          </w:p>
        </w:tc>
        <w:tc>
          <w:tcPr>
            <w:tcW w:w="2126"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827"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Наименование показателя</w:t>
            </w:r>
          </w:p>
        </w:tc>
        <w:tc>
          <w:tcPr>
            <w:tcW w:w="70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Исполнено тыс. рублей</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100</w:t>
            </w:r>
          </w:p>
        </w:tc>
        <w:tc>
          <w:tcPr>
            <w:tcW w:w="5953" w:type="dxa"/>
            <w:gridSpan w:val="2"/>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515</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100</w:t>
            </w:r>
          </w:p>
        </w:tc>
        <w:tc>
          <w:tcPr>
            <w:tcW w:w="21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1 03 02230 01 0000 110</w:t>
            </w:r>
          </w:p>
        </w:tc>
        <w:tc>
          <w:tcPr>
            <w:tcW w:w="3827"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230</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100</w:t>
            </w:r>
          </w:p>
        </w:tc>
        <w:tc>
          <w:tcPr>
            <w:tcW w:w="21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1 03 02240 01 0000 110</w:t>
            </w:r>
          </w:p>
        </w:tc>
        <w:tc>
          <w:tcPr>
            <w:tcW w:w="3827"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100</w:t>
            </w:r>
          </w:p>
        </w:tc>
        <w:tc>
          <w:tcPr>
            <w:tcW w:w="21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1 03 02250 01 0000 110</w:t>
            </w:r>
          </w:p>
        </w:tc>
        <w:tc>
          <w:tcPr>
            <w:tcW w:w="3827"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335</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100</w:t>
            </w:r>
          </w:p>
        </w:tc>
        <w:tc>
          <w:tcPr>
            <w:tcW w:w="21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1 03 02260 01 0000 110</w:t>
            </w:r>
          </w:p>
        </w:tc>
        <w:tc>
          <w:tcPr>
            <w:tcW w:w="3827"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-51</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182</w:t>
            </w:r>
          </w:p>
        </w:tc>
        <w:tc>
          <w:tcPr>
            <w:tcW w:w="5953" w:type="dxa"/>
            <w:gridSpan w:val="2"/>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1243</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182</w:t>
            </w:r>
          </w:p>
        </w:tc>
        <w:tc>
          <w:tcPr>
            <w:tcW w:w="2126"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1 01 02000 01 0000 110</w:t>
            </w:r>
          </w:p>
        </w:tc>
        <w:tc>
          <w:tcPr>
            <w:tcW w:w="3827"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 xml:space="preserve">Налог на доходы физических лиц </w:t>
            </w:r>
          </w:p>
        </w:tc>
        <w:tc>
          <w:tcPr>
            <w:tcW w:w="709"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517</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182</w:t>
            </w:r>
          </w:p>
        </w:tc>
        <w:tc>
          <w:tcPr>
            <w:tcW w:w="2126"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1 05 03000 00 0000 110</w:t>
            </w:r>
          </w:p>
        </w:tc>
        <w:tc>
          <w:tcPr>
            <w:tcW w:w="3827"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Единый сельскохозяйственный налог</w:t>
            </w:r>
          </w:p>
        </w:tc>
        <w:tc>
          <w:tcPr>
            <w:tcW w:w="709"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56</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182</w:t>
            </w:r>
          </w:p>
        </w:tc>
        <w:tc>
          <w:tcPr>
            <w:tcW w:w="2126"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1 06 01030 10 0000 110</w:t>
            </w:r>
          </w:p>
        </w:tc>
        <w:tc>
          <w:tcPr>
            <w:tcW w:w="3827"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55</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182</w:t>
            </w:r>
          </w:p>
        </w:tc>
        <w:tc>
          <w:tcPr>
            <w:tcW w:w="2126"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1 06 06000 00 0000 110</w:t>
            </w:r>
          </w:p>
        </w:tc>
        <w:tc>
          <w:tcPr>
            <w:tcW w:w="3827"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Земельный налог</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615</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5953" w:type="dxa"/>
            <w:gridSpan w:val="2"/>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xml:space="preserve">Администрация сельского поселения </w:t>
            </w:r>
            <w:proofErr w:type="spellStart"/>
            <w:r w:rsidRPr="0033529A">
              <w:rPr>
                <w:rFonts w:ascii="Times New Roman" w:eastAsia="Calibri" w:hAnsi="Times New Roman" w:cs="Times New Roman"/>
                <w:bCs/>
                <w:sz w:val="12"/>
                <w:szCs w:val="12"/>
              </w:rPr>
              <w:t>Кармало</w:t>
            </w:r>
            <w:proofErr w:type="spellEnd"/>
            <w:r w:rsidRPr="0033529A">
              <w:rPr>
                <w:rFonts w:ascii="Times New Roman" w:eastAsia="Calibri" w:hAnsi="Times New Roman" w:cs="Times New Roman"/>
                <w:bCs/>
                <w:sz w:val="12"/>
                <w:szCs w:val="12"/>
              </w:rPr>
              <w:t xml:space="preserve"> - </w:t>
            </w:r>
            <w:proofErr w:type="spellStart"/>
            <w:r w:rsidRPr="0033529A">
              <w:rPr>
                <w:rFonts w:ascii="Times New Roman" w:eastAsia="Calibri" w:hAnsi="Times New Roman" w:cs="Times New Roman"/>
                <w:bCs/>
                <w:sz w:val="12"/>
                <w:szCs w:val="12"/>
              </w:rPr>
              <w:t>Аделяково</w:t>
            </w:r>
            <w:proofErr w:type="spellEnd"/>
            <w:r w:rsidRPr="0033529A">
              <w:rPr>
                <w:rFonts w:ascii="Times New Roman" w:eastAsia="Calibri" w:hAnsi="Times New Roman" w:cs="Times New Roman"/>
                <w:bCs/>
                <w:sz w:val="12"/>
                <w:szCs w:val="12"/>
              </w:rPr>
              <w:t xml:space="preserve"> муниципального района Сергиевский Самарской области</w:t>
            </w:r>
          </w:p>
        </w:tc>
        <w:tc>
          <w:tcPr>
            <w:tcW w:w="709"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3284</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2126"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2 02 10000 00 000 151</w:t>
            </w:r>
          </w:p>
        </w:tc>
        <w:tc>
          <w:tcPr>
            <w:tcW w:w="3827"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2207</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2126"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2 02 20000 00 0000 151</w:t>
            </w:r>
          </w:p>
        </w:tc>
        <w:tc>
          <w:tcPr>
            <w:tcW w:w="3827"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994</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2126"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2 02 30000 00 0000 151</w:t>
            </w:r>
          </w:p>
        </w:tc>
        <w:tc>
          <w:tcPr>
            <w:tcW w:w="3827"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83</w:t>
            </w:r>
          </w:p>
        </w:tc>
      </w:tr>
      <w:tr w:rsidR="0033529A" w:rsidRPr="0033529A" w:rsidTr="0033529A">
        <w:trPr>
          <w:trHeight w:val="20"/>
        </w:trPr>
        <w:tc>
          <w:tcPr>
            <w:tcW w:w="6804" w:type="dxa"/>
            <w:gridSpan w:val="3"/>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xml:space="preserve">    ВСЕГО ДОХОДОВ</w:t>
            </w:r>
          </w:p>
        </w:tc>
        <w:tc>
          <w:tcPr>
            <w:tcW w:w="709"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5042</w:t>
            </w:r>
          </w:p>
        </w:tc>
      </w:tr>
    </w:tbl>
    <w:p w:rsidR="00C010B7" w:rsidRDefault="00C010B7" w:rsidP="00C55E55">
      <w:pPr>
        <w:tabs>
          <w:tab w:val="left" w:pos="284"/>
        </w:tabs>
        <w:spacing w:after="0" w:line="240" w:lineRule="auto"/>
        <w:rPr>
          <w:rFonts w:ascii="Times New Roman" w:eastAsia="Calibri" w:hAnsi="Times New Roman" w:cs="Times New Roman"/>
          <w:sz w:val="12"/>
          <w:szCs w:val="12"/>
        </w:rPr>
      </w:pP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к Решению Собрания представителей</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сельского поселения Кармало-Аделяково</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муниципального района Сергиевский</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"Об исполнении бюджета</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сельского поселения Кармало-Аделяково</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муниципального района Сергиевский за 2018 год"</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Ведомственная структура расходов бюджета сельского поселения Кармало-Аделяково муниципального района Сергиевский на 2018 год</w:t>
      </w:r>
    </w:p>
    <w:p w:rsidR="0033529A" w:rsidRPr="0033529A" w:rsidRDefault="0033529A" w:rsidP="0033529A">
      <w:pPr>
        <w:tabs>
          <w:tab w:val="left" w:pos="284"/>
        </w:tabs>
        <w:spacing w:after="0" w:line="240" w:lineRule="auto"/>
        <w:jc w:val="right"/>
        <w:rPr>
          <w:rFonts w:ascii="Times New Roman" w:eastAsia="Calibri" w:hAnsi="Times New Roman" w:cs="Times New Roman"/>
          <w:sz w:val="12"/>
          <w:szCs w:val="12"/>
        </w:rPr>
      </w:pPr>
      <w:r w:rsidRPr="0033529A">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567"/>
        <w:gridCol w:w="567"/>
        <w:gridCol w:w="567"/>
      </w:tblGrid>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КВСР</w:t>
            </w:r>
          </w:p>
        </w:tc>
        <w:tc>
          <w:tcPr>
            <w:tcW w:w="425" w:type="dxa"/>
            <w:noWrap/>
            <w:hideMark/>
          </w:tcPr>
          <w:p w:rsidR="0033529A" w:rsidRPr="0033529A" w:rsidRDefault="0033529A" w:rsidP="0033529A">
            <w:pPr>
              <w:tabs>
                <w:tab w:val="left" w:pos="284"/>
              </w:tabs>
              <w:rPr>
                <w:rFonts w:ascii="Times New Roman" w:eastAsia="Calibri" w:hAnsi="Times New Roman" w:cs="Times New Roman"/>
                <w:bCs/>
                <w:sz w:val="12"/>
                <w:szCs w:val="12"/>
              </w:rPr>
            </w:pPr>
            <w:proofErr w:type="spellStart"/>
            <w:r w:rsidRPr="0033529A">
              <w:rPr>
                <w:rFonts w:ascii="Times New Roman" w:eastAsia="Calibri" w:hAnsi="Times New Roman" w:cs="Times New Roman"/>
                <w:bCs/>
                <w:sz w:val="12"/>
                <w:szCs w:val="12"/>
              </w:rPr>
              <w:t>Рз</w:t>
            </w:r>
            <w:proofErr w:type="spellEnd"/>
          </w:p>
        </w:tc>
        <w:tc>
          <w:tcPr>
            <w:tcW w:w="425" w:type="dxa"/>
            <w:noWrap/>
            <w:hideMark/>
          </w:tcPr>
          <w:p w:rsidR="0033529A" w:rsidRPr="0033529A" w:rsidRDefault="0033529A" w:rsidP="0033529A">
            <w:pPr>
              <w:tabs>
                <w:tab w:val="left" w:pos="284"/>
              </w:tabs>
              <w:rPr>
                <w:rFonts w:ascii="Times New Roman" w:eastAsia="Calibri" w:hAnsi="Times New Roman" w:cs="Times New Roman"/>
                <w:bCs/>
                <w:sz w:val="12"/>
                <w:szCs w:val="12"/>
              </w:rPr>
            </w:pPr>
            <w:proofErr w:type="gramStart"/>
            <w:r w:rsidRPr="0033529A">
              <w:rPr>
                <w:rFonts w:ascii="Times New Roman" w:eastAsia="Calibri" w:hAnsi="Times New Roman" w:cs="Times New Roman"/>
                <w:bCs/>
                <w:sz w:val="12"/>
                <w:szCs w:val="12"/>
              </w:rPr>
              <w:t>ПР</w:t>
            </w:r>
            <w:proofErr w:type="gramEnd"/>
          </w:p>
        </w:tc>
        <w:tc>
          <w:tcPr>
            <w:tcW w:w="1701" w:type="dxa"/>
            <w:gridSpan w:val="4"/>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ЦСР</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ВР</w:t>
            </w:r>
          </w:p>
        </w:tc>
        <w:tc>
          <w:tcPr>
            <w:tcW w:w="567"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Исполнено</w:t>
            </w:r>
          </w:p>
        </w:tc>
        <w:tc>
          <w:tcPr>
            <w:tcW w:w="567" w:type="dxa"/>
            <w:hideMark/>
          </w:tcPr>
          <w:p w:rsidR="0033529A" w:rsidRPr="0033529A" w:rsidRDefault="0033529A" w:rsidP="0033529A">
            <w:pPr>
              <w:tabs>
                <w:tab w:val="left" w:pos="284"/>
              </w:tabs>
              <w:rPr>
                <w:rFonts w:ascii="Times New Roman" w:eastAsia="Calibri" w:hAnsi="Times New Roman" w:cs="Times New Roman"/>
                <w:bCs/>
                <w:sz w:val="10"/>
                <w:szCs w:val="10"/>
              </w:rPr>
            </w:pPr>
            <w:r w:rsidRPr="0033529A">
              <w:rPr>
                <w:rFonts w:ascii="Times New Roman" w:eastAsia="Calibri" w:hAnsi="Times New Roman" w:cs="Times New Roman"/>
                <w:bCs/>
                <w:sz w:val="10"/>
                <w:szCs w:val="10"/>
              </w:rPr>
              <w:t xml:space="preserve">в </w:t>
            </w:r>
            <w:proofErr w:type="spellStart"/>
            <w:r w:rsidRPr="0033529A">
              <w:rPr>
                <w:rFonts w:ascii="Times New Roman" w:eastAsia="Calibri" w:hAnsi="Times New Roman" w:cs="Times New Roman"/>
                <w:bCs/>
                <w:sz w:val="10"/>
                <w:szCs w:val="10"/>
              </w:rPr>
              <w:t>т.ч</w:t>
            </w:r>
            <w:proofErr w:type="spellEnd"/>
            <w:r w:rsidRPr="0033529A">
              <w:rPr>
                <w:rFonts w:ascii="Times New Roman" w:eastAsia="Calibri" w:hAnsi="Times New Roman" w:cs="Times New Roman"/>
                <w:bCs/>
                <w:sz w:val="10"/>
                <w:szCs w:val="10"/>
              </w:rPr>
              <w:t>. за счет безвозмездных поступлений</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02</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608</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188</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02</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120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608</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188</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1 247</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194</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1 130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194</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04</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120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854</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140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04</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248</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54</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межбюджетные трансферты</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04</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28</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40</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117</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межбюджетные трансферты</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04</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40</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117</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xml:space="preserve">Обеспечение деятельности финансовых, налоговых и таможенных органов и органов </w:t>
            </w:r>
            <w:r w:rsidRPr="0033529A">
              <w:rPr>
                <w:rFonts w:ascii="Times New Roman" w:eastAsia="Calibri" w:hAnsi="Times New Roman" w:cs="Times New Roman"/>
                <w:bCs/>
                <w:sz w:val="12"/>
                <w:szCs w:val="12"/>
              </w:rPr>
              <w:lastRenderedPageBreak/>
              <w:t>финансового (финансово-бюджетного) надзора</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lastRenderedPageBreak/>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06</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104</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06</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104</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межбюджетные трансферты</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06</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104</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Другие общегосударственные вопросы</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372</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291</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190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межбюджетные трансферты</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101</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3529A">
              <w:rPr>
                <w:rFonts w:ascii="Times New Roman" w:eastAsia="Calibri" w:hAnsi="Times New Roman" w:cs="Times New Roman"/>
                <w:bCs/>
                <w:sz w:val="12"/>
                <w:szCs w:val="12"/>
              </w:rPr>
              <w:t>о(</w:t>
            </w:r>
            <w:proofErr w:type="gramEnd"/>
            <w:r w:rsidRPr="0033529A">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46</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81</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46</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81</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02</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83</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83</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02</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83</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83</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02</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38</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120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83</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83</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09</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203</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5</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09</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41</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203</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5</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03</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09</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41</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203</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Сельское хозяйство и рыболовство</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05</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63</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63</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05</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47</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63</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63</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04</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05</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47</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810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63</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63</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Дорожное хозяйство (дорожные фонды)</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09</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721</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202</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09</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43</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469</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межбюджетные трансферты</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04</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09</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43</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469</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3529A">
              <w:rPr>
                <w:rFonts w:ascii="Times New Roman" w:eastAsia="Calibri" w:hAnsi="Times New Roman" w:cs="Times New Roman"/>
                <w:bCs/>
                <w:sz w:val="12"/>
                <w:szCs w:val="12"/>
              </w:rPr>
              <w:t>м.р</w:t>
            </w:r>
            <w:proofErr w:type="spellEnd"/>
            <w:r w:rsidRPr="0033529A">
              <w:rPr>
                <w:rFonts w:ascii="Times New Roman" w:eastAsia="Calibri" w:hAnsi="Times New Roman" w:cs="Times New Roman"/>
                <w:bCs/>
                <w:sz w:val="12"/>
                <w:szCs w:val="12"/>
              </w:rPr>
              <w:t>. Сергиевский Самарской области"</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09</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49</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252</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202</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04</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09</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49</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252</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202</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Благоустройство</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05</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1 076</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300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05</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39</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921</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300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05</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39</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921</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300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05</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43</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155</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lastRenderedPageBreak/>
              <w:t>Иные межбюджетные трансферты</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05</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43</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155</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14</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39</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14</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03</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39</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14</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Молодежная политика</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07</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07</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19</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07</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07</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44</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19</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межбюджетные трансферты</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07</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07</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44</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19</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Культура</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08</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736</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08</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44</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736</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08</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44</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240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r>
      <w:tr w:rsidR="0033529A" w:rsidRPr="0033529A" w:rsidTr="0033529A">
        <w:trPr>
          <w:trHeight w:val="20"/>
        </w:trPr>
        <w:tc>
          <w:tcPr>
            <w:tcW w:w="283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Иные межбюджетные трансферты</w:t>
            </w:r>
          </w:p>
        </w:tc>
        <w:tc>
          <w:tcPr>
            <w:tcW w:w="426"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08</w:t>
            </w:r>
          </w:p>
        </w:tc>
        <w:tc>
          <w:tcPr>
            <w:tcW w:w="425"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44</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00000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540</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696</w:t>
            </w:r>
          </w:p>
        </w:tc>
        <w:tc>
          <w:tcPr>
            <w:tcW w:w="567"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w:t>
            </w:r>
          </w:p>
        </w:tc>
      </w:tr>
      <w:tr w:rsidR="0033529A" w:rsidRPr="0033529A" w:rsidTr="0033529A">
        <w:trPr>
          <w:trHeight w:val="20"/>
        </w:trPr>
        <w:tc>
          <w:tcPr>
            <w:tcW w:w="2835"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Итого</w:t>
            </w:r>
          </w:p>
        </w:tc>
        <w:tc>
          <w:tcPr>
            <w:tcW w:w="426"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25"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25"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25" w:type="dxa"/>
            <w:tcBorders>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284"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25" w:type="dxa"/>
            <w:tcBorders>
              <w:left w:val="nil"/>
              <w:right w:val="nil"/>
            </w:tcBorders>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tcBorders>
              <w:left w:val="nil"/>
            </w:tcBorders>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5 246</w:t>
            </w:r>
          </w:p>
        </w:tc>
        <w:tc>
          <w:tcPr>
            <w:tcW w:w="56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1 077</w:t>
            </w:r>
          </w:p>
        </w:tc>
      </w:tr>
    </w:tbl>
    <w:p w:rsidR="007543C9" w:rsidRDefault="007543C9" w:rsidP="00C55E55">
      <w:pPr>
        <w:tabs>
          <w:tab w:val="left" w:pos="284"/>
        </w:tabs>
        <w:spacing w:after="0" w:line="240" w:lineRule="auto"/>
        <w:rPr>
          <w:rFonts w:ascii="Times New Roman" w:eastAsia="Calibri" w:hAnsi="Times New Roman" w:cs="Times New Roman"/>
          <w:sz w:val="12"/>
          <w:szCs w:val="12"/>
        </w:rPr>
      </w:pP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к Решению Собрания представителей</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сельского поселения Кармало-Аделяково</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муниципального района Сергиевский</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"Об исполнении бюджета</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сельского поселения Кармало-Аделяково</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муниципального района Сергиевский за 2018 год"</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расходов бюджета сельского поселения Кармало-Аделяково муниципального района Сергиевский Самарской области</w:t>
      </w:r>
    </w:p>
    <w:p w:rsidR="0033529A" w:rsidRPr="0033529A" w:rsidRDefault="0033529A" w:rsidP="0033529A">
      <w:pPr>
        <w:tabs>
          <w:tab w:val="left" w:pos="284"/>
        </w:tabs>
        <w:spacing w:after="0" w:line="240" w:lineRule="auto"/>
        <w:jc w:val="right"/>
        <w:rPr>
          <w:rFonts w:ascii="Times New Roman" w:eastAsia="Calibri" w:hAnsi="Times New Roman" w:cs="Times New Roman"/>
          <w:sz w:val="12"/>
          <w:szCs w:val="12"/>
        </w:rPr>
      </w:pPr>
      <w:r w:rsidRPr="0033529A">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962"/>
        <w:gridCol w:w="425"/>
        <w:gridCol w:w="459"/>
        <w:gridCol w:w="817"/>
        <w:gridCol w:w="850"/>
      </w:tblGrid>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Наименование показателя</w:t>
            </w:r>
          </w:p>
        </w:tc>
        <w:tc>
          <w:tcPr>
            <w:tcW w:w="425" w:type="dxa"/>
            <w:noWrap/>
            <w:hideMark/>
          </w:tcPr>
          <w:p w:rsidR="0033529A" w:rsidRPr="0033529A" w:rsidRDefault="0033529A" w:rsidP="0033529A">
            <w:pPr>
              <w:tabs>
                <w:tab w:val="left" w:pos="284"/>
              </w:tabs>
              <w:rPr>
                <w:rFonts w:ascii="Times New Roman" w:eastAsia="Calibri" w:hAnsi="Times New Roman" w:cs="Times New Roman"/>
                <w:bCs/>
                <w:sz w:val="12"/>
                <w:szCs w:val="12"/>
              </w:rPr>
            </w:pPr>
            <w:proofErr w:type="spellStart"/>
            <w:r w:rsidRPr="0033529A">
              <w:rPr>
                <w:rFonts w:ascii="Times New Roman" w:eastAsia="Calibri" w:hAnsi="Times New Roman" w:cs="Times New Roman"/>
                <w:bCs/>
                <w:sz w:val="12"/>
                <w:szCs w:val="12"/>
              </w:rPr>
              <w:t>Рз</w:t>
            </w:r>
            <w:proofErr w:type="spellEnd"/>
          </w:p>
        </w:tc>
        <w:tc>
          <w:tcPr>
            <w:tcW w:w="459" w:type="dxa"/>
            <w:noWrap/>
            <w:hideMark/>
          </w:tcPr>
          <w:p w:rsidR="0033529A" w:rsidRPr="0033529A" w:rsidRDefault="0033529A" w:rsidP="0033529A">
            <w:pPr>
              <w:tabs>
                <w:tab w:val="left" w:pos="284"/>
              </w:tabs>
              <w:rPr>
                <w:rFonts w:ascii="Times New Roman" w:eastAsia="Calibri" w:hAnsi="Times New Roman" w:cs="Times New Roman"/>
                <w:bCs/>
                <w:sz w:val="12"/>
                <w:szCs w:val="12"/>
              </w:rPr>
            </w:pPr>
            <w:proofErr w:type="gramStart"/>
            <w:r w:rsidRPr="0033529A">
              <w:rPr>
                <w:rFonts w:ascii="Times New Roman" w:eastAsia="Calibri" w:hAnsi="Times New Roman" w:cs="Times New Roman"/>
                <w:bCs/>
                <w:sz w:val="12"/>
                <w:szCs w:val="12"/>
              </w:rPr>
              <w:t>ПР</w:t>
            </w:r>
            <w:proofErr w:type="gramEnd"/>
          </w:p>
        </w:tc>
        <w:tc>
          <w:tcPr>
            <w:tcW w:w="817"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Исполнено</w:t>
            </w:r>
          </w:p>
        </w:tc>
        <w:tc>
          <w:tcPr>
            <w:tcW w:w="850" w:type="dxa"/>
            <w:hideMark/>
          </w:tcPr>
          <w:p w:rsidR="0033529A" w:rsidRPr="0033529A" w:rsidRDefault="0033529A" w:rsidP="0033529A">
            <w:pPr>
              <w:tabs>
                <w:tab w:val="left" w:pos="284"/>
              </w:tabs>
              <w:rPr>
                <w:rFonts w:ascii="Times New Roman" w:eastAsia="Calibri" w:hAnsi="Times New Roman" w:cs="Times New Roman"/>
                <w:bCs/>
                <w:sz w:val="10"/>
                <w:szCs w:val="10"/>
              </w:rPr>
            </w:pPr>
            <w:r w:rsidRPr="0033529A">
              <w:rPr>
                <w:rFonts w:ascii="Times New Roman" w:eastAsia="Calibri" w:hAnsi="Times New Roman" w:cs="Times New Roman"/>
                <w:bCs/>
                <w:sz w:val="10"/>
                <w:szCs w:val="10"/>
              </w:rPr>
              <w:t xml:space="preserve">в </w:t>
            </w:r>
            <w:proofErr w:type="spellStart"/>
            <w:r w:rsidRPr="0033529A">
              <w:rPr>
                <w:rFonts w:ascii="Times New Roman" w:eastAsia="Calibri" w:hAnsi="Times New Roman" w:cs="Times New Roman"/>
                <w:bCs/>
                <w:sz w:val="10"/>
                <w:szCs w:val="10"/>
              </w:rPr>
              <w:t>т.ч</w:t>
            </w:r>
            <w:proofErr w:type="spellEnd"/>
            <w:r w:rsidRPr="0033529A">
              <w:rPr>
                <w:rFonts w:ascii="Times New Roman" w:eastAsia="Calibri" w:hAnsi="Times New Roman" w:cs="Times New Roman"/>
                <w:bCs/>
                <w:sz w:val="10"/>
                <w:szCs w:val="10"/>
              </w:rPr>
              <w:t>. за счет безвозмездных поступлений</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Общегосударственные вопросы</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2 331</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424</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02</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608</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188</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1 247</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194</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06</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104</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Другие общегосударственные вопросы</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13</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372</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Национальная оборона</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02</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83</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83</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Мобилизационная и вневойсковая подготовка</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02</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83</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83</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203</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5</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09</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203</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5</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Национальная экономика</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784</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265</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Сельское хозяйство и рыболовство</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05</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63</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63</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Дорожное хозяйство (дорожные фонды)</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04</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09</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721</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202</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Жилищно-коммунальное хозяйство</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05</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1 076</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300</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Благоустройство</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05</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1 076</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300</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Охрана окружающей среды</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06</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14</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06</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03</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14</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Образование</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07</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19</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Молодежная политика</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07</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07</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19</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КУЛЬТУРА, КИНЕМАТОГРАФИЯ</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08</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736</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4962"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Культура</w:t>
            </w:r>
          </w:p>
        </w:tc>
        <w:tc>
          <w:tcPr>
            <w:tcW w:w="42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08</w:t>
            </w:r>
          </w:p>
        </w:tc>
        <w:tc>
          <w:tcPr>
            <w:tcW w:w="459"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736</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w:t>
            </w:r>
          </w:p>
        </w:tc>
      </w:tr>
      <w:tr w:rsidR="0033529A" w:rsidRPr="0033529A" w:rsidTr="0033529A">
        <w:trPr>
          <w:trHeight w:val="20"/>
        </w:trPr>
        <w:tc>
          <w:tcPr>
            <w:tcW w:w="4962"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Итого</w:t>
            </w:r>
          </w:p>
        </w:tc>
        <w:tc>
          <w:tcPr>
            <w:tcW w:w="425"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459"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w:t>
            </w:r>
          </w:p>
        </w:tc>
        <w:tc>
          <w:tcPr>
            <w:tcW w:w="817"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5 246</w:t>
            </w:r>
          </w:p>
        </w:tc>
        <w:tc>
          <w:tcPr>
            <w:tcW w:w="850"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1 077</w:t>
            </w:r>
          </w:p>
        </w:tc>
      </w:tr>
    </w:tbl>
    <w:p w:rsidR="0033529A" w:rsidRDefault="0033529A" w:rsidP="00C55E55">
      <w:pPr>
        <w:tabs>
          <w:tab w:val="left" w:pos="284"/>
        </w:tabs>
        <w:spacing w:after="0" w:line="240" w:lineRule="auto"/>
        <w:rPr>
          <w:rFonts w:ascii="Times New Roman" w:eastAsia="Calibri" w:hAnsi="Times New Roman" w:cs="Times New Roman"/>
          <w:sz w:val="12"/>
          <w:szCs w:val="12"/>
        </w:rPr>
      </w:pP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к Решению Собрания представителей</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сельского поселения Кармало-Аделяково</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муниципального района Сергиевский</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"Об исполнении бюджета</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сельского поселения Кармало-Аделяково</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муниципального района Сергиевский за 2018 год"</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lastRenderedPageBreak/>
        <w:t>Источники финансирования дефицита бюджета сельского поселения Кармало-Аделяково</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 xml:space="preserve">за 2018 год по кодам </w:t>
      </w:r>
      <w:proofErr w:type="gramStart"/>
      <w:r w:rsidRPr="0033529A">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851"/>
        <w:gridCol w:w="1438"/>
        <w:gridCol w:w="4515"/>
        <w:gridCol w:w="709"/>
      </w:tblGrid>
      <w:tr w:rsidR="0033529A" w:rsidRPr="0033529A" w:rsidTr="0033529A">
        <w:trPr>
          <w:trHeight w:val="138"/>
        </w:trPr>
        <w:tc>
          <w:tcPr>
            <w:tcW w:w="851" w:type="dxa"/>
            <w:vMerge w:val="restart"/>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Код главного администратора</w:t>
            </w:r>
          </w:p>
        </w:tc>
        <w:tc>
          <w:tcPr>
            <w:tcW w:w="1438" w:type="dxa"/>
            <w:vMerge w:val="restart"/>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 xml:space="preserve">Код </w:t>
            </w:r>
          </w:p>
        </w:tc>
        <w:tc>
          <w:tcPr>
            <w:tcW w:w="4515" w:type="dxa"/>
            <w:vMerge w:val="restart"/>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Сумма,              тыс. рублей</w:t>
            </w:r>
          </w:p>
        </w:tc>
      </w:tr>
      <w:tr w:rsidR="0033529A" w:rsidRPr="0033529A" w:rsidTr="0033529A">
        <w:trPr>
          <w:trHeight w:val="138"/>
        </w:trPr>
        <w:tc>
          <w:tcPr>
            <w:tcW w:w="851" w:type="dxa"/>
            <w:vMerge/>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1438" w:type="dxa"/>
            <w:vMerge/>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4515" w:type="dxa"/>
            <w:vMerge/>
            <w:hideMark/>
          </w:tcPr>
          <w:p w:rsidR="0033529A" w:rsidRPr="0033529A" w:rsidRDefault="0033529A" w:rsidP="0033529A">
            <w:pPr>
              <w:tabs>
                <w:tab w:val="left" w:pos="284"/>
              </w:tabs>
              <w:rPr>
                <w:rFonts w:ascii="Times New Roman" w:eastAsia="Calibri" w:hAnsi="Times New Roman" w:cs="Times New Roman"/>
                <w:bCs/>
                <w:sz w:val="12"/>
                <w:szCs w:val="12"/>
              </w:rPr>
            </w:pPr>
          </w:p>
        </w:tc>
        <w:tc>
          <w:tcPr>
            <w:tcW w:w="709" w:type="dxa"/>
            <w:vMerge/>
            <w:hideMark/>
          </w:tcPr>
          <w:p w:rsidR="0033529A" w:rsidRPr="0033529A" w:rsidRDefault="0033529A" w:rsidP="0033529A">
            <w:pPr>
              <w:tabs>
                <w:tab w:val="left" w:pos="284"/>
              </w:tabs>
              <w:rPr>
                <w:rFonts w:ascii="Times New Roman" w:eastAsia="Calibri" w:hAnsi="Times New Roman" w:cs="Times New Roman"/>
                <w:bCs/>
                <w:sz w:val="12"/>
                <w:szCs w:val="12"/>
              </w:rPr>
            </w:pP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1438"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01 00 00 00 00 0000 000</w:t>
            </w:r>
          </w:p>
        </w:tc>
        <w:tc>
          <w:tcPr>
            <w:tcW w:w="4515"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204</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1438"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01 05 00 00 00 0000 000</w:t>
            </w:r>
          </w:p>
        </w:tc>
        <w:tc>
          <w:tcPr>
            <w:tcW w:w="4515" w:type="dxa"/>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204</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1438"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01 05 00 00 00 0000 500</w:t>
            </w:r>
          </w:p>
        </w:tc>
        <w:tc>
          <w:tcPr>
            <w:tcW w:w="4515"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Увеличение остатков средств бюджетов</w:t>
            </w:r>
          </w:p>
        </w:tc>
        <w:tc>
          <w:tcPr>
            <w:tcW w:w="709"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-5042</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1438"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01 05 02 00 00 0000 500</w:t>
            </w:r>
          </w:p>
        </w:tc>
        <w:tc>
          <w:tcPr>
            <w:tcW w:w="4515"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-5042</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1438"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01 05 02 01 00 0000 510</w:t>
            </w:r>
          </w:p>
        </w:tc>
        <w:tc>
          <w:tcPr>
            <w:tcW w:w="4515"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-5042</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1438"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01 05 02 01 10 0000 510</w:t>
            </w:r>
          </w:p>
        </w:tc>
        <w:tc>
          <w:tcPr>
            <w:tcW w:w="4515"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-5042</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426</w:t>
            </w:r>
          </w:p>
        </w:tc>
        <w:tc>
          <w:tcPr>
            <w:tcW w:w="1438"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01 05 00 00 00 0000 600</w:t>
            </w:r>
          </w:p>
        </w:tc>
        <w:tc>
          <w:tcPr>
            <w:tcW w:w="4515"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Уменьшение остатков средств бюджетов</w:t>
            </w:r>
          </w:p>
        </w:tc>
        <w:tc>
          <w:tcPr>
            <w:tcW w:w="709" w:type="dxa"/>
            <w:noWrap/>
            <w:hideMark/>
          </w:tcPr>
          <w:p w:rsidR="0033529A" w:rsidRPr="0033529A" w:rsidRDefault="0033529A" w:rsidP="0033529A">
            <w:pPr>
              <w:tabs>
                <w:tab w:val="left" w:pos="284"/>
              </w:tabs>
              <w:rPr>
                <w:rFonts w:ascii="Times New Roman" w:eastAsia="Calibri" w:hAnsi="Times New Roman" w:cs="Times New Roman"/>
                <w:bCs/>
                <w:sz w:val="12"/>
                <w:szCs w:val="12"/>
              </w:rPr>
            </w:pPr>
            <w:r w:rsidRPr="0033529A">
              <w:rPr>
                <w:rFonts w:ascii="Times New Roman" w:eastAsia="Calibri" w:hAnsi="Times New Roman" w:cs="Times New Roman"/>
                <w:bCs/>
                <w:sz w:val="12"/>
                <w:szCs w:val="12"/>
              </w:rPr>
              <w:t>5246</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1438"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01 05 02 00 00 0000 600</w:t>
            </w:r>
          </w:p>
        </w:tc>
        <w:tc>
          <w:tcPr>
            <w:tcW w:w="4515"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5246</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1438"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01 05 02 01 00 0000 610</w:t>
            </w:r>
          </w:p>
        </w:tc>
        <w:tc>
          <w:tcPr>
            <w:tcW w:w="4515"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5246</w:t>
            </w:r>
          </w:p>
        </w:tc>
      </w:tr>
      <w:tr w:rsidR="0033529A" w:rsidRPr="0033529A" w:rsidTr="0033529A">
        <w:trPr>
          <w:trHeight w:val="20"/>
        </w:trPr>
        <w:tc>
          <w:tcPr>
            <w:tcW w:w="851"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426</w:t>
            </w:r>
          </w:p>
        </w:tc>
        <w:tc>
          <w:tcPr>
            <w:tcW w:w="1438"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01 05 02 01 10 0000 610</w:t>
            </w:r>
          </w:p>
        </w:tc>
        <w:tc>
          <w:tcPr>
            <w:tcW w:w="4515"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5246</w:t>
            </w:r>
          </w:p>
        </w:tc>
      </w:tr>
    </w:tbl>
    <w:p w:rsidR="0033529A" w:rsidRDefault="0033529A" w:rsidP="00C55E55">
      <w:pPr>
        <w:tabs>
          <w:tab w:val="left" w:pos="284"/>
        </w:tabs>
        <w:spacing w:after="0" w:line="240" w:lineRule="auto"/>
        <w:rPr>
          <w:rFonts w:ascii="Times New Roman" w:eastAsia="Calibri" w:hAnsi="Times New Roman" w:cs="Times New Roman"/>
          <w:sz w:val="12"/>
          <w:szCs w:val="12"/>
        </w:rPr>
      </w:pP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к Решению Собрания представителей</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сельского поселения Кармало-Аделяково</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муниципального района Сергиевский</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"Об исполнении бюджета</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сельского поселения Кармало-Аделяково</w:t>
      </w:r>
    </w:p>
    <w:p w:rsidR="0033529A" w:rsidRPr="0033529A" w:rsidRDefault="0033529A" w:rsidP="0033529A">
      <w:pPr>
        <w:tabs>
          <w:tab w:val="left" w:pos="284"/>
        </w:tabs>
        <w:spacing w:after="0" w:line="240" w:lineRule="auto"/>
        <w:jc w:val="right"/>
        <w:rPr>
          <w:rFonts w:ascii="Times New Roman" w:eastAsia="Calibri" w:hAnsi="Times New Roman" w:cs="Times New Roman"/>
          <w:i/>
          <w:sz w:val="12"/>
          <w:szCs w:val="12"/>
        </w:rPr>
      </w:pPr>
      <w:r w:rsidRPr="0033529A">
        <w:rPr>
          <w:rFonts w:ascii="Times New Roman" w:eastAsia="Calibri" w:hAnsi="Times New Roman" w:cs="Times New Roman"/>
          <w:i/>
          <w:sz w:val="12"/>
          <w:szCs w:val="12"/>
        </w:rPr>
        <w:t>муниципального района Сергиевский за 2018 год"</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Кармало-Аделяково</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708"/>
        <w:gridCol w:w="962"/>
        <w:gridCol w:w="1843"/>
      </w:tblGrid>
      <w:tr w:rsidR="0033529A" w:rsidRPr="0033529A" w:rsidTr="0033529A">
        <w:trPr>
          <w:trHeight w:val="20"/>
        </w:trPr>
        <w:tc>
          <w:tcPr>
            <w:tcW w:w="4708"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Наименование</w:t>
            </w:r>
          </w:p>
        </w:tc>
        <w:tc>
          <w:tcPr>
            <w:tcW w:w="962"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Численность (чел.)</w:t>
            </w:r>
          </w:p>
        </w:tc>
        <w:tc>
          <w:tcPr>
            <w:tcW w:w="1843"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33529A">
              <w:rPr>
                <w:rFonts w:ascii="Times New Roman" w:eastAsia="Calibri" w:hAnsi="Times New Roman" w:cs="Times New Roman"/>
                <w:sz w:val="12"/>
                <w:szCs w:val="12"/>
              </w:rPr>
              <w:t>рублей)</w:t>
            </w:r>
          </w:p>
        </w:tc>
      </w:tr>
      <w:tr w:rsidR="0033529A" w:rsidRPr="0033529A" w:rsidTr="0033529A">
        <w:trPr>
          <w:trHeight w:val="20"/>
        </w:trPr>
        <w:tc>
          <w:tcPr>
            <w:tcW w:w="4708"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Муниципальные служащие органов местного самоуправления</w:t>
            </w:r>
          </w:p>
        </w:tc>
        <w:tc>
          <w:tcPr>
            <w:tcW w:w="962"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3</w:t>
            </w:r>
          </w:p>
        </w:tc>
        <w:tc>
          <w:tcPr>
            <w:tcW w:w="1843"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723</w:t>
            </w:r>
          </w:p>
        </w:tc>
      </w:tr>
      <w:tr w:rsidR="0033529A" w:rsidRPr="0033529A" w:rsidTr="0033529A">
        <w:trPr>
          <w:trHeight w:val="20"/>
        </w:trPr>
        <w:tc>
          <w:tcPr>
            <w:tcW w:w="4708"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62"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1</w:t>
            </w:r>
          </w:p>
        </w:tc>
        <w:tc>
          <w:tcPr>
            <w:tcW w:w="1843" w:type="dxa"/>
            <w:hideMark/>
          </w:tcPr>
          <w:p w:rsidR="0033529A" w:rsidRPr="0033529A" w:rsidRDefault="0033529A" w:rsidP="0033529A">
            <w:pPr>
              <w:tabs>
                <w:tab w:val="left" w:pos="284"/>
              </w:tabs>
              <w:rPr>
                <w:rFonts w:ascii="Times New Roman" w:eastAsia="Calibri" w:hAnsi="Times New Roman" w:cs="Times New Roman"/>
                <w:sz w:val="12"/>
                <w:szCs w:val="12"/>
              </w:rPr>
            </w:pPr>
            <w:r w:rsidRPr="0033529A">
              <w:rPr>
                <w:rFonts w:ascii="Times New Roman" w:eastAsia="Calibri" w:hAnsi="Times New Roman" w:cs="Times New Roman"/>
                <w:sz w:val="12"/>
                <w:szCs w:val="12"/>
              </w:rPr>
              <w:t>468</w:t>
            </w:r>
          </w:p>
        </w:tc>
      </w:tr>
      <w:tr w:rsidR="0033529A" w:rsidRPr="0033529A" w:rsidTr="0033529A">
        <w:trPr>
          <w:trHeight w:val="20"/>
        </w:trPr>
        <w:tc>
          <w:tcPr>
            <w:tcW w:w="4708" w:type="dxa"/>
            <w:noWrap/>
            <w:hideMark/>
          </w:tcPr>
          <w:p w:rsidR="0033529A" w:rsidRPr="0033529A" w:rsidRDefault="0033529A" w:rsidP="0033529A">
            <w:pPr>
              <w:tabs>
                <w:tab w:val="left" w:pos="284"/>
              </w:tabs>
              <w:rPr>
                <w:rFonts w:ascii="Times New Roman" w:eastAsia="Calibri" w:hAnsi="Times New Roman" w:cs="Times New Roman"/>
                <w:b/>
                <w:bCs/>
                <w:sz w:val="12"/>
                <w:szCs w:val="12"/>
              </w:rPr>
            </w:pPr>
            <w:r w:rsidRPr="0033529A">
              <w:rPr>
                <w:rFonts w:ascii="Times New Roman" w:eastAsia="Calibri" w:hAnsi="Times New Roman" w:cs="Times New Roman"/>
                <w:b/>
                <w:bCs/>
                <w:sz w:val="12"/>
                <w:szCs w:val="12"/>
              </w:rPr>
              <w:t>И Т О Г О</w:t>
            </w:r>
            <w:proofErr w:type="gramStart"/>
            <w:r w:rsidRPr="0033529A">
              <w:rPr>
                <w:rFonts w:ascii="Times New Roman" w:eastAsia="Calibri" w:hAnsi="Times New Roman" w:cs="Times New Roman"/>
                <w:b/>
                <w:bCs/>
                <w:sz w:val="12"/>
                <w:szCs w:val="12"/>
              </w:rPr>
              <w:t xml:space="preserve"> :</w:t>
            </w:r>
            <w:proofErr w:type="gramEnd"/>
          </w:p>
        </w:tc>
        <w:tc>
          <w:tcPr>
            <w:tcW w:w="962" w:type="dxa"/>
            <w:noWrap/>
            <w:hideMark/>
          </w:tcPr>
          <w:p w:rsidR="0033529A" w:rsidRPr="0033529A" w:rsidRDefault="0033529A" w:rsidP="0033529A">
            <w:pPr>
              <w:tabs>
                <w:tab w:val="left" w:pos="284"/>
              </w:tabs>
              <w:rPr>
                <w:rFonts w:ascii="Times New Roman" w:eastAsia="Calibri" w:hAnsi="Times New Roman" w:cs="Times New Roman"/>
                <w:b/>
                <w:bCs/>
                <w:sz w:val="12"/>
                <w:szCs w:val="12"/>
              </w:rPr>
            </w:pPr>
            <w:r w:rsidRPr="0033529A">
              <w:rPr>
                <w:rFonts w:ascii="Times New Roman" w:eastAsia="Calibri" w:hAnsi="Times New Roman" w:cs="Times New Roman"/>
                <w:b/>
                <w:bCs/>
                <w:sz w:val="12"/>
                <w:szCs w:val="12"/>
              </w:rPr>
              <w:t>4</w:t>
            </w:r>
          </w:p>
        </w:tc>
        <w:tc>
          <w:tcPr>
            <w:tcW w:w="1843" w:type="dxa"/>
            <w:noWrap/>
            <w:hideMark/>
          </w:tcPr>
          <w:p w:rsidR="0033529A" w:rsidRPr="0033529A" w:rsidRDefault="0033529A" w:rsidP="0033529A">
            <w:pPr>
              <w:tabs>
                <w:tab w:val="left" w:pos="284"/>
              </w:tabs>
              <w:rPr>
                <w:rFonts w:ascii="Times New Roman" w:eastAsia="Calibri" w:hAnsi="Times New Roman" w:cs="Times New Roman"/>
                <w:b/>
                <w:bCs/>
                <w:sz w:val="12"/>
                <w:szCs w:val="12"/>
              </w:rPr>
            </w:pPr>
            <w:r w:rsidRPr="0033529A">
              <w:rPr>
                <w:rFonts w:ascii="Times New Roman" w:eastAsia="Calibri" w:hAnsi="Times New Roman" w:cs="Times New Roman"/>
                <w:b/>
                <w:bCs/>
                <w:sz w:val="12"/>
                <w:szCs w:val="12"/>
              </w:rPr>
              <w:t>1191</w:t>
            </w:r>
          </w:p>
        </w:tc>
      </w:tr>
    </w:tbl>
    <w:p w:rsidR="00C010B7" w:rsidRDefault="00C010B7" w:rsidP="00C55E55">
      <w:pPr>
        <w:tabs>
          <w:tab w:val="left" w:pos="284"/>
        </w:tabs>
        <w:spacing w:after="0" w:line="240" w:lineRule="auto"/>
        <w:rPr>
          <w:rFonts w:ascii="Times New Roman" w:eastAsia="Calibri" w:hAnsi="Times New Roman" w:cs="Times New Roman"/>
          <w:sz w:val="12"/>
          <w:szCs w:val="12"/>
        </w:rPr>
      </w:pPr>
    </w:p>
    <w:p w:rsidR="0033529A" w:rsidRPr="0033529A" w:rsidRDefault="0033529A" w:rsidP="0033529A">
      <w:pPr>
        <w:tabs>
          <w:tab w:val="left" w:pos="284"/>
          <w:tab w:val="left" w:pos="3828"/>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ГЛАВА</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 xml:space="preserve">СЕЛЬСКОГО ПОСЕЛЕНИЯ </w:t>
      </w:r>
      <w:r w:rsidR="009C5806" w:rsidRPr="009C5806">
        <w:rPr>
          <w:rFonts w:ascii="Times New Roman" w:eastAsia="Calibri" w:hAnsi="Times New Roman" w:cs="Times New Roman"/>
          <w:b/>
          <w:sz w:val="12"/>
          <w:szCs w:val="12"/>
        </w:rPr>
        <w:t>КАЛИНОВКА</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МУНИЦИПАЛЬНОГО РАЙОНА СЕРГИЕВСКИЙ</w:t>
      </w:r>
    </w:p>
    <w:p w:rsidR="0033529A" w:rsidRPr="0033529A" w:rsidRDefault="0033529A" w:rsidP="0033529A">
      <w:pPr>
        <w:tabs>
          <w:tab w:val="left" w:pos="284"/>
        </w:tabs>
        <w:spacing w:after="0" w:line="240" w:lineRule="auto"/>
        <w:jc w:val="center"/>
        <w:rPr>
          <w:rFonts w:ascii="Times New Roman" w:eastAsia="Calibri" w:hAnsi="Times New Roman" w:cs="Times New Roman"/>
          <w:b/>
          <w:sz w:val="12"/>
          <w:szCs w:val="12"/>
        </w:rPr>
      </w:pPr>
      <w:r w:rsidRPr="0033529A">
        <w:rPr>
          <w:rFonts w:ascii="Times New Roman" w:eastAsia="Calibri" w:hAnsi="Times New Roman" w:cs="Times New Roman"/>
          <w:b/>
          <w:sz w:val="12"/>
          <w:szCs w:val="12"/>
        </w:rPr>
        <w:t>САМАРСКОЙ ОБЛАСТИ</w:t>
      </w:r>
    </w:p>
    <w:p w:rsidR="0033529A" w:rsidRPr="0033529A" w:rsidRDefault="0033529A" w:rsidP="0033529A">
      <w:pPr>
        <w:tabs>
          <w:tab w:val="left" w:pos="284"/>
        </w:tabs>
        <w:spacing w:after="0" w:line="240" w:lineRule="auto"/>
        <w:jc w:val="center"/>
        <w:rPr>
          <w:rFonts w:ascii="Times New Roman" w:eastAsia="Calibri" w:hAnsi="Times New Roman" w:cs="Times New Roman"/>
          <w:sz w:val="12"/>
          <w:szCs w:val="12"/>
        </w:rPr>
      </w:pPr>
    </w:p>
    <w:p w:rsidR="0033529A" w:rsidRPr="0033529A" w:rsidRDefault="0033529A" w:rsidP="0033529A">
      <w:pPr>
        <w:tabs>
          <w:tab w:val="left" w:pos="284"/>
        </w:tabs>
        <w:spacing w:after="0" w:line="240" w:lineRule="auto"/>
        <w:jc w:val="center"/>
        <w:rPr>
          <w:rFonts w:ascii="Times New Roman" w:eastAsia="Calibri" w:hAnsi="Times New Roman" w:cs="Times New Roman"/>
          <w:sz w:val="12"/>
          <w:szCs w:val="12"/>
        </w:rPr>
      </w:pPr>
      <w:r w:rsidRPr="0033529A">
        <w:rPr>
          <w:rFonts w:ascii="Times New Roman" w:eastAsia="Calibri" w:hAnsi="Times New Roman" w:cs="Times New Roman"/>
          <w:sz w:val="12"/>
          <w:szCs w:val="12"/>
        </w:rPr>
        <w:t>ПОСТАНОВЛЕНИЕ</w:t>
      </w:r>
    </w:p>
    <w:p w:rsidR="0033529A" w:rsidRPr="0033529A" w:rsidRDefault="0033529A" w:rsidP="0033529A">
      <w:pPr>
        <w:tabs>
          <w:tab w:val="left" w:pos="284"/>
        </w:tabs>
        <w:spacing w:after="0" w:line="240" w:lineRule="auto"/>
        <w:jc w:val="both"/>
        <w:rPr>
          <w:rFonts w:ascii="Times New Roman" w:eastAsia="Calibri" w:hAnsi="Times New Roman" w:cs="Times New Roman"/>
          <w:sz w:val="12"/>
          <w:szCs w:val="12"/>
        </w:rPr>
      </w:pPr>
      <w:r w:rsidRPr="0033529A">
        <w:rPr>
          <w:rFonts w:ascii="Times New Roman" w:eastAsia="Calibri" w:hAnsi="Times New Roman" w:cs="Times New Roman"/>
          <w:sz w:val="12"/>
          <w:szCs w:val="12"/>
        </w:rPr>
        <w:t xml:space="preserve">24 апреля  2019г.                                                                                                                                                                                     </w:t>
      </w:r>
      <w:r w:rsidR="009C5806">
        <w:rPr>
          <w:rFonts w:ascii="Times New Roman" w:eastAsia="Calibri" w:hAnsi="Times New Roman" w:cs="Times New Roman"/>
          <w:sz w:val="12"/>
          <w:szCs w:val="12"/>
        </w:rPr>
        <w:t xml:space="preserve">                              №1</w:t>
      </w:r>
    </w:p>
    <w:p w:rsidR="009C5806" w:rsidRDefault="009C5806" w:rsidP="009C5806">
      <w:pPr>
        <w:tabs>
          <w:tab w:val="left" w:pos="284"/>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 xml:space="preserve">О публичных слушаниях  по проекту Решения собрания представителей </w:t>
      </w:r>
    </w:p>
    <w:p w:rsidR="009C5806" w:rsidRPr="009C5806" w:rsidRDefault="009C5806" w:rsidP="009C5806">
      <w:pPr>
        <w:tabs>
          <w:tab w:val="left" w:pos="284"/>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сельского поселения Калиновка муниципального района</w:t>
      </w:r>
      <w:r>
        <w:rPr>
          <w:rFonts w:ascii="Times New Roman" w:eastAsia="Calibri" w:hAnsi="Times New Roman" w:cs="Times New Roman"/>
          <w:b/>
          <w:sz w:val="12"/>
          <w:szCs w:val="12"/>
        </w:rPr>
        <w:t xml:space="preserve"> </w:t>
      </w:r>
      <w:r w:rsidRPr="009C5806">
        <w:rPr>
          <w:rFonts w:ascii="Times New Roman" w:eastAsia="Calibri" w:hAnsi="Times New Roman" w:cs="Times New Roman"/>
          <w:b/>
          <w:sz w:val="12"/>
          <w:szCs w:val="12"/>
        </w:rPr>
        <w:t>Сергиевский Самарской области</w:t>
      </w:r>
    </w:p>
    <w:p w:rsidR="0033529A" w:rsidRDefault="009C5806" w:rsidP="009C5806">
      <w:pPr>
        <w:tabs>
          <w:tab w:val="left" w:pos="284"/>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«Об исполнении бюджета сельского поселения Калиновка муниципального района Сергиевский за 2018 год»</w:t>
      </w:r>
    </w:p>
    <w:p w:rsidR="009C5806" w:rsidRPr="0033529A" w:rsidRDefault="009C5806" w:rsidP="009C5806">
      <w:pPr>
        <w:tabs>
          <w:tab w:val="left" w:pos="284"/>
        </w:tabs>
        <w:spacing w:after="0" w:line="240" w:lineRule="auto"/>
        <w:rPr>
          <w:rFonts w:ascii="Times New Roman" w:eastAsia="Calibri" w:hAnsi="Times New Roman" w:cs="Times New Roman"/>
          <w:b/>
          <w:sz w:val="12"/>
          <w:szCs w:val="12"/>
        </w:rPr>
      </w:pP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proofErr w:type="gramStart"/>
      <w:r w:rsidRPr="009C5806">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Порядком организации и проведения  публичных слушаний в сельском поселении Калиновка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9C5806">
        <w:rPr>
          <w:rFonts w:ascii="Times New Roman" w:eastAsia="Calibri" w:hAnsi="Times New Roman" w:cs="Times New Roman"/>
          <w:sz w:val="12"/>
          <w:szCs w:val="12"/>
        </w:rPr>
        <w:t xml:space="preserve">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2018 год»,</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C5806">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2018 год»  с 06 мая 2019 года по 20 мая 2019 года.</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sidRPr="009C580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C5806">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Калиновка муниципального района Сергиевский.</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sidRPr="009C5806">
        <w:rPr>
          <w:rFonts w:ascii="Times New Roman" w:eastAsia="Calibri" w:hAnsi="Times New Roman" w:cs="Times New Roman"/>
          <w:sz w:val="12"/>
          <w:szCs w:val="12"/>
        </w:rPr>
        <w:t xml:space="preserve">3. Определить местом проведения публичных слушаний, в том числе местом проведения мероприятий по информированию жителей сельского поселения Калиновка по вопросу обсуждения проекта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2018 год» здание администрации сельского поселения Калиновка, расположенное по адресу: 446530, Самарская область, Сергиевский район, </w:t>
      </w:r>
      <w:proofErr w:type="spellStart"/>
      <w:r w:rsidRPr="009C5806">
        <w:rPr>
          <w:rFonts w:ascii="Times New Roman" w:eastAsia="Calibri" w:hAnsi="Times New Roman" w:cs="Times New Roman"/>
          <w:sz w:val="12"/>
          <w:szCs w:val="12"/>
        </w:rPr>
        <w:t>с</w:t>
      </w:r>
      <w:proofErr w:type="gramStart"/>
      <w:r w:rsidRPr="009C5806">
        <w:rPr>
          <w:rFonts w:ascii="Times New Roman" w:eastAsia="Calibri" w:hAnsi="Times New Roman" w:cs="Times New Roman"/>
          <w:sz w:val="12"/>
          <w:szCs w:val="12"/>
        </w:rPr>
        <w:t>.К</w:t>
      </w:r>
      <w:proofErr w:type="gramEnd"/>
      <w:r w:rsidRPr="009C5806">
        <w:rPr>
          <w:rFonts w:ascii="Times New Roman" w:eastAsia="Calibri" w:hAnsi="Times New Roman" w:cs="Times New Roman"/>
          <w:sz w:val="12"/>
          <w:szCs w:val="12"/>
        </w:rPr>
        <w:t>алиновка</w:t>
      </w:r>
      <w:proofErr w:type="spellEnd"/>
      <w:r w:rsidRPr="009C5806">
        <w:rPr>
          <w:rFonts w:ascii="Times New Roman" w:eastAsia="Calibri" w:hAnsi="Times New Roman" w:cs="Times New Roman"/>
          <w:sz w:val="12"/>
          <w:szCs w:val="12"/>
        </w:rPr>
        <w:t xml:space="preserve">, </w:t>
      </w:r>
      <w:proofErr w:type="spellStart"/>
      <w:r w:rsidRPr="009C5806">
        <w:rPr>
          <w:rFonts w:ascii="Times New Roman" w:eastAsia="Calibri" w:hAnsi="Times New Roman" w:cs="Times New Roman"/>
          <w:sz w:val="12"/>
          <w:szCs w:val="12"/>
        </w:rPr>
        <w:t>ул.Каськова</w:t>
      </w:r>
      <w:proofErr w:type="spellEnd"/>
      <w:r w:rsidRPr="009C5806">
        <w:rPr>
          <w:rFonts w:ascii="Times New Roman" w:eastAsia="Calibri" w:hAnsi="Times New Roman" w:cs="Times New Roman"/>
          <w:sz w:val="12"/>
          <w:szCs w:val="12"/>
        </w:rPr>
        <w:t xml:space="preserve"> К.А., д.19а.</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sidRPr="009C5806">
        <w:rPr>
          <w:rFonts w:ascii="Times New Roman" w:eastAsia="Calibri" w:hAnsi="Times New Roman" w:cs="Times New Roman"/>
          <w:sz w:val="12"/>
          <w:szCs w:val="12"/>
        </w:rPr>
        <w:t xml:space="preserve">4. Мероприятие по информированию жителей сельского поселения Калиновка по вопросу </w:t>
      </w:r>
      <w:proofErr w:type="gramStart"/>
      <w:r w:rsidRPr="009C5806">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9C5806">
        <w:rPr>
          <w:rFonts w:ascii="Times New Roman" w:eastAsia="Calibri" w:hAnsi="Times New Roman" w:cs="Times New Roman"/>
          <w:sz w:val="12"/>
          <w:szCs w:val="12"/>
        </w:rPr>
        <w:t xml:space="preserve">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2018 год» состоится 14 мая  2019 года в 10-00.</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C5806">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Калиновка по вопросу публичных слушаний ведущего специалиста администрации сельского поселения Калиновка </w:t>
      </w:r>
      <w:proofErr w:type="spellStart"/>
      <w:r w:rsidRPr="009C5806">
        <w:rPr>
          <w:rFonts w:ascii="Times New Roman" w:eastAsia="Calibri" w:hAnsi="Times New Roman" w:cs="Times New Roman"/>
          <w:sz w:val="12"/>
          <w:szCs w:val="12"/>
        </w:rPr>
        <w:t>Плюснину</w:t>
      </w:r>
      <w:proofErr w:type="spellEnd"/>
      <w:r w:rsidRPr="009C5806">
        <w:rPr>
          <w:rFonts w:ascii="Times New Roman" w:eastAsia="Calibri" w:hAnsi="Times New Roman" w:cs="Times New Roman"/>
          <w:sz w:val="12"/>
          <w:szCs w:val="12"/>
        </w:rPr>
        <w:t xml:space="preserve"> Надежду Александровну.</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sidRPr="009C5806">
        <w:rPr>
          <w:rFonts w:ascii="Times New Roman" w:eastAsia="Calibri" w:hAnsi="Times New Roman" w:cs="Times New Roman"/>
          <w:sz w:val="12"/>
          <w:szCs w:val="12"/>
        </w:rPr>
        <w:t xml:space="preserve">6. </w:t>
      </w:r>
      <w:proofErr w:type="gramStart"/>
      <w:r w:rsidRPr="009C5806">
        <w:rPr>
          <w:rFonts w:ascii="Times New Roman" w:eastAsia="Calibri"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2018 год» осуществлять </w:t>
      </w:r>
      <w:proofErr w:type="spellStart"/>
      <w:r w:rsidRPr="009C5806">
        <w:rPr>
          <w:rFonts w:ascii="Times New Roman" w:eastAsia="Calibri" w:hAnsi="Times New Roman" w:cs="Times New Roman"/>
          <w:sz w:val="12"/>
          <w:szCs w:val="12"/>
        </w:rPr>
        <w:t>Плюсниной</w:t>
      </w:r>
      <w:proofErr w:type="spellEnd"/>
      <w:r w:rsidRPr="009C5806">
        <w:rPr>
          <w:rFonts w:ascii="Times New Roman" w:eastAsia="Calibri" w:hAnsi="Times New Roman" w:cs="Times New Roman"/>
          <w:sz w:val="12"/>
          <w:szCs w:val="12"/>
        </w:rPr>
        <w:t xml:space="preserve"> Надежде Александровне – (ведущему администрации специалисту сельского поселения Калиновка) с 06 мая 2019 года по 20 мая 2019 года.</w:t>
      </w:r>
      <w:proofErr w:type="gramEnd"/>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sidRPr="009C5806">
        <w:rPr>
          <w:rFonts w:ascii="Times New Roman" w:eastAsia="Calibri" w:hAnsi="Times New Roman" w:cs="Times New Roman"/>
          <w:sz w:val="12"/>
          <w:szCs w:val="12"/>
        </w:rPr>
        <w:t>7. Опубликовать настоящее постановление в газете «Сергиевский вестник».</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sidRPr="009C5806">
        <w:rPr>
          <w:rFonts w:ascii="Times New Roman" w:eastAsia="Calibri" w:hAnsi="Times New Roman" w:cs="Times New Roman"/>
          <w:sz w:val="12"/>
          <w:szCs w:val="12"/>
        </w:rPr>
        <w:lastRenderedPageBreak/>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Глава сельского поселения Калиновка</w:t>
      </w:r>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муниципального района Сергиевский</w:t>
      </w:r>
    </w:p>
    <w:p w:rsid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Самарской области</w:t>
      </w:r>
    </w:p>
    <w:p w:rsid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С.В. Беспалов</w:t>
      </w:r>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Приложение</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к постановлению Главы</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сельского поселения Калиновка</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муниципального района Сергиевский</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Pr="009C5806">
        <w:rPr>
          <w:rFonts w:ascii="Times New Roman" w:eastAsia="Calibri" w:hAnsi="Times New Roman" w:cs="Times New Roman"/>
          <w:i/>
          <w:sz w:val="12"/>
          <w:szCs w:val="12"/>
        </w:rPr>
        <w:t xml:space="preserve"> от  «24» апреля 2019г.</w:t>
      </w:r>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ПРОЕКТ</w:t>
      </w:r>
    </w:p>
    <w:p w:rsidR="009C5806" w:rsidRPr="009C5806" w:rsidRDefault="009C5806" w:rsidP="009C5806">
      <w:pPr>
        <w:tabs>
          <w:tab w:val="left" w:pos="284"/>
          <w:tab w:val="left" w:pos="3828"/>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СОБРАНИЕ ПРЕДСТАВИТЕЛЕЙ</w:t>
      </w:r>
    </w:p>
    <w:p w:rsidR="009C5806" w:rsidRPr="009C5806" w:rsidRDefault="009C5806" w:rsidP="009C5806">
      <w:pPr>
        <w:tabs>
          <w:tab w:val="left" w:pos="284"/>
          <w:tab w:val="left" w:pos="3828"/>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СЕЛЬСКОГО ПОСЕЛЕНИЯ КАЛИНОВКА</w:t>
      </w:r>
    </w:p>
    <w:p w:rsidR="009C5806" w:rsidRPr="009C5806" w:rsidRDefault="009C5806" w:rsidP="009C5806">
      <w:pPr>
        <w:tabs>
          <w:tab w:val="left" w:pos="284"/>
          <w:tab w:val="left" w:pos="3828"/>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МУНИЦИПАЛЬНОГО РАЙОНА СЕРГИЕВСКИЙ</w:t>
      </w:r>
    </w:p>
    <w:p w:rsidR="009C5806" w:rsidRPr="009C5806" w:rsidRDefault="009C5806" w:rsidP="009C5806">
      <w:pPr>
        <w:tabs>
          <w:tab w:val="left" w:pos="284"/>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САМАРСКОЙ ОБЛАСТИ</w:t>
      </w:r>
    </w:p>
    <w:p w:rsidR="009C5806" w:rsidRPr="009C5806" w:rsidRDefault="009C5806" w:rsidP="009C5806">
      <w:pPr>
        <w:tabs>
          <w:tab w:val="left" w:pos="284"/>
        </w:tabs>
        <w:spacing w:after="0" w:line="240" w:lineRule="auto"/>
        <w:jc w:val="center"/>
        <w:rPr>
          <w:rFonts w:ascii="Times New Roman" w:eastAsia="Calibri" w:hAnsi="Times New Roman" w:cs="Times New Roman"/>
          <w:sz w:val="12"/>
          <w:szCs w:val="12"/>
        </w:rPr>
      </w:pPr>
    </w:p>
    <w:p w:rsidR="009C5806" w:rsidRPr="009C5806" w:rsidRDefault="009C5806" w:rsidP="009C5806">
      <w:pPr>
        <w:tabs>
          <w:tab w:val="left" w:pos="284"/>
        </w:tabs>
        <w:spacing w:after="0" w:line="240" w:lineRule="auto"/>
        <w:jc w:val="center"/>
        <w:rPr>
          <w:rFonts w:ascii="Times New Roman" w:eastAsia="Calibri" w:hAnsi="Times New Roman" w:cs="Times New Roman"/>
          <w:sz w:val="12"/>
          <w:szCs w:val="12"/>
        </w:rPr>
      </w:pPr>
      <w:r w:rsidRPr="009C5806">
        <w:rPr>
          <w:rFonts w:ascii="Times New Roman" w:eastAsia="Calibri" w:hAnsi="Times New Roman" w:cs="Times New Roman"/>
          <w:sz w:val="12"/>
          <w:szCs w:val="12"/>
        </w:rPr>
        <w:t>РЕШЕНИЕ</w:t>
      </w:r>
    </w:p>
    <w:p w:rsidR="009C5806" w:rsidRPr="009C5806" w:rsidRDefault="009C5806" w:rsidP="009C5806">
      <w:pPr>
        <w:tabs>
          <w:tab w:val="left" w:pos="284"/>
        </w:tabs>
        <w:spacing w:after="0" w:line="240" w:lineRule="auto"/>
        <w:jc w:val="center"/>
        <w:rPr>
          <w:rFonts w:ascii="Times New Roman" w:eastAsia="Calibri" w:hAnsi="Times New Roman" w:cs="Times New Roman"/>
          <w:sz w:val="12"/>
          <w:szCs w:val="12"/>
        </w:rPr>
      </w:pPr>
      <w:r w:rsidRPr="009C5806">
        <w:rPr>
          <w:rFonts w:ascii="Times New Roman" w:eastAsia="Calibri" w:hAnsi="Times New Roman" w:cs="Times New Roman"/>
          <w:sz w:val="12"/>
          <w:szCs w:val="12"/>
        </w:rPr>
        <w:t>«    »               2019г</w:t>
      </w:r>
      <w:proofErr w:type="gramStart"/>
      <w:r w:rsidRPr="009C5806">
        <w:rPr>
          <w:rFonts w:ascii="Times New Roman" w:eastAsia="Calibri" w:hAnsi="Times New Roman" w:cs="Times New Roman"/>
          <w:sz w:val="12"/>
          <w:szCs w:val="12"/>
        </w:rPr>
        <w:t>..                                                                                                                                                                                                           №</w:t>
      </w:r>
      <w:proofErr w:type="gramEnd"/>
    </w:p>
    <w:p w:rsidR="009C5806" w:rsidRPr="009C5806" w:rsidRDefault="009C5806" w:rsidP="009C5806">
      <w:pPr>
        <w:tabs>
          <w:tab w:val="left" w:pos="284"/>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«Об исполнении бюджета  сельского поселения Калиновка муниципального района Сергиевский за 2018 год»</w:t>
      </w:r>
    </w:p>
    <w:p w:rsidR="009C5806" w:rsidRPr="009C5806" w:rsidRDefault="009C5806" w:rsidP="009C5806">
      <w:pPr>
        <w:tabs>
          <w:tab w:val="left" w:pos="284"/>
        </w:tabs>
        <w:spacing w:after="0" w:line="240" w:lineRule="auto"/>
        <w:jc w:val="center"/>
        <w:rPr>
          <w:rFonts w:ascii="Times New Roman" w:eastAsia="Calibri" w:hAnsi="Times New Roman" w:cs="Times New Roman"/>
          <w:b/>
          <w:sz w:val="12"/>
          <w:szCs w:val="12"/>
        </w:rPr>
      </w:pP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sidRPr="009C5806">
        <w:rPr>
          <w:rFonts w:ascii="Times New Roman" w:eastAsia="Calibri" w:hAnsi="Times New Roman" w:cs="Times New Roman"/>
          <w:sz w:val="12"/>
          <w:szCs w:val="12"/>
        </w:rPr>
        <w:t>Принято Собранием Представителей  сельского поселения Калиновка муниципального района Сергиевский</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sidRPr="009C5806">
        <w:rPr>
          <w:rFonts w:ascii="Times New Roman" w:eastAsia="Calibri" w:hAnsi="Times New Roman" w:cs="Times New Roman"/>
          <w:sz w:val="12"/>
          <w:szCs w:val="12"/>
        </w:rPr>
        <w:t>Рассмотрев, представленный Администрацией сельского поселения Калиновка муниципального района Сергиевский, отчет об исполнении бюджета сельского поселения Калиновка за 2018 год, Собрание Представителей сельского поселения  Калиновка</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b/>
          <w:sz w:val="12"/>
          <w:szCs w:val="12"/>
        </w:rPr>
      </w:pPr>
      <w:r w:rsidRPr="009C5806">
        <w:rPr>
          <w:rFonts w:ascii="Times New Roman" w:eastAsia="Calibri" w:hAnsi="Times New Roman" w:cs="Times New Roman"/>
          <w:b/>
          <w:sz w:val="12"/>
          <w:szCs w:val="12"/>
        </w:rPr>
        <w:t>РЕШИЛО:</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C5806">
        <w:rPr>
          <w:rFonts w:ascii="Times New Roman" w:eastAsia="Calibri" w:hAnsi="Times New Roman" w:cs="Times New Roman"/>
          <w:sz w:val="12"/>
          <w:szCs w:val="12"/>
        </w:rPr>
        <w:t>Утвердить исполнение бюджета сельского поселения Калиновка за 2018 год по доходам 6 794 тыс. рублей и по расходам в сумме 6 534 тыс. рублей с превышением доходов  над расходами  в сумме 260 тыс. рублей.</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C5806">
        <w:rPr>
          <w:rFonts w:ascii="Times New Roman" w:eastAsia="Calibri" w:hAnsi="Times New Roman" w:cs="Times New Roman"/>
          <w:sz w:val="12"/>
          <w:szCs w:val="12"/>
        </w:rPr>
        <w:t xml:space="preserve">Утвердить поступление доходов </w:t>
      </w:r>
      <w:proofErr w:type="gramStart"/>
      <w:r w:rsidRPr="009C5806">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9C5806">
        <w:rPr>
          <w:rFonts w:ascii="Times New Roman" w:eastAsia="Calibri" w:hAnsi="Times New Roman" w:cs="Times New Roman"/>
          <w:sz w:val="12"/>
          <w:szCs w:val="12"/>
        </w:rPr>
        <w:t xml:space="preserve"> 1.</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C5806">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C5806">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C5806">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Калиновка по кодам </w:t>
      </w:r>
      <w:proofErr w:type="gramStart"/>
      <w:r w:rsidRPr="009C5806">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C5806">
        <w:rPr>
          <w:rFonts w:ascii="Times New Roman" w:eastAsia="Calibri" w:hAnsi="Times New Roman" w:cs="Times New Roman"/>
          <w:sz w:val="12"/>
          <w:szCs w:val="12"/>
        </w:rPr>
        <w:t xml:space="preserve">  в соответствии с приложением 4.</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C5806">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2018 год в соответствии с приложением 5.</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C5806">
        <w:rPr>
          <w:rFonts w:ascii="Times New Roman" w:eastAsia="Calibri" w:hAnsi="Times New Roman" w:cs="Times New Roman"/>
          <w:sz w:val="12"/>
          <w:szCs w:val="12"/>
        </w:rPr>
        <w:t>Настоящее решение опубликовать в газете «Сергиевский вестник».</w:t>
      </w:r>
    </w:p>
    <w:p w:rsidR="009C5806" w:rsidRPr="009C5806" w:rsidRDefault="009C5806" w:rsidP="009C58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9C5806">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Председатель собрания представителей</w:t>
      </w:r>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сельского поселения Калиновка</w:t>
      </w:r>
    </w:p>
    <w:p w:rsid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муниципального района Сергиевский</w:t>
      </w:r>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 xml:space="preserve">Т.А. </w:t>
      </w:r>
      <w:proofErr w:type="spellStart"/>
      <w:r w:rsidRPr="009C5806">
        <w:rPr>
          <w:rFonts w:ascii="Times New Roman" w:eastAsia="Calibri" w:hAnsi="Times New Roman" w:cs="Times New Roman"/>
          <w:sz w:val="12"/>
          <w:szCs w:val="12"/>
        </w:rPr>
        <w:t>Паймушкина</w:t>
      </w:r>
      <w:proofErr w:type="spellEnd"/>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Глава сельского поселения Калиновка</w:t>
      </w:r>
    </w:p>
    <w:p w:rsid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муниципального района Сергиевский</w:t>
      </w:r>
    </w:p>
    <w:p w:rsid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С.В. Беспалов</w:t>
      </w:r>
    </w:p>
    <w:p w:rsidR="009C5806" w:rsidRDefault="009C5806" w:rsidP="009C5806">
      <w:pPr>
        <w:tabs>
          <w:tab w:val="left" w:pos="284"/>
        </w:tabs>
        <w:spacing w:after="0" w:line="240" w:lineRule="auto"/>
        <w:jc w:val="right"/>
        <w:rPr>
          <w:rFonts w:ascii="Times New Roman" w:eastAsia="Calibri" w:hAnsi="Times New Roman" w:cs="Times New Roman"/>
          <w:sz w:val="12"/>
          <w:szCs w:val="12"/>
        </w:rPr>
      </w:pP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Приложение №1</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к Решению Собрания представителей</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сельского поселения Калиновка</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муниципального района Сергиевский</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"Об исполнении бюджета</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сельского поселения Калиновка</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муниципального района Сергиевский за 2018 год"</w:t>
      </w:r>
    </w:p>
    <w:p w:rsidR="009C5806" w:rsidRPr="009C5806" w:rsidRDefault="009C5806" w:rsidP="009C5806">
      <w:pPr>
        <w:tabs>
          <w:tab w:val="left" w:pos="284"/>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ДОХОДЫ</w:t>
      </w:r>
    </w:p>
    <w:p w:rsidR="009C5806" w:rsidRPr="009C5806" w:rsidRDefault="009C5806" w:rsidP="009C5806">
      <w:pPr>
        <w:tabs>
          <w:tab w:val="left" w:pos="284"/>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местного бюджета сельского поселения Калиновка за 2018 год</w:t>
      </w:r>
    </w:p>
    <w:p w:rsidR="009C5806" w:rsidRPr="009C5806" w:rsidRDefault="009C5806" w:rsidP="009C5806">
      <w:pPr>
        <w:tabs>
          <w:tab w:val="left" w:pos="284"/>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701"/>
        <w:gridCol w:w="4252"/>
        <w:gridCol w:w="709"/>
      </w:tblGrid>
      <w:tr w:rsidR="009C5806" w:rsidRPr="009C5806" w:rsidTr="00964DE8">
        <w:trPr>
          <w:trHeight w:val="20"/>
        </w:trPr>
        <w:tc>
          <w:tcPr>
            <w:tcW w:w="85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Код главного администратора</w:t>
            </w:r>
          </w:p>
        </w:tc>
        <w:tc>
          <w:tcPr>
            <w:tcW w:w="170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2"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Наименование показателя</w:t>
            </w:r>
          </w:p>
        </w:tc>
        <w:tc>
          <w:tcPr>
            <w:tcW w:w="709"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Исполнено тыс. рублей</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100</w:t>
            </w:r>
          </w:p>
        </w:tc>
        <w:tc>
          <w:tcPr>
            <w:tcW w:w="5953" w:type="dxa"/>
            <w:gridSpan w:val="2"/>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812</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100</w:t>
            </w:r>
          </w:p>
        </w:tc>
        <w:tc>
          <w:tcPr>
            <w:tcW w:w="170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1 03 02230 01 0000 110</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362</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100</w:t>
            </w:r>
          </w:p>
        </w:tc>
        <w:tc>
          <w:tcPr>
            <w:tcW w:w="170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1 03 02240 01 0000 110</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100</w:t>
            </w:r>
          </w:p>
        </w:tc>
        <w:tc>
          <w:tcPr>
            <w:tcW w:w="170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1 03 02250 01 0000 110</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528</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100</w:t>
            </w:r>
          </w:p>
        </w:tc>
        <w:tc>
          <w:tcPr>
            <w:tcW w:w="170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1 03 02260 01 0000 110</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 xml:space="preserve">Доходы от уплаты акцизов на прямогонный бензин, производимый на территории Российской Федерации, зачисляемые в консолидированные </w:t>
            </w:r>
            <w:r w:rsidRPr="009C5806">
              <w:rPr>
                <w:rFonts w:ascii="Times New Roman" w:eastAsia="Calibri" w:hAnsi="Times New Roman" w:cs="Times New Roman"/>
                <w:sz w:val="12"/>
                <w:szCs w:val="12"/>
              </w:rPr>
              <w:lastRenderedPageBreak/>
              <w:t>бюджеты субъектов Российской Федерации</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lastRenderedPageBreak/>
              <w:t>-81</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lastRenderedPageBreak/>
              <w:t>182</w:t>
            </w:r>
          </w:p>
        </w:tc>
        <w:tc>
          <w:tcPr>
            <w:tcW w:w="5953" w:type="dxa"/>
            <w:gridSpan w:val="2"/>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2556</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182</w:t>
            </w:r>
          </w:p>
        </w:tc>
        <w:tc>
          <w:tcPr>
            <w:tcW w:w="1701"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1 01 02000 01 0000 110</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 xml:space="preserve">Налог на доходы физических лиц </w:t>
            </w:r>
          </w:p>
        </w:tc>
        <w:tc>
          <w:tcPr>
            <w:tcW w:w="709"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341</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182</w:t>
            </w:r>
          </w:p>
        </w:tc>
        <w:tc>
          <w:tcPr>
            <w:tcW w:w="1701"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1 06 01030 10 0000 110</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648</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182</w:t>
            </w:r>
          </w:p>
        </w:tc>
        <w:tc>
          <w:tcPr>
            <w:tcW w:w="1701"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1 06 06000 00 0000 110</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Земельный налог</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1567</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5953" w:type="dxa"/>
            <w:gridSpan w:val="2"/>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3288</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1701"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2 02 10000 00 000 151</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2088</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1701"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2 02 20000 00 0000 151</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1117</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1701"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2 02 30000 00 0000 151</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83</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608</w:t>
            </w:r>
          </w:p>
        </w:tc>
        <w:tc>
          <w:tcPr>
            <w:tcW w:w="5953" w:type="dxa"/>
            <w:gridSpan w:val="2"/>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138</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608</w:t>
            </w:r>
          </w:p>
        </w:tc>
        <w:tc>
          <w:tcPr>
            <w:tcW w:w="1701"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1 11 05035 10 0000 120</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7</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608</w:t>
            </w:r>
          </w:p>
        </w:tc>
        <w:tc>
          <w:tcPr>
            <w:tcW w:w="1701"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1 11 09045 10 0003 120</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15</w:t>
            </w:r>
          </w:p>
        </w:tc>
      </w:tr>
      <w:tr w:rsidR="009C5806" w:rsidRPr="009C5806" w:rsidTr="00964DE8">
        <w:trPr>
          <w:trHeight w:val="20"/>
        </w:trPr>
        <w:tc>
          <w:tcPr>
            <w:tcW w:w="851"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608</w:t>
            </w:r>
          </w:p>
        </w:tc>
        <w:tc>
          <w:tcPr>
            <w:tcW w:w="1701"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1 14 06025 10 0000 430</w:t>
            </w:r>
          </w:p>
        </w:tc>
        <w:tc>
          <w:tcPr>
            <w:tcW w:w="4252"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w:t>
            </w:r>
            <w:r>
              <w:rPr>
                <w:rFonts w:ascii="Times New Roman" w:eastAsia="Calibri" w:hAnsi="Times New Roman" w:cs="Times New Roman"/>
                <w:sz w:val="12"/>
                <w:szCs w:val="12"/>
              </w:rPr>
              <w:t xml:space="preserve"> </w:t>
            </w:r>
            <w:r w:rsidRPr="009C5806">
              <w:rPr>
                <w:rFonts w:ascii="Times New Roman" w:eastAsia="Calibri" w:hAnsi="Times New Roman" w:cs="Times New Roman"/>
                <w:sz w:val="12"/>
                <w:szCs w:val="12"/>
              </w:rPr>
              <w:t>муниципальных бюджетных и автономных учреждений)</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116</w:t>
            </w:r>
          </w:p>
        </w:tc>
      </w:tr>
      <w:tr w:rsidR="009C5806" w:rsidRPr="009C5806" w:rsidTr="00964DE8">
        <w:trPr>
          <w:trHeight w:val="20"/>
        </w:trPr>
        <w:tc>
          <w:tcPr>
            <w:tcW w:w="6804" w:type="dxa"/>
            <w:gridSpan w:val="3"/>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xml:space="preserve">    ВСЕГО ДОХОДОВ</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6794</w:t>
            </w:r>
          </w:p>
        </w:tc>
      </w:tr>
    </w:tbl>
    <w:p w:rsidR="009C5806" w:rsidRPr="009C5806" w:rsidRDefault="009C5806" w:rsidP="009C5806">
      <w:pPr>
        <w:tabs>
          <w:tab w:val="left" w:pos="284"/>
        </w:tabs>
        <w:spacing w:after="0" w:line="240" w:lineRule="auto"/>
        <w:rPr>
          <w:rFonts w:ascii="Times New Roman" w:eastAsia="Calibri" w:hAnsi="Times New Roman" w:cs="Times New Roman"/>
          <w:sz w:val="12"/>
          <w:szCs w:val="12"/>
        </w:rPr>
      </w:pP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к Решению Собрания представителей</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сельского поселения Калиновка</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муниципального района Сергиевский</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"Об исполнении бюджета</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сельского поселения Калиновка</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муниципального района Сергиевский за 2018 год"</w:t>
      </w:r>
    </w:p>
    <w:p w:rsidR="009C5806" w:rsidRPr="009C5806" w:rsidRDefault="009C5806" w:rsidP="009C5806">
      <w:pPr>
        <w:tabs>
          <w:tab w:val="left" w:pos="284"/>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Ведомственная структура расходов бюджета сельского поселения Калиновка муниципального района Сергиевский на 2018 год</w:t>
      </w:r>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67"/>
        <w:gridCol w:w="709"/>
      </w:tblGrid>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КВСР</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proofErr w:type="spellStart"/>
            <w:r w:rsidRPr="009C5806">
              <w:rPr>
                <w:rFonts w:ascii="Times New Roman" w:eastAsia="Calibri" w:hAnsi="Times New Roman" w:cs="Times New Roman"/>
                <w:bCs/>
                <w:sz w:val="12"/>
                <w:szCs w:val="12"/>
              </w:rPr>
              <w:t>Рз</w:t>
            </w:r>
            <w:proofErr w:type="spellEnd"/>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proofErr w:type="gramStart"/>
            <w:r w:rsidRPr="009C5806">
              <w:rPr>
                <w:rFonts w:ascii="Times New Roman" w:eastAsia="Calibri" w:hAnsi="Times New Roman" w:cs="Times New Roman"/>
                <w:bCs/>
                <w:sz w:val="12"/>
                <w:szCs w:val="12"/>
              </w:rPr>
              <w:t>ПР</w:t>
            </w:r>
            <w:proofErr w:type="gramEnd"/>
          </w:p>
        </w:tc>
        <w:tc>
          <w:tcPr>
            <w:tcW w:w="1701" w:type="dxa"/>
            <w:gridSpan w:val="4"/>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ЦСР</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ВР</w:t>
            </w:r>
          </w:p>
        </w:tc>
        <w:tc>
          <w:tcPr>
            <w:tcW w:w="56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Исполнено</w:t>
            </w:r>
          </w:p>
        </w:tc>
        <w:tc>
          <w:tcPr>
            <w:tcW w:w="709"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xml:space="preserve">в </w:t>
            </w:r>
            <w:proofErr w:type="spellStart"/>
            <w:r w:rsidRPr="009C5806">
              <w:rPr>
                <w:rFonts w:ascii="Times New Roman" w:eastAsia="Calibri" w:hAnsi="Times New Roman" w:cs="Times New Roman"/>
                <w:bCs/>
                <w:sz w:val="12"/>
                <w:szCs w:val="12"/>
              </w:rPr>
              <w:t>т.ч</w:t>
            </w:r>
            <w:proofErr w:type="spellEnd"/>
            <w:r w:rsidRPr="009C5806">
              <w:rPr>
                <w:rFonts w:ascii="Times New Roman" w:eastAsia="Calibri" w:hAnsi="Times New Roman" w:cs="Times New Roman"/>
                <w:bCs/>
                <w:sz w:val="12"/>
                <w:szCs w:val="12"/>
              </w:rPr>
              <w:t>. за счет безвозмездных поступлений</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02</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606</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131</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02</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606</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131</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02</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120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606</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131</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04</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1 278</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91</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04</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1 120</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91</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04</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120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907</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91</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04</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160</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межбюджетные трансферты</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04</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50</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Уплата налогов, сборов и иных платежей</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04</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850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04</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40</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158</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межбюджетные трансферты</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04</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40</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158</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06</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140</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06</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140</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межбюджетные трансферты</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06</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140</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Другие общегосударственные вопросы</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728</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308</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368</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198</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231</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198</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межбюджетные трансферты</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137</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40</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54</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20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40</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54</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C5806">
              <w:rPr>
                <w:rFonts w:ascii="Times New Roman" w:eastAsia="Calibri" w:hAnsi="Times New Roman" w:cs="Times New Roman"/>
                <w:bCs/>
                <w:sz w:val="12"/>
                <w:szCs w:val="12"/>
              </w:rPr>
              <w:t>о(</w:t>
            </w:r>
            <w:proofErr w:type="gramEnd"/>
            <w:r w:rsidRPr="009C5806">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46</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306</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90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46</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306</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90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02</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83</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83</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02</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83</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83</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02</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120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83</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83</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09</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207</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27</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09</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41</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207</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27</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03</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09</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41</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201</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27</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Уплата налогов, сборов и иных платежей</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03</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09</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41</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850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6</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Сельское хозяйство и рыболовство</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04</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05</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64</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64</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04</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05</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47</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64</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64</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04</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05</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47</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810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64</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64</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Дорожное хозяйство (дорожные фонды)</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04</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09</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896</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85</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04</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09</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43</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740</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межбюджетные трансферты</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04</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09</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43</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740</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C5806">
              <w:rPr>
                <w:rFonts w:ascii="Times New Roman" w:eastAsia="Calibri" w:hAnsi="Times New Roman" w:cs="Times New Roman"/>
                <w:bCs/>
                <w:sz w:val="12"/>
                <w:szCs w:val="12"/>
              </w:rPr>
              <w:t>м.р</w:t>
            </w:r>
            <w:proofErr w:type="spellEnd"/>
            <w:r w:rsidRPr="009C5806">
              <w:rPr>
                <w:rFonts w:ascii="Times New Roman" w:eastAsia="Calibri" w:hAnsi="Times New Roman" w:cs="Times New Roman"/>
                <w:bCs/>
                <w:sz w:val="12"/>
                <w:szCs w:val="12"/>
              </w:rPr>
              <w:t>. Сергиевский Самарской области"</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04</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09</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49</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156</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85</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04</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09</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49</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156</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85</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Благоустройство</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05</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745</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411</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xml:space="preserve">Муниципальная программа "Благоустройство территории сельского (городского) поселения </w:t>
            </w:r>
            <w:r w:rsidRPr="009C5806">
              <w:rPr>
                <w:rFonts w:ascii="Times New Roman" w:eastAsia="Calibri" w:hAnsi="Times New Roman" w:cs="Times New Roman"/>
                <w:bCs/>
                <w:sz w:val="12"/>
                <w:szCs w:val="12"/>
              </w:rPr>
              <w:lastRenderedPageBreak/>
              <w:t>муниципального района Сергиевский"</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lastRenderedPageBreak/>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05</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39</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704</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411</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05</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39</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704</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411</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05</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43</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41</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межбюджетные трансферты</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05</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43</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41</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06</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7</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06</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39</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7</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06</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39</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6</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Уплата налогов, сборов и иных платежей</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06</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03</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39</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850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Молодежная политика</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07</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07</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26</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07</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07</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44</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26</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межбюджетные трансферты</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07</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07</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44</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26</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Культура</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404</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44</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404</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44</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240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50</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межбюджетные трансферты</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44</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354</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Физическая культура</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1 350</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11</w:t>
            </w:r>
          </w:p>
        </w:tc>
        <w:tc>
          <w:tcPr>
            <w:tcW w:w="425"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1 350</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9C5806">
        <w:trPr>
          <w:trHeight w:val="20"/>
        </w:trPr>
        <w:tc>
          <w:tcPr>
            <w:tcW w:w="283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Иные межбюджетные трансферты</w:t>
            </w:r>
          </w:p>
        </w:tc>
        <w:tc>
          <w:tcPr>
            <w:tcW w:w="426"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538</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11</w:t>
            </w:r>
          </w:p>
        </w:tc>
        <w:tc>
          <w:tcPr>
            <w:tcW w:w="425" w:type="dxa"/>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01</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48</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00000</w:t>
            </w:r>
          </w:p>
        </w:tc>
        <w:tc>
          <w:tcPr>
            <w:tcW w:w="425"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540</w:t>
            </w:r>
          </w:p>
        </w:tc>
        <w:tc>
          <w:tcPr>
            <w:tcW w:w="567"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1 350</w:t>
            </w:r>
          </w:p>
        </w:tc>
        <w:tc>
          <w:tcPr>
            <w:tcW w:w="709" w:type="dxa"/>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0</w:t>
            </w:r>
          </w:p>
        </w:tc>
      </w:tr>
      <w:tr w:rsidR="009C5806" w:rsidRPr="009C5806" w:rsidTr="009C5806">
        <w:trPr>
          <w:trHeight w:val="20"/>
        </w:trPr>
        <w:tc>
          <w:tcPr>
            <w:tcW w:w="283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Итого</w:t>
            </w:r>
          </w:p>
        </w:tc>
        <w:tc>
          <w:tcPr>
            <w:tcW w:w="42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284"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425" w:type="dxa"/>
            <w:tcBorders>
              <w:left w:val="nil"/>
              <w:right w:val="nil"/>
            </w:tcBorders>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tcBorders>
              <w:left w:val="nil"/>
            </w:tcBorders>
            <w:noWrap/>
            <w:hideMark/>
          </w:tcPr>
          <w:p w:rsidR="009C5806" w:rsidRPr="009C5806" w:rsidRDefault="009C5806" w:rsidP="009C5806">
            <w:pPr>
              <w:tabs>
                <w:tab w:val="left" w:pos="284"/>
              </w:tabs>
              <w:rPr>
                <w:rFonts w:ascii="Times New Roman" w:eastAsia="Calibri" w:hAnsi="Times New Roman" w:cs="Times New Roman"/>
                <w:sz w:val="12"/>
                <w:szCs w:val="12"/>
              </w:rPr>
            </w:pPr>
            <w:r w:rsidRPr="009C5806">
              <w:rPr>
                <w:rFonts w:ascii="Times New Roman" w:eastAsia="Calibri" w:hAnsi="Times New Roman" w:cs="Times New Roman"/>
                <w:sz w:val="12"/>
                <w:szCs w:val="12"/>
              </w:rPr>
              <w:t> </w:t>
            </w:r>
          </w:p>
        </w:tc>
        <w:tc>
          <w:tcPr>
            <w:tcW w:w="425"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6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6 534</w:t>
            </w:r>
          </w:p>
        </w:tc>
        <w:tc>
          <w:tcPr>
            <w:tcW w:w="709"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1 200</w:t>
            </w:r>
          </w:p>
        </w:tc>
      </w:tr>
    </w:tbl>
    <w:p w:rsidR="009C5806" w:rsidRDefault="009C5806" w:rsidP="009C5806">
      <w:pPr>
        <w:tabs>
          <w:tab w:val="left" w:pos="284"/>
        </w:tabs>
        <w:spacing w:after="0" w:line="240" w:lineRule="auto"/>
        <w:rPr>
          <w:rFonts w:ascii="Times New Roman" w:eastAsia="Calibri" w:hAnsi="Times New Roman" w:cs="Times New Roman"/>
          <w:sz w:val="12"/>
          <w:szCs w:val="12"/>
        </w:rPr>
      </w:pP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к Решению Собрания представителей</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сельского поселения Калиновка</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муниципального района Сергиевский</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"Об исполнении бюджета</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сельского поселения Калиновка</w:t>
      </w:r>
    </w:p>
    <w:p w:rsidR="009C5806" w:rsidRPr="009C5806" w:rsidRDefault="009C5806" w:rsidP="009C5806">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муниципального района Сергиевский за 2018 год"</w:t>
      </w:r>
    </w:p>
    <w:p w:rsidR="009C5806" w:rsidRPr="009C5806" w:rsidRDefault="009C5806" w:rsidP="009C5806">
      <w:pPr>
        <w:tabs>
          <w:tab w:val="left" w:pos="284"/>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9C5806" w:rsidRPr="009C5806" w:rsidRDefault="009C5806" w:rsidP="009C5806">
      <w:pPr>
        <w:tabs>
          <w:tab w:val="left" w:pos="284"/>
        </w:tabs>
        <w:spacing w:after="0" w:line="240" w:lineRule="auto"/>
        <w:jc w:val="center"/>
        <w:rPr>
          <w:rFonts w:ascii="Times New Roman" w:eastAsia="Calibri" w:hAnsi="Times New Roman" w:cs="Times New Roman"/>
          <w:b/>
          <w:sz w:val="12"/>
          <w:szCs w:val="12"/>
        </w:rPr>
      </w:pPr>
      <w:r w:rsidRPr="009C5806">
        <w:rPr>
          <w:rFonts w:ascii="Times New Roman" w:eastAsia="Calibri" w:hAnsi="Times New Roman" w:cs="Times New Roman"/>
          <w:b/>
          <w:sz w:val="12"/>
          <w:szCs w:val="12"/>
        </w:rPr>
        <w:t>расходов бюджета сельского поселения Калиновка муниципального района Сергиевский Самарской области</w:t>
      </w:r>
    </w:p>
    <w:p w:rsidR="009C5806" w:rsidRPr="009C5806" w:rsidRDefault="009C5806" w:rsidP="009C5806">
      <w:pPr>
        <w:tabs>
          <w:tab w:val="left" w:pos="284"/>
        </w:tabs>
        <w:spacing w:after="0" w:line="240" w:lineRule="auto"/>
        <w:jc w:val="right"/>
        <w:rPr>
          <w:rFonts w:ascii="Times New Roman" w:eastAsia="Calibri" w:hAnsi="Times New Roman" w:cs="Times New Roman"/>
          <w:sz w:val="12"/>
          <w:szCs w:val="12"/>
        </w:rPr>
      </w:pPr>
      <w:r w:rsidRPr="009C5806">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876"/>
        <w:gridCol w:w="511"/>
        <w:gridCol w:w="527"/>
        <w:gridCol w:w="782"/>
        <w:gridCol w:w="857"/>
      </w:tblGrid>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Наименование показателя</w:t>
            </w:r>
          </w:p>
        </w:tc>
        <w:tc>
          <w:tcPr>
            <w:tcW w:w="511" w:type="dxa"/>
            <w:noWrap/>
            <w:hideMark/>
          </w:tcPr>
          <w:p w:rsidR="009C5806" w:rsidRPr="009C5806" w:rsidRDefault="009C5806" w:rsidP="009C5806">
            <w:pPr>
              <w:tabs>
                <w:tab w:val="left" w:pos="284"/>
              </w:tabs>
              <w:rPr>
                <w:rFonts w:ascii="Times New Roman" w:eastAsia="Calibri" w:hAnsi="Times New Roman" w:cs="Times New Roman"/>
                <w:bCs/>
                <w:sz w:val="12"/>
                <w:szCs w:val="12"/>
              </w:rPr>
            </w:pPr>
            <w:proofErr w:type="spellStart"/>
            <w:r w:rsidRPr="009C5806">
              <w:rPr>
                <w:rFonts w:ascii="Times New Roman" w:eastAsia="Calibri" w:hAnsi="Times New Roman" w:cs="Times New Roman"/>
                <w:bCs/>
                <w:sz w:val="12"/>
                <w:szCs w:val="12"/>
              </w:rPr>
              <w:t>Рз</w:t>
            </w:r>
            <w:proofErr w:type="spellEnd"/>
          </w:p>
        </w:tc>
        <w:tc>
          <w:tcPr>
            <w:tcW w:w="527" w:type="dxa"/>
            <w:noWrap/>
            <w:hideMark/>
          </w:tcPr>
          <w:p w:rsidR="009C5806" w:rsidRPr="009C5806" w:rsidRDefault="009C5806" w:rsidP="009C5806">
            <w:pPr>
              <w:tabs>
                <w:tab w:val="left" w:pos="284"/>
              </w:tabs>
              <w:rPr>
                <w:rFonts w:ascii="Times New Roman" w:eastAsia="Calibri" w:hAnsi="Times New Roman" w:cs="Times New Roman"/>
                <w:bCs/>
                <w:sz w:val="12"/>
                <w:szCs w:val="12"/>
              </w:rPr>
            </w:pPr>
            <w:proofErr w:type="gramStart"/>
            <w:r w:rsidRPr="009C5806">
              <w:rPr>
                <w:rFonts w:ascii="Times New Roman" w:eastAsia="Calibri" w:hAnsi="Times New Roman" w:cs="Times New Roman"/>
                <w:bCs/>
                <w:sz w:val="12"/>
                <w:szCs w:val="12"/>
              </w:rPr>
              <w:t>ПР</w:t>
            </w:r>
            <w:proofErr w:type="gramEnd"/>
          </w:p>
        </w:tc>
        <w:tc>
          <w:tcPr>
            <w:tcW w:w="782"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Исполнено</w:t>
            </w:r>
          </w:p>
        </w:tc>
        <w:tc>
          <w:tcPr>
            <w:tcW w:w="857" w:type="dxa"/>
            <w:hideMark/>
          </w:tcPr>
          <w:p w:rsidR="009C5806" w:rsidRPr="009C5806" w:rsidRDefault="009C5806" w:rsidP="009C5806">
            <w:pPr>
              <w:tabs>
                <w:tab w:val="left" w:pos="284"/>
              </w:tabs>
              <w:rPr>
                <w:rFonts w:ascii="Times New Roman" w:eastAsia="Calibri" w:hAnsi="Times New Roman" w:cs="Times New Roman"/>
                <w:bCs/>
                <w:sz w:val="10"/>
                <w:szCs w:val="10"/>
              </w:rPr>
            </w:pPr>
            <w:r w:rsidRPr="009C5806">
              <w:rPr>
                <w:rFonts w:ascii="Times New Roman" w:eastAsia="Calibri" w:hAnsi="Times New Roman" w:cs="Times New Roman"/>
                <w:bCs/>
                <w:sz w:val="10"/>
                <w:szCs w:val="10"/>
              </w:rPr>
              <w:t xml:space="preserve">в </w:t>
            </w:r>
            <w:proofErr w:type="spellStart"/>
            <w:r w:rsidRPr="009C5806">
              <w:rPr>
                <w:rFonts w:ascii="Times New Roman" w:eastAsia="Calibri" w:hAnsi="Times New Roman" w:cs="Times New Roman"/>
                <w:bCs/>
                <w:sz w:val="10"/>
                <w:szCs w:val="10"/>
              </w:rPr>
              <w:t>т.ч</w:t>
            </w:r>
            <w:proofErr w:type="spellEnd"/>
            <w:r w:rsidRPr="009C5806">
              <w:rPr>
                <w:rFonts w:ascii="Times New Roman" w:eastAsia="Calibri" w:hAnsi="Times New Roman" w:cs="Times New Roman"/>
                <w:bCs/>
                <w:sz w:val="10"/>
                <w:szCs w:val="10"/>
              </w:rPr>
              <w:t>. за счет безвозмездных поступлений</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02</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606</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131</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04</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1 278</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91</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06</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140</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Другие общегосударственные вопросы</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13</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728</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308</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Мобилизационная и вневойсковая подготовка</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02</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83</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83</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09</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207</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27</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Сельское хозяйство и рыболовство</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04</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05</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64</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64</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Дорожное хозяйство (дорожные фонды)</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04</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09</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896</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85</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Благоустройство</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05</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745</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411</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06</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03</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7</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Молодежная политика</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07</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07</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26</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Культура</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08</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404</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8B1454">
        <w:trPr>
          <w:trHeight w:val="20"/>
        </w:trPr>
        <w:tc>
          <w:tcPr>
            <w:tcW w:w="4876"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Физическая культура</w:t>
            </w:r>
          </w:p>
        </w:tc>
        <w:tc>
          <w:tcPr>
            <w:tcW w:w="511"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11</w:t>
            </w:r>
          </w:p>
        </w:tc>
        <w:tc>
          <w:tcPr>
            <w:tcW w:w="527" w:type="dxa"/>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01</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1 350</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0</w:t>
            </w:r>
          </w:p>
        </w:tc>
      </w:tr>
      <w:tr w:rsidR="009C5806" w:rsidRPr="009C5806" w:rsidTr="008B1454">
        <w:trPr>
          <w:trHeight w:val="20"/>
        </w:trPr>
        <w:tc>
          <w:tcPr>
            <w:tcW w:w="4876"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Итого</w:t>
            </w:r>
          </w:p>
        </w:tc>
        <w:tc>
          <w:tcPr>
            <w:tcW w:w="511"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52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 </w:t>
            </w:r>
          </w:p>
        </w:tc>
        <w:tc>
          <w:tcPr>
            <w:tcW w:w="782"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6 534</w:t>
            </w:r>
          </w:p>
        </w:tc>
        <w:tc>
          <w:tcPr>
            <w:tcW w:w="857" w:type="dxa"/>
            <w:noWrap/>
            <w:hideMark/>
          </w:tcPr>
          <w:p w:rsidR="009C5806" w:rsidRPr="009C5806" w:rsidRDefault="009C5806" w:rsidP="009C5806">
            <w:pPr>
              <w:tabs>
                <w:tab w:val="left" w:pos="284"/>
              </w:tabs>
              <w:rPr>
                <w:rFonts w:ascii="Times New Roman" w:eastAsia="Calibri" w:hAnsi="Times New Roman" w:cs="Times New Roman"/>
                <w:bCs/>
                <w:sz w:val="12"/>
                <w:szCs w:val="12"/>
              </w:rPr>
            </w:pPr>
            <w:r w:rsidRPr="009C5806">
              <w:rPr>
                <w:rFonts w:ascii="Times New Roman" w:eastAsia="Calibri" w:hAnsi="Times New Roman" w:cs="Times New Roman"/>
                <w:bCs/>
                <w:sz w:val="12"/>
                <w:szCs w:val="12"/>
              </w:rPr>
              <w:t>1 200</w:t>
            </w:r>
          </w:p>
        </w:tc>
      </w:tr>
    </w:tbl>
    <w:p w:rsidR="009C5806" w:rsidRDefault="009C5806" w:rsidP="009C5806">
      <w:pPr>
        <w:tabs>
          <w:tab w:val="left" w:pos="284"/>
        </w:tabs>
        <w:spacing w:after="0" w:line="240" w:lineRule="auto"/>
        <w:rPr>
          <w:rFonts w:ascii="Times New Roman" w:eastAsia="Calibri" w:hAnsi="Times New Roman" w:cs="Times New Roman"/>
          <w:sz w:val="12"/>
          <w:szCs w:val="12"/>
        </w:rPr>
      </w:pPr>
    </w:p>
    <w:p w:rsidR="008B1454" w:rsidRPr="009C5806" w:rsidRDefault="008B1454" w:rsidP="008B145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8B1454" w:rsidRPr="009C5806" w:rsidRDefault="008B1454" w:rsidP="008B1454">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к Решению Собрания представителей</w:t>
      </w:r>
    </w:p>
    <w:p w:rsidR="008B1454" w:rsidRPr="009C5806" w:rsidRDefault="008B1454" w:rsidP="008B1454">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сельского поселения Калиновка</w:t>
      </w:r>
    </w:p>
    <w:p w:rsidR="008B1454" w:rsidRPr="009C5806" w:rsidRDefault="008B1454" w:rsidP="008B1454">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муниципального района Сергиевский</w:t>
      </w:r>
    </w:p>
    <w:p w:rsidR="008B1454" w:rsidRPr="009C5806" w:rsidRDefault="008B1454" w:rsidP="008B1454">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"Об исполнении бюджета</w:t>
      </w:r>
    </w:p>
    <w:p w:rsidR="008B1454" w:rsidRPr="009C5806" w:rsidRDefault="008B1454" w:rsidP="008B1454">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сельского поселения Калиновка</w:t>
      </w:r>
    </w:p>
    <w:p w:rsidR="008B1454" w:rsidRPr="009C5806" w:rsidRDefault="008B1454" w:rsidP="008B1454">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муниципального района Сергиевский за 2018 год"</w:t>
      </w:r>
    </w:p>
    <w:p w:rsidR="008B1454" w:rsidRPr="008B1454" w:rsidRDefault="008B1454" w:rsidP="008B1454">
      <w:pPr>
        <w:tabs>
          <w:tab w:val="left" w:pos="284"/>
        </w:tabs>
        <w:spacing w:after="0" w:line="240" w:lineRule="auto"/>
        <w:jc w:val="center"/>
        <w:rPr>
          <w:rFonts w:ascii="Times New Roman" w:eastAsia="Calibri" w:hAnsi="Times New Roman" w:cs="Times New Roman"/>
          <w:b/>
          <w:sz w:val="12"/>
          <w:szCs w:val="12"/>
        </w:rPr>
      </w:pPr>
      <w:r w:rsidRPr="008B1454">
        <w:rPr>
          <w:rFonts w:ascii="Times New Roman" w:eastAsia="Calibri" w:hAnsi="Times New Roman" w:cs="Times New Roman"/>
          <w:b/>
          <w:sz w:val="12"/>
          <w:szCs w:val="12"/>
        </w:rPr>
        <w:t>Источники финансирования дефицита бюджета сельского поселения Калиновка</w:t>
      </w:r>
    </w:p>
    <w:p w:rsidR="009C5806" w:rsidRPr="008B1454" w:rsidRDefault="008B1454" w:rsidP="008B1454">
      <w:pPr>
        <w:tabs>
          <w:tab w:val="left" w:pos="284"/>
        </w:tabs>
        <w:spacing w:after="0" w:line="240" w:lineRule="auto"/>
        <w:jc w:val="center"/>
        <w:rPr>
          <w:rFonts w:ascii="Times New Roman" w:eastAsia="Calibri" w:hAnsi="Times New Roman" w:cs="Times New Roman"/>
          <w:b/>
          <w:sz w:val="12"/>
          <w:szCs w:val="12"/>
        </w:rPr>
      </w:pPr>
      <w:r w:rsidRPr="008B1454">
        <w:rPr>
          <w:rFonts w:ascii="Times New Roman" w:eastAsia="Calibri" w:hAnsi="Times New Roman" w:cs="Times New Roman"/>
          <w:b/>
          <w:sz w:val="12"/>
          <w:szCs w:val="12"/>
        </w:rPr>
        <w:t xml:space="preserve">за 2018 год по кодам </w:t>
      </w:r>
      <w:proofErr w:type="gramStart"/>
      <w:r w:rsidRPr="008B1454">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709"/>
        <w:gridCol w:w="1511"/>
        <w:gridCol w:w="4584"/>
        <w:gridCol w:w="709"/>
      </w:tblGrid>
      <w:tr w:rsidR="008B1454" w:rsidRPr="008B1454" w:rsidTr="008B1454">
        <w:trPr>
          <w:trHeight w:val="138"/>
        </w:trPr>
        <w:tc>
          <w:tcPr>
            <w:tcW w:w="709" w:type="dxa"/>
            <w:vMerge w:val="restart"/>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Код главного администратора</w:t>
            </w:r>
          </w:p>
        </w:tc>
        <w:tc>
          <w:tcPr>
            <w:tcW w:w="1511" w:type="dxa"/>
            <w:vMerge w:val="restart"/>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 xml:space="preserve">Код </w:t>
            </w:r>
          </w:p>
        </w:tc>
        <w:tc>
          <w:tcPr>
            <w:tcW w:w="4584" w:type="dxa"/>
            <w:vMerge w:val="restart"/>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Сумма,              тыс. рублей</w:t>
            </w:r>
          </w:p>
        </w:tc>
      </w:tr>
      <w:tr w:rsidR="008B1454" w:rsidRPr="008B1454" w:rsidTr="008B1454">
        <w:trPr>
          <w:trHeight w:val="138"/>
        </w:trPr>
        <w:tc>
          <w:tcPr>
            <w:tcW w:w="709" w:type="dxa"/>
            <w:vMerge/>
            <w:hideMark/>
          </w:tcPr>
          <w:p w:rsidR="008B1454" w:rsidRPr="008B1454" w:rsidRDefault="008B1454" w:rsidP="008B1454">
            <w:pPr>
              <w:tabs>
                <w:tab w:val="left" w:pos="284"/>
              </w:tabs>
              <w:rPr>
                <w:rFonts w:ascii="Times New Roman" w:eastAsia="Calibri" w:hAnsi="Times New Roman" w:cs="Times New Roman"/>
                <w:bCs/>
                <w:sz w:val="12"/>
                <w:szCs w:val="12"/>
              </w:rPr>
            </w:pPr>
          </w:p>
        </w:tc>
        <w:tc>
          <w:tcPr>
            <w:tcW w:w="1511" w:type="dxa"/>
            <w:vMerge/>
            <w:hideMark/>
          </w:tcPr>
          <w:p w:rsidR="008B1454" w:rsidRPr="008B1454" w:rsidRDefault="008B1454" w:rsidP="008B1454">
            <w:pPr>
              <w:tabs>
                <w:tab w:val="left" w:pos="284"/>
              </w:tabs>
              <w:rPr>
                <w:rFonts w:ascii="Times New Roman" w:eastAsia="Calibri" w:hAnsi="Times New Roman" w:cs="Times New Roman"/>
                <w:bCs/>
                <w:sz w:val="12"/>
                <w:szCs w:val="12"/>
              </w:rPr>
            </w:pPr>
          </w:p>
        </w:tc>
        <w:tc>
          <w:tcPr>
            <w:tcW w:w="4584" w:type="dxa"/>
            <w:vMerge/>
            <w:hideMark/>
          </w:tcPr>
          <w:p w:rsidR="008B1454" w:rsidRPr="008B1454" w:rsidRDefault="008B1454" w:rsidP="008B1454">
            <w:pPr>
              <w:tabs>
                <w:tab w:val="left" w:pos="284"/>
              </w:tabs>
              <w:rPr>
                <w:rFonts w:ascii="Times New Roman" w:eastAsia="Calibri" w:hAnsi="Times New Roman" w:cs="Times New Roman"/>
                <w:bCs/>
                <w:sz w:val="12"/>
                <w:szCs w:val="12"/>
              </w:rPr>
            </w:pPr>
          </w:p>
        </w:tc>
        <w:tc>
          <w:tcPr>
            <w:tcW w:w="709" w:type="dxa"/>
            <w:vMerge/>
            <w:hideMark/>
          </w:tcPr>
          <w:p w:rsidR="008B1454" w:rsidRPr="008B1454" w:rsidRDefault="008B1454" w:rsidP="008B1454">
            <w:pPr>
              <w:tabs>
                <w:tab w:val="left" w:pos="284"/>
              </w:tabs>
              <w:rPr>
                <w:rFonts w:ascii="Times New Roman" w:eastAsia="Calibri" w:hAnsi="Times New Roman" w:cs="Times New Roman"/>
                <w:bCs/>
                <w:sz w:val="12"/>
                <w:szCs w:val="12"/>
              </w:rPr>
            </w:pPr>
          </w:p>
        </w:tc>
      </w:tr>
      <w:tr w:rsidR="008B1454" w:rsidRPr="008B1454" w:rsidTr="008B1454">
        <w:trPr>
          <w:trHeight w:val="20"/>
        </w:trPr>
        <w:tc>
          <w:tcPr>
            <w:tcW w:w="709"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538</w:t>
            </w:r>
          </w:p>
        </w:tc>
        <w:tc>
          <w:tcPr>
            <w:tcW w:w="1511"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01 00 00 00 00 0000 000</w:t>
            </w:r>
          </w:p>
        </w:tc>
        <w:tc>
          <w:tcPr>
            <w:tcW w:w="4584"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-260</w:t>
            </w:r>
          </w:p>
        </w:tc>
      </w:tr>
      <w:tr w:rsidR="008B1454" w:rsidRPr="008B1454" w:rsidTr="008B1454">
        <w:trPr>
          <w:trHeight w:val="20"/>
        </w:trPr>
        <w:tc>
          <w:tcPr>
            <w:tcW w:w="709"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538</w:t>
            </w:r>
          </w:p>
        </w:tc>
        <w:tc>
          <w:tcPr>
            <w:tcW w:w="1511"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01 05 00 00 00 0000 000</w:t>
            </w:r>
          </w:p>
        </w:tc>
        <w:tc>
          <w:tcPr>
            <w:tcW w:w="4584" w:type="dxa"/>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-260</w:t>
            </w:r>
          </w:p>
        </w:tc>
      </w:tr>
      <w:tr w:rsidR="008B1454" w:rsidRPr="008B1454" w:rsidTr="008B1454">
        <w:trPr>
          <w:trHeight w:val="20"/>
        </w:trPr>
        <w:tc>
          <w:tcPr>
            <w:tcW w:w="709"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538</w:t>
            </w:r>
          </w:p>
        </w:tc>
        <w:tc>
          <w:tcPr>
            <w:tcW w:w="1511"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01 05 00 00 00 0000 500</w:t>
            </w:r>
          </w:p>
        </w:tc>
        <w:tc>
          <w:tcPr>
            <w:tcW w:w="4584"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Увеличение остатков средств бюджетов</w:t>
            </w:r>
          </w:p>
        </w:tc>
        <w:tc>
          <w:tcPr>
            <w:tcW w:w="709"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-6794</w:t>
            </w:r>
          </w:p>
        </w:tc>
      </w:tr>
      <w:tr w:rsidR="008B1454" w:rsidRPr="008B1454" w:rsidTr="008B1454">
        <w:trPr>
          <w:trHeight w:val="20"/>
        </w:trPr>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538</w:t>
            </w:r>
          </w:p>
        </w:tc>
        <w:tc>
          <w:tcPr>
            <w:tcW w:w="1511"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01 05 02 00 00 0000 500</w:t>
            </w:r>
          </w:p>
        </w:tc>
        <w:tc>
          <w:tcPr>
            <w:tcW w:w="4584"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-6794</w:t>
            </w:r>
          </w:p>
        </w:tc>
      </w:tr>
      <w:tr w:rsidR="008B1454" w:rsidRPr="008B1454" w:rsidTr="008B1454">
        <w:trPr>
          <w:trHeight w:val="20"/>
        </w:trPr>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538</w:t>
            </w:r>
          </w:p>
        </w:tc>
        <w:tc>
          <w:tcPr>
            <w:tcW w:w="1511"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01 05 02 01 00 0000 510</w:t>
            </w:r>
          </w:p>
        </w:tc>
        <w:tc>
          <w:tcPr>
            <w:tcW w:w="4584"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-6794</w:t>
            </w:r>
          </w:p>
        </w:tc>
      </w:tr>
      <w:tr w:rsidR="008B1454" w:rsidRPr="008B1454" w:rsidTr="008B1454">
        <w:trPr>
          <w:trHeight w:val="20"/>
        </w:trPr>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538</w:t>
            </w:r>
          </w:p>
        </w:tc>
        <w:tc>
          <w:tcPr>
            <w:tcW w:w="1511"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01 05 02 01 10 0000 510</w:t>
            </w:r>
          </w:p>
        </w:tc>
        <w:tc>
          <w:tcPr>
            <w:tcW w:w="4584"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-6794</w:t>
            </w:r>
          </w:p>
        </w:tc>
      </w:tr>
      <w:tr w:rsidR="008B1454" w:rsidRPr="008B1454" w:rsidTr="008B1454">
        <w:trPr>
          <w:trHeight w:val="20"/>
        </w:trPr>
        <w:tc>
          <w:tcPr>
            <w:tcW w:w="709"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538</w:t>
            </w:r>
          </w:p>
        </w:tc>
        <w:tc>
          <w:tcPr>
            <w:tcW w:w="1511"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01 05 00 00 00 0000 600</w:t>
            </w:r>
          </w:p>
        </w:tc>
        <w:tc>
          <w:tcPr>
            <w:tcW w:w="4584"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Уменьшение остатков средств бюджетов</w:t>
            </w:r>
          </w:p>
        </w:tc>
        <w:tc>
          <w:tcPr>
            <w:tcW w:w="709" w:type="dxa"/>
            <w:noWrap/>
            <w:hideMark/>
          </w:tcPr>
          <w:p w:rsidR="008B1454" w:rsidRPr="008B1454" w:rsidRDefault="008B1454" w:rsidP="008B1454">
            <w:pPr>
              <w:tabs>
                <w:tab w:val="left" w:pos="284"/>
              </w:tabs>
              <w:rPr>
                <w:rFonts w:ascii="Times New Roman" w:eastAsia="Calibri" w:hAnsi="Times New Roman" w:cs="Times New Roman"/>
                <w:bCs/>
                <w:sz w:val="12"/>
                <w:szCs w:val="12"/>
              </w:rPr>
            </w:pPr>
            <w:r w:rsidRPr="008B1454">
              <w:rPr>
                <w:rFonts w:ascii="Times New Roman" w:eastAsia="Calibri" w:hAnsi="Times New Roman" w:cs="Times New Roman"/>
                <w:bCs/>
                <w:sz w:val="12"/>
                <w:szCs w:val="12"/>
              </w:rPr>
              <w:t>6534</w:t>
            </w:r>
          </w:p>
        </w:tc>
      </w:tr>
      <w:tr w:rsidR="008B1454" w:rsidRPr="008B1454" w:rsidTr="008B1454">
        <w:trPr>
          <w:trHeight w:val="20"/>
        </w:trPr>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538</w:t>
            </w:r>
          </w:p>
        </w:tc>
        <w:tc>
          <w:tcPr>
            <w:tcW w:w="1511"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01 05 02 00 00 0000 600</w:t>
            </w:r>
          </w:p>
        </w:tc>
        <w:tc>
          <w:tcPr>
            <w:tcW w:w="4584"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6534</w:t>
            </w:r>
          </w:p>
        </w:tc>
      </w:tr>
      <w:tr w:rsidR="008B1454" w:rsidRPr="008B1454" w:rsidTr="008B1454">
        <w:trPr>
          <w:trHeight w:val="20"/>
        </w:trPr>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538</w:t>
            </w:r>
          </w:p>
        </w:tc>
        <w:tc>
          <w:tcPr>
            <w:tcW w:w="1511"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01 05 02 01 00 0000 610</w:t>
            </w:r>
          </w:p>
        </w:tc>
        <w:tc>
          <w:tcPr>
            <w:tcW w:w="4584"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6534</w:t>
            </w:r>
          </w:p>
        </w:tc>
      </w:tr>
      <w:tr w:rsidR="008B1454" w:rsidRPr="008B1454" w:rsidTr="008B1454">
        <w:trPr>
          <w:trHeight w:val="20"/>
        </w:trPr>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538</w:t>
            </w:r>
          </w:p>
        </w:tc>
        <w:tc>
          <w:tcPr>
            <w:tcW w:w="1511"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01 05 02 01 10 0000 610</w:t>
            </w:r>
          </w:p>
        </w:tc>
        <w:tc>
          <w:tcPr>
            <w:tcW w:w="4584"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8B1454" w:rsidRPr="008B1454" w:rsidRDefault="008B1454" w:rsidP="008B1454">
            <w:pPr>
              <w:tabs>
                <w:tab w:val="left" w:pos="284"/>
              </w:tabs>
              <w:rPr>
                <w:rFonts w:ascii="Times New Roman" w:eastAsia="Calibri" w:hAnsi="Times New Roman" w:cs="Times New Roman"/>
                <w:sz w:val="12"/>
                <w:szCs w:val="12"/>
              </w:rPr>
            </w:pPr>
            <w:r w:rsidRPr="008B1454">
              <w:rPr>
                <w:rFonts w:ascii="Times New Roman" w:eastAsia="Calibri" w:hAnsi="Times New Roman" w:cs="Times New Roman"/>
                <w:sz w:val="12"/>
                <w:szCs w:val="12"/>
              </w:rPr>
              <w:t>6534</w:t>
            </w:r>
          </w:p>
        </w:tc>
      </w:tr>
    </w:tbl>
    <w:p w:rsidR="00C010B7" w:rsidRDefault="00C010B7" w:rsidP="00C55E55">
      <w:pPr>
        <w:tabs>
          <w:tab w:val="left" w:pos="284"/>
        </w:tabs>
        <w:spacing w:after="0" w:line="240" w:lineRule="auto"/>
        <w:rPr>
          <w:rFonts w:ascii="Times New Roman" w:eastAsia="Calibri" w:hAnsi="Times New Roman" w:cs="Times New Roman"/>
          <w:sz w:val="12"/>
          <w:szCs w:val="12"/>
        </w:rPr>
      </w:pPr>
    </w:p>
    <w:p w:rsidR="00A73421" w:rsidRPr="009C5806" w:rsidRDefault="00A73421" w:rsidP="00A7342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A73421" w:rsidRPr="009C5806" w:rsidRDefault="00A73421" w:rsidP="00A73421">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к Решению Собрания представителей</w:t>
      </w:r>
    </w:p>
    <w:p w:rsidR="00A73421" w:rsidRPr="009C5806" w:rsidRDefault="00A73421" w:rsidP="00A73421">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сельского поселения Калиновка</w:t>
      </w:r>
    </w:p>
    <w:p w:rsidR="00A73421" w:rsidRPr="009C5806" w:rsidRDefault="00A73421" w:rsidP="00A73421">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муниципального района Сергиевский</w:t>
      </w:r>
    </w:p>
    <w:p w:rsidR="00A73421" w:rsidRPr="009C5806" w:rsidRDefault="00A73421" w:rsidP="00A73421">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"Об исполнении бюджета</w:t>
      </w:r>
    </w:p>
    <w:p w:rsidR="00A73421" w:rsidRPr="009C5806" w:rsidRDefault="00A73421" w:rsidP="00A73421">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сельского поселения Калиновка</w:t>
      </w:r>
    </w:p>
    <w:p w:rsidR="00A73421" w:rsidRPr="009C5806" w:rsidRDefault="00A73421" w:rsidP="00A73421">
      <w:pPr>
        <w:tabs>
          <w:tab w:val="left" w:pos="284"/>
        </w:tabs>
        <w:spacing w:after="0" w:line="240" w:lineRule="auto"/>
        <w:jc w:val="right"/>
        <w:rPr>
          <w:rFonts w:ascii="Times New Roman" w:eastAsia="Calibri" w:hAnsi="Times New Roman" w:cs="Times New Roman"/>
          <w:i/>
          <w:sz w:val="12"/>
          <w:szCs w:val="12"/>
        </w:rPr>
      </w:pPr>
      <w:r w:rsidRPr="009C5806">
        <w:rPr>
          <w:rFonts w:ascii="Times New Roman" w:eastAsia="Calibri" w:hAnsi="Times New Roman" w:cs="Times New Roman"/>
          <w:i/>
          <w:sz w:val="12"/>
          <w:szCs w:val="12"/>
        </w:rPr>
        <w:t>муниципального района Сергиевский за 2018 год"</w:t>
      </w:r>
    </w:p>
    <w:p w:rsidR="00A73421" w:rsidRPr="00A73421" w:rsidRDefault="00A73421" w:rsidP="00A73421">
      <w:pPr>
        <w:tabs>
          <w:tab w:val="left" w:pos="284"/>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A73421" w:rsidRPr="00A73421" w:rsidRDefault="00A73421" w:rsidP="00A73421">
      <w:pPr>
        <w:tabs>
          <w:tab w:val="left" w:pos="284"/>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Калиновка</w:t>
      </w:r>
    </w:p>
    <w:p w:rsidR="00A73421" w:rsidRPr="00A73421" w:rsidRDefault="00A73421" w:rsidP="00A73421">
      <w:pPr>
        <w:tabs>
          <w:tab w:val="left" w:pos="284"/>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577"/>
        <w:gridCol w:w="1235"/>
        <w:gridCol w:w="1701"/>
      </w:tblGrid>
      <w:tr w:rsidR="00A73421" w:rsidRPr="00A73421" w:rsidTr="00A73421">
        <w:trPr>
          <w:trHeight w:val="20"/>
        </w:trPr>
        <w:tc>
          <w:tcPr>
            <w:tcW w:w="4577" w:type="dxa"/>
            <w:hideMark/>
          </w:tcPr>
          <w:p w:rsidR="00A73421" w:rsidRPr="00A73421" w:rsidRDefault="00A73421" w:rsidP="00A73421">
            <w:pPr>
              <w:tabs>
                <w:tab w:val="left" w:pos="284"/>
              </w:tabs>
              <w:rPr>
                <w:rFonts w:ascii="Times New Roman" w:eastAsia="Calibri" w:hAnsi="Times New Roman" w:cs="Times New Roman"/>
                <w:sz w:val="12"/>
                <w:szCs w:val="12"/>
              </w:rPr>
            </w:pPr>
            <w:r w:rsidRPr="00A73421">
              <w:rPr>
                <w:rFonts w:ascii="Times New Roman" w:eastAsia="Calibri" w:hAnsi="Times New Roman" w:cs="Times New Roman"/>
                <w:sz w:val="12"/>
                <w:szCs w:val="12"/>
              </w:rPr>
              <w:t>Наименование</w:t>
            </w:r>
          </w:p>
        </w:tc>
        <w:tc>
          <w:tcPr>
            <w:tcW w:w="1235" w:type="dxa"/>
            <w:hideMark/>
          </w:tcPr>
          <w:p w:rsidR="00A73421" w:rsidRPr="00A73421" w:rsidRDefault="00A73421" w:rsidP="00A73421">
            <w:pPr>
              <w:tabs>
                <w:tab w:val="left" w:pos="284"/>
              </w:tabs>
              <w:rPr>
                <w:rFonts w:ascii="Times New Roman" w:eastAsia="Calibri" w:hAnsi="Times New Roman" w:cs="Times New Roman"/>
                <w:sz w:val="12"/>
                <w:szCs w:val="12"/>
              </w:rPr>
            </w:pPr>
            <w:r w:rsidRPr="00A73421">
              <w:rPr>
                <w:rFonts w:ascii="Times New Roman" w:eastAsia="Calibri" w:hAnsi="Times New Roman" w:cs="Times New Roman"/>
                <w:sz w:val="12"/>
                <w:szCs w:val="12"/>
              </w:rPr>
              <w:t>Численность (чел.)</w:t>
            </w:r>
          </w:p>
        </w:tc>
        <w:tc>
          <w:tcPr>
            <w:tcW w:w="1701" w:type="dxa"/>
            <w:hideMark/>
          </w:tcPr>
          <w:p w:rsidR="00A73421" w:rsidRPr="00A73421" w:rsidRDefault="00A73421" w:rsidP="00A73421">
            <w:pPr>
              <w:tabs>
                <w:tab w:val="left" w:pos="284"/>
              </w:tabs>
              <w:rPr>
                <w:rFonts w:ascii="Times New Roman" w:eastAsia="Calibri" w:hAnsi="Times New Roman" w:cs="Times New Roman"/>
                <w:sz w:val="12"/>
                <w:szCs w:val="12"/>
              </w:rPr>
            </w:pPr>
            <w:r w:rsidRPr="00A73421">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A73421">
              <w:rPr>
                <w:rFonts w:ascii="Times New Roman" w:eastAsia="Calibri" w:hAnsi="Times New Roman" w:cs="Times New Roman"/>
                <w:sz w:val="12"/>
                <w:szCs w:val="12"/>
              </w:rPr>
              <w:t>рублей)</w:t>
            </w:r>
          </w:p>
        </w:tc>
      </w:tr>
      <w:tr w:rsidR="00A73421" w:rsidRPr="00A73421" w:rsidTr="00A73421">
        <w:trPr>
          <w:trHeight w:val="20"/>
        </w:trPr>
        <w:tc>
          <w:tcPr>
            <w:tcW w:w="4577" w:type="dxa"/>
            <w:hideMark/>
          </w:tcPr>
          <w:p w:rsidR="00A73421" w:rsidRPr="00A73421" w:rsidRDefault="00A73421" w:rsidP="00A73421">
            <w:pPr>
              <w:tabs>
                <w:tab w:val="left" w:pos="284"/>
              </w:tabs>
              <w:rPr>
                <w:rFonts w:ascii="Times New Roman" w:eastAsia="Calibri" w:hAnsi="Times New Roman" w:cs="Times New Roman"/>
                <w:sz w:val="12"/>
                <w:szCs w:val="12"/>
              </w:rPr>
            </w:pPr>
            <w:r w:rsidRPr="00A73421">
              <w:rPr>
                <w:rFonts w:ascii="Times New Roman" w:eastAsia="Calibri" w:hAnsi="Times New Roman" w:cs="Times New Roman"/>
                <w:sz w:val="12"/>
                <w:szCs w:val="12"/>
              </w:rPr>
              <w:t>Муниципальные служащие органов местного самоуправления</w:t>
            </w:r>
          </w:p>
        </w:tc>
        <w:tc>
          <w:tcPr>
            <w:tcW w:w="1235" w:type="dxa"/>
            <w:hideMark/>
          </w:tcPr>
          <w:p w:rsidR="00A73421" w:rsidRPr="00A73421" w:rsidRDefault="00A73421" w:rsidP="00A73421">
            <w:pPr>
              <w:tabs>
                <w:tab w:val="left" w:pos="284"/>
              </w:tabs>
              <w:rPr>
                <w:rFonts w:ascii="Times New Roman" w:eastAsia="Calibri" w:hAnsi="Times New Roman" w:cs="Times New Roman"/>
                <w:sz w:val="12"/>
                <w:szCs w:val="12"/>
              </w:rPr>
            </w:pPr>
            <w:r w:rsidRPr="00A73421">
              <w:rPr>
                <w:rFonts w:ascii="Times New Roman" w:eastAsia="Calibri" w:hAnsi="Times New Roman" w:cs="Times New Roman"/>
                <w:sz w:val="12"/>
                <w:szCs w:val="12"/>
              </w:rPr>
              <w:t>3</w:t>
            </w:r>
          </w:p>
        </w:tc>
        <w:tc>
          <w:tcPr>
            <w:tcW w:w="1701" w:type="dxa"/>
            <w:hideMark/>
          </w:tcPr>
          <w:p w:rsidR="00A73421" w:rsidRPr="00A73421" w:rsidRDefault="00A73421" w:rsidP="00A73421">
            <w:pPr>
              <w:tabs>
                <w:tab w:val="left" w:pos="284"/>
              </w:tabs>
              <w:rPr>
                <w:rFonts w:ascii="Times New Roman" w:eastAsia="Calibri" w:hAnsi="Times New Roman" w:cs="Times New Roman"/>
                <w:sz w:val="12"/>
                <w:szCs w:val="12"/>
              </w:rPr>
            </w:pPr>
            <w:r w:rsidRPr="00A73421">
              <w:rPr>
                <w:rFonts w:ascii="Times New Roman" w:eastAsia="Calibri" w:hAnsi="Times New Roman" w:cs="Times New Roman"/>
                <w:sz w:val="12"/>
                <w:szCs w:val="12"/>
              </w:rPr>
              <w:t>764</w:t>
            </w:r>
          </w:p>
        </w:tc>
      </w:tr>
      <w:tr w:rsidR="00A73421" w:rsidRPr="00A73421" w:rsidTr="00A73421">
        <w:trPr>
          <w:trHeight w:val="20"/>
        </w:trPr>
        <w:tc>
          <w:tcPr>
            <w:tcW w:w="4577" w:type="dxa"/>
            <w:hideMark/>
          </w:tcPr>
          <w:p w:rsidR="00A73421" w:rsidRPr="00A73421" w:rsidRDefault="00A73421" w:rsidP="00A73421">
            <w:pPr>
              <w:tabs>
                <w:tab w:val="left" w:pos="284"/>
              </w:tabs>
              <w:rPr>
                <w:rFonts w:ascii="Times New Roman" w:eastAsia="Calibri" w:hAnsi="Times New Roman" w:cs="Times New Roman"/>
                <w:sz w:val="12"/>
                <w:szCs w:val="12"/>
              </w:rPr>
            </w:pPr>
            <w:r w:rsidRPr="00A73421">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35" w:type="dxa"/>
            <w:hideMark/>
          </w:tcPr>
          <w:p w:rsidR="00A73421" w:rsidRPr="00A73421" w:rsidRDefault="00A73421" w:rsidP="00A73421">
            <w:pPr>
              <w:tabs>
                <w:tab w:val="left" w:pos="284"/>
              </w:tabs>
              <w:rPr>
                <w:rFonts w:ascii="Times New Roman" w:eastAsia="Calibri" w:hAnsi="Times New Roman" w:cs="Times New Roman"/>
                <w:sz w:val="12"/>
                <w:szCs w:val="12"/>
              </w:rPr>
            </w:pPr>
            <w:r w:rsidRPr="00A73421">
              <w:rPr>
                <w:rFonts w:ascii="Times New Roman" w:eastAsia="Calibri" w:hAnsi="Times New Roman" w:cs="Times New Roman"/>
                <w:sz w:val="12"/>
                <w:szCs w:val="12"/>
              </w:rPr>
              <w:t>1</w:t>
            </w:r>
          </w:p>
        </w:tc>
        <w:tc>
          <w:tcPr>
            <w:tcW w:w="1701" w:type="dxa"/>
            <w:hideMark/>
          </w:tcPr>
          <w:p w:rsidR="00A73421" w:rsidRPr="00A73421" w:rsidRDefault="00A73421" w:rsidP="00A73421">
            <w:pPr>
              <w:tabs>
                <w:tab w:val="left" w:pos="284"/>
              </w:tabs>
              <w:rPr>
                <w:rFonts w:ascii="Times New Roman" w:eastAsia="Calibri" w:hAnsi="Times New Roman" w:cs="Times New Roman"/>
                <w:sz w:val="12"/>
                <w:szCs w:val="12"/>
              </w:rPr>
            </w:pPr>
            <w:r w:rsidRPr="00A73421">
              <w:rPr>
                <w:rFonts w:ascii="Times New Roman" w:eastAsia="Calibri" w:hAnsi="Times New Roman" w:cs="Times New Roman"/>
                <w:sz w:val="12"/>
                <w:szCs w:val="12"/>
              </w:rPr>
              <w:t>466</w:t>
            </w:r>
          </w:p>
        </w:tc>
      </w:tr>
      <w:tr w:rsidR="00A73421" w:rsidRPr="00A73421" w:rsidTr="00A73421">
        <w:trPr>
          <w:trHeight w:val="20"/>
        </w:trPr>
        <w:tc>
          <w:tcPr>
            <w:tcW w:w="4577" w:type="dxa"/>
            <w:noWrap/>
            <w:hideMark/>
          </w:tcPr>
          <w:p w:rsidR="00A73421" w:rsidRPr="00A73421" w:rsidRDefault="00A73421" w:rsidP="00A73421">
            <w:pPr>
              <w:tabs>
                <w:tab w:val="left" w:pos="284"/>
              </w:tabs>
              <w:rPr>
                <w:rFonts w:ascii="Times New Roman" w:eastAsia="Calibri" w:hAnsi="Times New Roman" w:cs="Times New Roman"/>
                <w:bCs/>
                <w:sz w:val="12"/>
                <w:szCs w:val="12"/>
              </w:rPr>
            </w:pPr>
            <w:r w:rsidRPr="00A73421">
              <w:rPr>
                <w:rFonts w:ascii="Times New Roman" w:eastAsia="Calibri" w:hAnsi="Times New Roman" w:cs="Times New Roman"/>
                <w:bCs/>
                <w:sz w:val="12"/>
                <w:szCs w:val="12"/>
              </w:rPr>
              <w:t>И Т О Г О</w:t>
            </w:r>
            <w:proofErr w:type="gramStart"/>
            <w:r w:rsidRPr="00A73421">
              <w:rPr>
                <w:rFonts w:ascii="Times New Roman" w:eastAsia="Calibri" w:hAnsi="Times New Roman" w:cs="Times New Roman"/>
                <w:bCs/>
                <w:sz w:val="12"/>
                <w:szCs w:val="12"/>
              </w:rPr>
              <w:t xml:space="preserve"> :</w:t>
            </w:r>
            <w:proofErr w:type="gramEnd"/>
          </w:p>
        </w:tc>
        <w:tc>
          <w:tcPr>
            <w:tcW w:w="1235" w:type="dxa"/>
            <w:noWrap/>
            <w:hideMark/>
          </w:tcPr>
          <w:p w:rsidR="00A73421" w:rsidRPr="00A73421" w:rsidRDefault="00A73421" w:rsidP="00A73421">
            <w:pPr>
              <w:tabs>
                <w:tab w:val="left" w:pos="284"/>
              </w:tabs>
              <w:rPr>
                <w:rFonts w:ascii="Times New Roman" w:eastAsia="Calibri" w:hAnsi="Times New Roman" w:cs="Times New Roman"/>
                <w:bCs/>
                <w:sz w:val="12"/>
                <w:szCs w:val="12"/>
              </w:rPr>
            </w:pPr>
            <w:r w:rsidRPr="00A73421">
              <w:rPr>
                <w:rFonts w:ascii="Times New Roman" w:eastAsia="Calibri" w:hAnsi="Times New Roman" w:cs="Times New Roman"/>
                <w:bCs/>
                <w:sz w:val="12"/>
                <w:szCs w:val="12"/>
              </w:rPr>
              <w:t>4</w:t>
            </w:r>
          </w:p>
        </w:tc>
        <w:tc>
          <w:tcPr>
            <w:tcW w:w="1701" w:type="dxa"/>
            <w:noWrap/>
            <w:hideMark/>
          </w:tcPr>
          <w:p w:rsidR="00A73421" w:rsidRPr="00A73421" w:rsidRDefault="00A73421" w:rsidP="00A73421">
            <w:pPr>
              <w:tabs>
                <w:tab w:val="left" w:pos="284"/>
              </w:tabs>
              <w:rPr>
                <w:rFonts w:ascii="Times New Roman" w:eastAsia="Calibri" w:hAnsi="Times New Roman" w:cs="Times New Roman"/>
                <w:bCs/>
                <w:sz w:val="12"/>
                <w:szCs w:val="12"/>
              </w:rPr>
            </w:pPr>
            <w:r w:rsidRPr="00A73421">
              <w:rPr>
                <w:rFonts w:ascii="Times New Roman" w:eastAsia="Calibri" w:hAnsi="Times New Roman" w:cs="Times New Roman"/>
                <w:bCs/>
                <w:sz w:val="12"/>
                <w:szCs w:val="12"/>
              </w:rPr>
              <w:t>1230</w:t>
            </w:r>
          </w:p>
        </w:tc>
      </w:tr>
    </w:tbl>
    <w:p w:rsidR="0033529A" w:rsidRDefault="0033529A" w:rsidP="00C55E55">
      <w:pPr>
        <w:tabs>
          <w:tab w:val="left" w:pos="284"/>
        </w:tabs>
        <w:spacing w:after="0" w:line="240" w:lineRule="auto"/>
        <w:rPr>
          <w:rFonts w:ascii="Times New Roman" w:eastAsia="Calibri" w:hAnsi="Times New Roman" w:cs="Times New Roman"/>
          <w:sz w:val="12"/>
          <w:szCs w:val="12"/>
        </w:rPr>
      </w:pPr>
    </w:p>
    <w:p w:rsidR="00A73421" w:rsidRPr="00A73421" w:rsidRDefault="00A73421" w:rsidP="00A73421">
      <w:pPr>
        <w:tabs>
          <w:tab w:val="left" w:pos="284"/>
          <w:tab w:val="left" w:pos="3828"/>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ГЛАВА</w:t>
      </w:r>
    </w:p>
    <w:p w:rsidR="00A73421" w:rsidRPr="00A73421" w:rsidRDefault="00A73421" w:rsidP="00A73421">
      <w:pPr>
        <w:tabs>
          <w:tab w:val="left" w:pos="284"/>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 xml:space="preserve">СЕЛЬСКОГО ПОСЕЛЕНИЯ КАНДАБУЛАК  </w:t>
      </w:r>
    </w:p>
    <w:p w:rsidR="00A73421" w:rsidRPr="00A73421" w:rsidRDefault="00A73421" w:rsidP="00A73421">
      <w:pPr>
        <w:tabs>
          <w:tab w:val="left" w:pos="284"/>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МУНИЦИПАЛЬНОГО РАЙОНА СЕРГИЕВСКИЙ</w:t>
      </w:r>
    </w:p>
    <w:p w:rsidR="00A73421" w:rsidRPr="00A73421" w:rsidRDefault="00A73421" w:rsidP="00A73421">
      <w:pPr>
        <w:tabs>
          <w:tab w:val="left" w:pos="284"/>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САМАРСКОЙ ОБЛАСТИ</w:t>
      </w:r>
    </w:p>
    <w:p w:rsidR="00A73421" w:rsidRPr="00A73421" w:rsidRDefault="00A73421" w:rsidP="00A73421">
      <w:pPr>
        <w:tabs>
          <w:tab w:val="left" w:pos="284"/>
        </w:tabs>
        <w:spacing w:after="0" w:line="240" w:lineRule="auto"/>
        <w:jc w:val="center"/>
        <w:rPr>
          <w:rFonts w:ascii="Times New Roman" w:eastAsia="Calibri" w:hAnsi="Times New Roman" w:cs="Times New Roman"/>
          <w:sz w:val="12"/>
          <w:szCs w:val="12"/>
        </w:rPr>
      </w:pPr>
    </w:p>
    <w:p w:rsidR="00A73421" w:rsidRPr="00A73421" w:rsidRDefault="00A73421" w:rsidP="00A73421">
      <w:pPr>
        <w:tabs>
          <w:tab w:val="left" w:pos="284"/>
        </w:tabs>
        <w:spacing w:after="0" w:line="240" w:lineRule="auto"/>
        <w:jc w:val="center"/>
        <w:rPr>
          <w:rFonts w:ascii="Times New Roman" w:eastAsia="Calibri" w:hAnsi="Times New Roman" w:cs="Times New Roman"/>
          <w:sz w:val="12"/>
          <w:szCs w:val="12"/>
        </w:rPr>
      </w:pPr>
      <w:r w:rsidRPr="00A73421">
        <w:rPr>
          <w:rFonts w:ascii="Times New Roman" w:eastAsia="Calibri" w:hAnsi="Times New Roman" w:cs="Times New Roman"/>
          <w:sz w:val="12"/>
          <w:szCs w:val="12"/>
        </w:rPr>
        <w:t>ПОСТАНОВЛЕНИЕ</w:t>
      </w:r>
    </w:p>
    <w:p w:rsidR="00A73421" w:rsidRPr="00A73421" w:rsidRDefault="00A73421" w:rsidP="00A73421">
      <w:pPr>
        <w:tabs>
          <w:tab w:val="left" w:pos="284"/>
        </w:tabs>
        <w:spacing w:after="0" w:line="240" w:lineRule="auto"/>
        <w:jc w:val="both"/>
        <w:rPr>
          <w:rFonts w:ascii="Times New Roman" w:eastAsia="Calibri" w:hAnsi="Times New Roman" w:cs="Times New Roman"/>
          <w:sz w:val="12"/>
          <w:szCs w:val="12"/>
        </w:rPr>
      </w:pPr>
      <w:r w:rsidRPr="00A73421">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p>
    <w:p w:rsidR="00A73421" w:rsidRDefault="00A73421" w:rsidP="00A73421">
      <w:pPr>
        <w:tabs>
          <w:tab w:val="left" w:pos="284"/>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 xml:space="preserve">О публичных слушаниях  по проекту Решения собрания представителей </w:t>
      </w:r>
    </w:p>
    <w:p w:rsidR="00A73421" w:rsidRPr="00A73421" w:rsidRDefault="00A73421" w:rsidP="00A73421">
      <w:pPr>
        <w:tabs>
          <w:tab w:val="left" w:pos="284"/>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 xml:space="preserve">сельского поселения Кандабулак </w:t>
      </w:r>
      <w:r>
        <w:rPr>
          <w:rFonts w:ascii="Times New Roman" w:eastAsia="Calibri" w:hAnsi="Times New Roman" w:cs="Times New Roman"/>
          <w:b/>
          <w:sz w:val="12"/>
          <w:szCs w:val="12"/>
        </w:rPr>
        <w:t xml:space="preserve"> </w:t>
      </w:r>
      <w:r w:rsidRPr="00A73421">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w:t>
      </w:r>
      <w:r w:rsidRPr="00A73421">
        <w:rPr>
          <w:rFonts w:ascii="Times New Roman" w:eastAsia="Calibri" w:hAnsi="Times New Roman" w:cs="Times New Roman"/>
          <w:b/>
          <w:sz w:val="12"/>
          <w:szCs w:val="12"/>
        </w:rPr>
        <w:t>Сергиевский Самарской области</w:t>
      </w:r>
    </w:p>
    <w:p w:rsidR="00A73421" w:rsidRDefault="00A73421" w:rsidP="00A73421">
      <w:pPr>
        <w:tabs>
          <w:tab w:val="left" w:pos="284"/>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«Об исполнении бюджета сельского поселения Кандабулак муниципального района Сергиевский за 2018 год»</w:t>
      </w:r>
    </w:p>
    <w:p w:rsidR="00A73421" w:rsidRPr="00A73421" w:rsidRDefault="00A73421" w:rsidP="00A73421">
      <w:pPr>
        <w:tabs>
          <w:tab w:val="left" w:pos="284"/>
        </w:tabs>
        <w:spacing w:after="0" w:line="240" w:lineRule="auto"/>
        <w:rPr>
          <w:rFonts w:ascii="Times New Roman" w:eastAsia="Calibri" w:hAnsi="Times New Roman" w:cs="Times New Roman"/>
          <w:b/>
          <w:sz w:val="12"/>
          <w:szCs w:val="12"/>
        </w:rPr>
      </w:pP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proofErr w:type="gramStart"/>
      <w:r w:rsidRPr="00A7342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Порядком организации и проведения  публичных слушаний в сельском поселении Кандабулак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A73421">
        <w:rPr>
          <w:rFonts w:ascii="Times New Roman" w:eastAsia="Calibri" w:hAnsi="Times New Roman" w:cs="Times New Roman"/>
          <w:sz w:val="12"/>
          <w:szCs w:val="12"/>
        </w:rPr>
        <w:t xml:space="preserve">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2018 год»,</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73421">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2018 год»  с 06 мая 2019 года по 20 мая 2019 года.</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73421">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Кандабулак  муниципального района Сергиевский.</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sidRPr="00A73421">
        <w:rPr>
          <w:rFonts w:ascii="Times New Roman" w:eastAsia="Calibri" w:hAnsi="Times New Roman" w:cs="Times New Roman"/>
          <w:sz w:val="12"/>
          <w:szCs w:val="12"/>
        </w:rPr>
        <w:t xml:space="preserve">3. </w:t>
      </w:r>
      <w:proofErr w:type="gramStart"/>
      <w:r w:rsidRPr="00A73421">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Кандабулак  по вопросу обсуждения проекта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2018 год» здание администрации, расположенное по адресу: 446563, Самарская область, Сергиевский район, с. Кандабулак,  улица  Горбунова, д.16.</w:t>
      </w:r>
      <w:proofErr w:type="gramEnd"/>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sidRPr="00A73421">
        <w:rPr>
          <w:rFonts w:ascii="Times New Roman" w:eastAsia="Calibri" w:hAnsi="Times New Roman" w:cs="Times New Roman"/>
          <w:sz w:val="12"/>
          <w:szCs w:val="12"/>
        </w:rPr>
        <w:t xml:space="preserve">4. Мероприятие по информированию жителей сельского поселения Кандабулак  по вопросу </w:t>
      </w:r>
      <w:proofErr w:type="gramStart"/>
      <w:r w:rsidRPr="00A73421">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A73421">
        <w:rPr>
          <w:rFonts w:ascii="Times New Roman" w:eastAsia="Calibri" w:hAnsi="Times New Roman" w:cs="Times New Roman"/>
          <w:sz w:val="12"/>
          <w:szCs w:val="12"/>
        </w:rPr>
        <w:t xml:space="preserve">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2018 год» состоится 14 мая  2019 года в 10-00.</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5. </w:t>
      </w:r>
      <w:r w:rsidRPr="00A73421">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Кандабулак  по вопросу публичных слушаний ведущего специалиста администрации сельского поселения Кандабулак  Озерову Татьяну Сергеевну.</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sidRPr="00A73421">
        <w:rPr>
          <w:rFonts w:ascii="Times New Roman" w:eastAsia="Calibri" w:hAnsi="Times New Roman" w:cs="Times New Roman"/>
          <w:sz w:val="12"/>
          <w:szCs w:val="12"/>
        </w:rPr>
        <w:t xml:space="preserve">6. </w:t>
      </w:r>
      <w:proofErr w:type="gramStart"/>
      <w:r w:rsidRPr="00A73421">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2018 год» осуществлять Озерову Татьяну Сергеевну – (ведущему специалисту сельского поселения Кандабулак)  с 06 мая 2019 года по 20 мая 2019 года.</w:t>
      </w:r>
      <w:proofErr w:type="gramEnd"/>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sidRPr="00A73421">
        <w:rPr>
          <w:rFonts w:ascii="Times New Roman" w:eastAsia="Calibri" w:hAnsi="Times New Roman" w:cs="Times New Roman"/>
          <w:sz w:val="12"/>
          <w:szCs w:val="12"/>
        </w:rPr>
        <w:t>7. Опубликовать настоящее постановление в газете «Сергиевский вестник».</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sidRPr="00A73421">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A73421" w:rsidRPr="00A73421"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Глава сельского поселения Кандабулак</w:t>
      </w:r>
    </w:p>
    <w:p w:rsidR="00A73421" w:rsidRPr="00A73421"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муниципального района Сергиевский</w:t>
      </w:r>
    </w:p>
    <w:p w:rsidR="00A73421"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Самарской области</w:t>
      </w:r>
    </w:p>
    <w:p w:rsidR="009C5806"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А.А. Мартынов</w:t>
      </w:r>
    </w:p>
    <w:p w:rsidR="00A73421" w:rsidRDefault="00A73421" w:rsidP="00A73421">
      <w:pPr>
        <w:tabs>
          <w:tab w:val="left" w:pos="284"/>
        </w:tabs>
        <w:spacing w:after="0" w:line="240" w:lineRule="auto"/>
        <w:jc w:val="right"/>
        <w:rPr>
          <w:rFonts w:ascii="Times New Roman" w:eastAsia="Calibri" w:hAnsi="Times New Roman" w:cs="Times New Roman"/>
          <w:sz w:val="12"/>
          <w:szCs w:val="12"/>
        </w:rPr>
      </w:pPr>
    </w:p>
    <w:p w:rsidR="00A73421" w:rsidRPr="00A73421" w:rsidRDefault="00A73421" w:rsidP="00A73421">
      <w:pPr>
        <w:tabs>
          <w:tab w:val="left" w:pos="284"/>
        </w:tabs>
        <w:spacing w:after="0" w:line="240" w:lineRule="auto"/>
        <w:jc w:val="right"/>
        <w:rPr>
          <w:rFonts w:ascii="Times New Roman" w:eastAsia="Calibri" w:hAnsi="Times New Roman" w:cs="Times New Roman"/>
          <w:i/>
          <w:sz w:val="12"/>
          <w:szCs w:val="12"/>
        </w:rPr>
      </w:pPr>
      <w:r w:rsidRPr="00A73421">
        <w:rPr>
          <w:rFonts w:ascii="Times New Roman" w:eastAsia="Calibri" w:hAnsi="Times New Roman" w:cs="Times New Roman"/>
          <w:i/>
          <w:sz w:val="12"/>
          <w:szCs w:val="12"/>
        </w:rPr>
        <w:t>Приложение</w:t>
      </w:r>
    </w:p>
    <w:p w:rsidR="00A73421" w:rsidRPr="00A73421" w:rsidRDefault="00A73421" w:rsidP="00A73421">
      <w:pPr>
        <w:tabs>
          <w:tab w:val="left" w:pos="284"/>
        </w:tabs>
        <w:spacing w:after="0" w:line="240" w:lineRule="auto"/>
        <w:jc w:val="right"/>
        <w:rPr>
          <w:rFonts w:ascii="Times New Roman" w:eastAsia="Calibri" w:hAnsi="Times New Roman" w:cs="Times New Roman"/>
          <w:i/>
          <w:sz w:val="12"/>
          <w:szCs w:val="12"/>
        </w:rPr>
      </w:pPr>
      <w:r w:rsidRPr="00A73421">
        <w:rPr>
          <w:rFonts w:ascii="Times New Roman" w:eastAsia="Calibri" w:hAnsi="Times New Roman" w:cs="Times New Roman"/>
          <w:i/>
          <w:sz w:val="12"/>
          <w:szCs w:val="12"/>
        </w:rPr>
        <w:t>к постановлению Главы</w:t>
      </w:r>
    </w:p>
    <w:p w:rsidR="00A73421" w:rsidRPr="00A73421" w:rsidRDefault="00A73421" w:rsidP="00A73421">
      <w:pPr>
        <w:tabs>
          <w:tab w:val="left" w:pos="284"/>
        </w:tabs>
        <w:spacing w:after="0" w:line="240" w:lineRule="auto"/>
        <w:jc w:val="right"/>
        <w:rPr>
          <w:rFonts w:ascii="Times New Roman" w:eastAsia="Calibri" w:hAnsi="Times New Roman" w:cs="Times New Roman"/>
          <w:i/>
          <w:sz w:val="12"/>
          <w:szCs w:val="12"/>
        </w:rPr>
      </w:pPr>
      <w:r w:rsidRPr="00A73421">
        <w:rPr>
          <w:rFonts w:ascii="Times New Roman" w:eastAsia="Calibri" w:hAnsi="Times New Roman" w:cs="Times New Roman"/>
          <w:i/>
          <w:sz w:val="12"/>
          <w:szCs w:val="12"/>
        </w:rPr>
        <w:t>сельского поселения Кандабулак</w:t>
      </w:r>
    </w:p>
    <w:p w:rsidR="00A73421" w:rsidRPr="00A73421" w:rsidRDefault="00A73421" w:rsidP="00A73421">
      <w:pPr>
        <w:tabs>
          <w:tab w:val="left" w:pos="284"/>
        </w:tabs>
        <w:spacing w:after="0" w:line="240" w:lineRule="auto"/>
        <w:jc w:val="right"/>
        <w:rPr>
          <w:rFonts w:ascii="Times New Roman" w:eastAsia="Calibri" w:hAnsi="Times New Roman" w:cs="Times New Roman"/>
          <w:i/>
          <w:sz w:val="12"/>
          <w:szCs w:val="12"/>
        </w:rPr>
      </w:pPr>
      <w:r w:rsidRPr="00A73421">
        <w:rPr>
          <w:rFonts w:ascii="Times New Roman" w:eastAsia="Calibri" w:hAnsi="Times New Roman" w:cs="Times New Roman"/>
          <w:i/>
          <w:sz w:val="12"/>
          <w:szCs w:val="12"/>
        </w:rPr>
        <w:t>муниципального района Сергиевский</w:t>
      </w:r>
    </w:p>
    <w:p w:rsidR="00A73421" w:rsidRPr="00A73421" w:rsidRDefault="00A73421" w:rsidP="00A7342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Pr="00A73421">
        <w:rPr>
          <w:rFonts w:ascii="Times New Roman" w:eastAsia="Calibri" w:hAnsi="Times New Roman" w:cs="Times New Roman"/>
          <w:i/>
          <w:sz w:val="12"/>
          <w:szCs w:val="12"/>
        </w:rPr>
        <w:t xml:space="preserve"> от  «24» апреля 2019г.</w:t>
      </w:r>
    </w:p>
    <w:p w:rsidR="00A73421" w:rsidRPr="00A73421" w:rsidRDefault="00A73421" w:rsidP="00A73421">
      <w:pPr>
        <w:tabs>
          <w:tab w:val="left" w:pos="284"/>
        </w:tabs>
        <w:spacing w:after="0" w:line="240" w:lineRule="auto"/>
        <w:jc w:val="right"/>
        <w:rPr>
          <w:rFonts w:ascii="Times New Roman" w:eastAsia="Calibri" w:hAnsi="Times New Roman" w:cs="Times New Roman"/>
          <w:sz w:val="12"/>
          <w:szCs w:val="12"/>
        </w:rPr>
      </w:pPr>
    </w:p>
    <w:p w:rsidR="00A73421" w:rsidRPr="00A73421"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ПРОЕКТ</w:t>
      </w:r>
    </w:p>
    <w:p w:rsidR="00A73421" w:rsidRPr="00A73421" w:rsidRDefault="00A73421" w:rsidP="00A73421">
      <w:pPr>
        <w:tabs>
          <w:tab w:val="left" w:pos="284"/>
          <w:tab w:val="left" w:pos="3828"/>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СОБРАНИЕ ПРЕДСТАВИТЕЛЕЙ</w:t>
      </w:r>
    </w:p>
    <w:p w:rsidR="00A73421" w:rsidRPr="00A73421" w:rsidRDefault="00A73421" w:rsidP="00A73421">
      <w:pPr>
        <w:tabs>
          <w:tab w:val="left" w:pos="284"/>
          <w:tab w:val="left" w:pos="3828"/>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СЕЛЬСКОГО ПОСЕЛЕНИЯ КАНДАБУЛАК</w:t>
      </w:r>
    </w:p>
    <w:p w:rsidR="00A73421" w:rsidRPr="00A73421" w:rsidRDefault="00A73421" w:rsidP="00A73421">
      <w:pPr>
        <w:tabs>
          <w:tab w:val="left" w:pos="284"/>
          <w:tab w:val="left" w:pos="3828"/>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МУНИЦИПАЛЬНОГО РАЙОНА СЕРГИЕВСКИЙ</w:t>
      </w:r>
    </w:p>
    <w:p w:rsidR="00A73421" w:rsidRPr="00A73421" w:rsidRDefault="00A73421" w:rsidP="00A73421">
      <w:pPr>
        <w:tabs>
          <w:tab w:val="left" w:pos="284"/>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САМАРСКОЙ ОБЛАСТИ</w:t>
      </w:r>
    </w:p>
    <w:p w:rsidR="00A73421" w:rsidRPr="00A73421" w:rsidRDefault="00A73421" w:rsidP="00A73421">
      <w:pPr>
        <w:tabs>
          <w:tab w:val="left" w:pos="284"/>
        </w:tabs>
        <w:spacing w:after="0" w:line="240" w:lineRule="auto"/>
        <w:jc w:val="center"/>
        <w:rPr>
          <w:rFonts w:ascii="Times New Roman" w:eastAsia="Calibri" w:hAnsi="Times New Roman" w:cs="Times New Roman"/>
          <w:sz w:val="12"/>
          <w:szCs w:val="12"/>
        </w:rPr>
      </w:pPr>
    </w:p>
    <w:p w:rsidR="00A73421" w:rsidRPr="00A73421" w:rsidRDefault="00A73421" w:rsidP="00A73421">
      <w:pPr>
        <w:tabs>
          <w:tab w:val="left" w:pos="284"/>
        </w:tabs>
        <w:spacing w:after="0" w:line="240" w:lineRule="auto"/>
        <w:jc w:val="center"/>
        <w:rPr>
          <w:rFonts w:ascii="Times New Roman" w:eastAsia="Calibri" w:hAnsi="Times New Roman" w:cs="Times New Roman"/>
          <w:sz w:val="12"/>
          <w:szCs w:val="12"/>
        </w:rPr>
      </w:pPr>
      <w:r w:rsidRPr="00A73421">
        <w:rPr>
          <w:rFonts w:ascii="Times New Roman" w:eastAsia="Calibri" w:hAnsi="Times New Roman" w:cs="Times New Roman"/>
          <w:sz w:val="12"/>
          <w:szCs w:val="12"/>
        </w:rPr>
        <w:t>РЕШЕНИЕ</w:t>
      </w:r>
    </w:p>
    <w:p w:rsidR="00A73421" w:rsidRPr="00A73421" w:rsidRDefault="00A73421" w:rsidP="00A73421">
      <w:pPr>
        <w:tabs>
          <w:tab w:val="left" w:pos="284"/>
        </w:tabs>
        <w:spacing w:after="0" w:line="240" w:lineRule="auto"/>
        <w:jc w:val="center"/>
        <w:rPr>
          <w:rFonts w:ascii="Times New Roman" w:eastAsia="Calibri" w:hAnsi="Times New Roman" w:cs="Times New Roman"/>
          <w:sz w:val="12"/>
          <w:szCs w:val="12"/>
        </w:rPr>
      </w:pPr>
      <w:r w:rsidRPr="00A73421">
        <w:rPr>
          <w:rFonts w:ascii="Times New Roman" w:eastAsia="Calibri" w:hAnsi="Times New Roman" w:cs="Times New Roman"/>
          <w:sz w:val="12"/>
          <w:szCs w:val="12"/>
        </w:rPr>
        <w:t>«    »               2019г</w:t>
      </w:r>
      <w:proofErr w:type="gramStart"/>
      <w:r w:rsidRPr="00A73421">
        <w:rPr>
          <w:rFonts w:ascii="Times New Roman" w:eastAsia="Calibri" w:hAnsi="Times New Roman" w:cs="Times New Roman"/>
          <w:sz w:val="12"/>
          <w:szCs w:val="12"/>
        </w:rPr>
        <w:t>..                                                                                                                                                                                                           №</w:t>
      </w:r>
      <w:proofErr w:type="gramEnd"/>
    </w:p>
    <w:p w:rsidR="00A73421" w:rsidRPr="00A73421" w:rsidRDefault="00A73421" w:rsidP="00A73421">
      <w:pPr>
        <w:tabs>
          <w:tab w:val="left" w:pos="284"/>
        </w:tabs>
        <w:spacing w:after="0" w:line="240" w:lineRule="auto"/>
        <w:jc w:val="center"/>
        <w:rPr>
          <w:rFonts w:ascii="Times New Roman" w:eastAsia="Calibri" w:hAnsi="Times New Roman" w:cs="Times New Roman"/>
          <w:b/>
          <w:sz w:val="12"/>
          <w:szCs w:val="12"/>
        </w:rPr>
      </w:pPr>
      <w:r w:rsidRPr="00A73421">
        <w:rPr>
          <w:rFonts w:ascii="Times New Roman" w:eastAsia="Calibri" w:hAnsi="Times New Roman" w:cs="Times New Roman"/>
          <w:b/>
          <w:sz w:val="12"/>
          <w:szCs w:val="12"/>
        </w:rPr>
        <w:t>«Об исполнении бюджета  сельского поселения Кандабулак муниципального района Сергиевский за 2018 год»</w:t>
      </w:r>
    </w:p>
    <w:p w:rsidR="00A73421" w:rsidRPr="00A73421" w:rsidRDefault="00A73421" w:rsidP="00A73421">
      <w:pPr>
        <w:tabs>
          <w:tab w:val="left" w:pos="284"/>
        </w:tabs>
        <w:spacing w:after="0" w:line="240" w:lineRule="auto"/>
        <w:jc w:val="center"/>
        <w:rPr>
          <w:rFonts w:ascii="Times New Roman" w:eastAsia="Calibri" w:hAnsi="Times New Roman" w:cs="Times New Roman"/>
          <w:b/>
          <w:sz w:val="12"/>
          <w:szCs w:val="12"/>
        </w:rPr>
      </w:pP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sidRPr="00A73421">
        <w:rPr>
          <w:rFonts w:ascii="Times New Roman" w:eastAsia="Calibri" w:hAnsi="Times New Roman" w:cs="Times New Roman"/>
          <w:sz w:val="12"/>
          <w:szCs w:val="12"/>
        </w:rPr>
        <w:t>Принято Собранием Представителей  сельского поселения Кандабулак муниципального района Сергиевский</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sidRPr="00A73421">
        <w:rPr>
          <w:rFonts w:ascii="Times New Roman" w:eastAsia="Calibri" w:hAnsi="Times New Roman" w:cs="Times New Roman"/>
          <w:sz w:val="12"/>
          <w:szCs w:val="12"/>
        </w:rPr>
        <w:t>Рассмотрев представленный Администрацией сельского поселения Кандабулак муниципального района Сергиевский отчет об исполнении бюджета сельского поселения Кандабулак за 2018 год, Собрание Представителей сельского поселения  Кандабулак</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b/>
          <w:sz w:val="12"/>
          <w:szCs w:val="12"/>
        </w:rPr>
      </w:pPr>
      <w:r w:rsidRPr="00A73421">
        <w:rPr>
          <w:rFonts w:ascii="Times New Roman" w:eastAsia="Calibri" w:hAnsi="Times New Roman" w:cs="Times New Roman"/>
          <w:b/>
          <w:sz w:val="12"/>
          <w:szCs w:val="12"/>
        </w:rPr>
        <w:t>РЕШИЛО:</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73421">
        <w:rPr>
          <w:rFonts w:ascii="Times New Roman" w:eastAsia="Calibri" w:hAnsi="Times New Roman" w:cs="Times New Roman"/>
          <w:sz w:val="12"/>
          <w:szCs w:val="12"/>
        </w:rPr>
        <w:t>Утвердить исполнение бюджета сельского поселения Кандабулак за 2018 год по доходам 5 791  тыс. рублей и по расходам в сумме 5 477 тыс. рублей с превышением доходов  над расходами  в сумме 314 тыс. рублей.</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73421">
        <w:rPr>
          <w:rFonts w:ascii="Times New Roman" w:eastAsia="Calibri" w:hAnsi="Times New Roman" w:cs="Times New Roman"/>
          <w:sz w:val="12"/>
          <w:szCs w:val="12"/>
        </w:rPr>
        <w:t xml:space="preserve">Утвердить поступление доходов </w:t>
      </w:r>
      <w:proofErr w:type="gramStart"/>
      <w:r w:rsidRPr="00A73421">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A73421">
        <w:rPr>
          <w:rFonts w:ascii="Times New Roman" w:eastAsia="Calibri" w:hAnsi="Times New Roman" w:cs="Times New Roman"/>
          <w:sz w:val="12"/>
          <w:szCs w:val="12"/>
        </w:rPr>
        <w:t xml:space="preserve"> 1.</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73421">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73421">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73421">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Кандабулак по кодам </w:t>
      </w:r>
      <w:proofErr w:type="gramStart"/>
      <w:r w:rsidRPr="00A73421">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73421">
        <w:rPr>
          <w:rFonts w:ascii="Times New Roman" w:eastAsia="Calibri" w:hAnsi="Times New Roman" w:cs="Times New Roman"/>
          <w:sz w:val="12"/>
          <w:szCs w:val="12"/>
        </w:rPr>
        <w:t xml:space="preserve">  в соответствии с приложением 4.</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73421">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2018 год в соответствии с приложением 5.</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73421">
        <w:rPr>
          <w:rFonts w:ascii="Times New Roman" w:eastAsia="Calibri" w:hAnsi="Times New Roman" w:cs="Times New Roman"/>
          <w:sz w:val="12"/>
          <w:szCs w:val="12"/>
        </w:rPr>
        <w:t>Настоящее решение опубликовать в газете «Сергиевский вестник».</w:t>
      </w:r>
    </w:p>
    <w:p w:rsidR="00A73421" w:rsidRPr="00A73421" w:rsidRDefault="00A73421" w:rsidP="00A734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A73421">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A73421" w:rsidRPr="00A73421"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Председатель собрания представителей</w:t>
      </w:r>
    </w:p>
    <w:p w:rsidR="00A73421" w:rsidRPr="00A73421"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сельского поселения Кандабулак</w:t>
      </w:r>
    </w:p>
    <w:p w:rsidR="00A73421"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муниципального района Сергиевский</w:t>
      </w:r>
    </w:p>
    <w:p w:rsidR="00A73421" w:rsidRPr="00A73421"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 xml:space="preserve">С.И. </w:t>
      </w:r>
      <w:proofErr w:type="spellStart"/>
      <w:r w:rsidRPr="00A73421">
        <w:rPr>
          <w:rFonts w:ascii="Times New Roman" w:eastAsia="Calibri" w:hAnsi="Times New Roman" w:cs="Times New Roman"/>
          <w:sz w:val="12"/>
          <w:szCs w:val="12"/>
        </w:rPr>
        <w:t>Кадерова</w:t>
      </w:r>
      <w:proofErr w:type="spellEnd"/>
    </w:p>
    <w:p w:rsidR="00A73421" w:rsidRPr="00A73421" w:rsidRDefault="00A73421" w:rsidP="00A73421">
      <w:pPr>
        <w:tabs>
          <w:tab w:val="left" w:pos="284"/>
        </w:tabs>
        <w:spacing w:after="0" w:line="240" w:lineRule="auto"/>
        <w:jc w:val="right"/>
        <w:rPr>
          <w:rFonts w:ascii="Times New Roman" w:eastAsia="Calibri" w:hAnsi="Times New Roman" w:cs="Times New Roman"/>
          <w:sz w:val="12"/>
          <w:szCs w:val="12"/>
        </w:rPr>
      </w:pPr>
    </w:p>
    <w:p w:rsidR="00A73421" w:rsidRPr="00A73421"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Глава сельского поселения Кандабулак</w:t>
      </w:r>
    </w:p>
    <w:p w:rsidR="00A73421"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муниципального района Сергиевский</w:t>
      </w:r>
    </w:p>
    <w:p w:rsidR="009C5806" w:rsidRDefault="00A73421" w:rsidP="00A73421">
      <w:pPr>
        <w:tabs>
          <w:tab w:val="left" w:pos="284"/>
        </w:tabs>
        <w:spacing w:after="0" w:line="240" w:lineRule="auto"/>
        <w:jc w:val="right"/>
        <w:rPr>
          <w:rFonts w:ascii="Times New Roman" w:eastAsia="Calibri" w:hAnsi="Times New Roman" w:cs="Times New Roman"/>
          <w:sz w:val="12"/>
          <w:szCs w:val="12"/>
        </w:rPr>
      </w:pPr>
      <w:r w:rsidRPr="00A73421">
        <w:rPr>
          <w:rFonts w:ascii="Times New Roman" w:eastAsia="Calibri" w:hAnsi="Times New Roman" w:cs="Times New Roman"/>
          <w:sz w:val="12"/>
          <w:szCs w:val="12"/>
        </w:rPr>
        <w:t>А.А. Мартынов</w:t>
      </w:r>
    </w:p>
    <w:p w:rsidR="00B50AD0" w:rsidRDefault="00B50AD0" w:rsidP="00A73421">
      <w:pPr>
        <w:tabs>
          <w:tab w:val="left" w:pos="284"/>
        </w:tabs>
        <w:spacing w:after="0" w:line="240" w:lineRule="auto"/>
        <w:jc w:val="right"/>
        <w:rPr>
          <w:rFonts w:ascii="Times New Roman" w:eastAsia="Calibri" w:hAnsi="Times New Roman" w:cs="Times New Roman"/>
          <w:sz w:val="12"/>
          <w:szCs w:val="12"/>
        </w:rPr>
      </w:pP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Приложение №1</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к Решению Собрания представителей</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сельского поселения Кандабулак</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муниципального района Сергиевский</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"Об исполнении бюджета</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сельского поселения Кандабулак</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муниципального района Сергиевский за 2018 год"</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ДОХОДЫ</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местного бюджета сельского поселения Кандабулак за 2018 год</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985"/>
        <w:gridCol w:w="3969"/>
        <w:gridCol w:w="850"/>
      </w:tblGrid>
      <w:tr w:rsidR="00B50AD0" w:rsidRPr="00B50AD0" w:rsidTr="00B50AD0">
        <w:trPr>
          <w:trHeight w:val="20"/>
        </w:trPr>
        <w:tc>
          <w:tcPr>
            <w:tcW w:w="70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Код главного администратора</w:t>
            </w:r>
          </w:p>
        </w:tc>
        <w:tc>
          <w:tcPr>
            <w:tcW w:w="198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9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Наименование показателя</w:t>
            </w:r>
          </w:p>
        </w:tc>
        <w:tc>
          <w:tcPr>
            <w:tcW w:w="850"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Исполнено тыс. рублей</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100</w:t>
            </w:r>
          </w:p>
        </w:tc>
        <w:tc>
          <w:tcPr>
            <w:tcW w:w="5954" w:type="dxa"/>
            <w:gridSpan w:val="2"/>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850"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990</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100</w:t>
            </w:r>
          </w:p>
        </w:tc>
        <w:tc>
          <w:tcPr>
            <w:tcW w:w="1985"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1 03 02230 01 0000 110</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441</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100</w:t>
            </w:r>
          </w:p>
        </w:tc>
        <w:tc>
          <w:tcPr>
            <w:tcW w:w="1985"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1 03 02240 01 0000 110</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двигателей, зачисляемые в </w:t>
            </w:r>
            <w:r w:rsidRPr="00B50AD0">
              <w:rPr>
                <w:rFonts w:ascii="Times New Roman" w:eastAsia="Calibri" w:hAnsi="Times New Roman" w:cs="Times New Roman"/>
                <w:sz w:val="12"/>
                <w:szCs w:val="12"/>
              </w:rPr>
              <w:lastRenderedPageBreak/>
              <w:t>консолидированные бюджеты субъектов Российской Федерации</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100</w:t>
            </w:r>
          </w:p>
        </w:tc>
        <w:tc>
          <w:tcPr>
            <w:tcW w:w="1985"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1 03 02250 01 0000 110</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643</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100</w:t>
            </w:r>
          </w:p>
        </w:tc>
        <w:tc>
          <w:tcPr>
            <w:tcW w:w="1985"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1 03 02260 01 0000 110</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-99</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182</w:t>
            </w:r>
          </w:p>
        </w:tc>
        <w:tc>
          <w:tcPr>
            <w:tcW w:w="5954" w:type="dxa"/>
            <w:gridSpan w:val="2"/>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Управление Федеральной налоговой службы по Самарской области</w:t>
            </w:r>
          </w:p>
        </w:tc>
        <w:tc>
          <w:tcPr>
            <w:tcW w:w="850"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2100</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182</w:t>
            </w:r>
          </w:p>
        </w:tc>
        <w:tc>
          <w:tcPr>
            <w:tcW w:w="198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1 01 02000 01 0000 110</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 xml:space="preserve">Налог на доходы физических лиц </w:t>
            </w:r>
          </w:p>
        </w:tc>
        <w:tc>
          <w:tcPr>
            <w:tcW w:w="850"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1023</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182</w:t>
            </w:r>
          </w:p>
        </w:tc>
        <w:tc>
          <w:tcPr>
            <w:tcW w:w="198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1 06 01030 10 0000 110</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118</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182</w:t>
            </w:r>
          </w:p>
        </w:tc>
        <w:tc>
          <w:tcPr>
            <w:tcW w:w="198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1 06 06000 00 0000 110</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Земельный налог</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959</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5954" w:type="dxa"/>
            <w:gridSpan w:val="2"/>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850"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2473</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198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2 02 10000 00 000 151</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Дотации бюджетам бюджетной системы Российской Федерации</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1123</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198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2 02 20000 00 0000 151</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Субсидии бюджетам бюджетной Российской Федерации (межбюджетные субсидии)</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1267</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198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2 02 30000 00 0000 151</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83</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608</w:t>
            </w:r>
          </w:p>
        </w:tc>
        <w:tc>
          <w:tcPr>
            <w:tcW w:w="5954" w:type="dxa"/>
            <w:gridSpan w:val="2"/>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850"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228</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608</w:t>
            </w:r>
          </w:p>
        </w:tc>
        <w:tc>
          <w:tcPr>
            <w:tcW w:w="198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1 11 05035 10 0000 120</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40</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608</w:t>
            </w:r>
          </w:p>
        </w:tc>
        <w:tc>
          <w:tcPr>
            <w:tcW w:w="198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1 11 09045 10 0003 120</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92</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608</w:t>
            </w:r>
          </w:p>
        </w:tc>
        <w:tc>
          <w:tcPr>
            <w:tcW w:w="1985"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1 14 06025 10 0000 430</w:t>
            </w:r>
          </w:p>
        </w:tc>
        <w:tc>
          <w:tcPr>
            <w:tcW w:w="39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97</w:t>
            </w:r>
          </w:p>
        </w:tc>
      </w:tr>
      <w:tr w:rsidR="00B50AD0" w:rsidRPr="00B50AD0" w:rsidTr="00B50AD0">
        <w:trPr>
          <w:trHeight w:val="20"/>
        </w:trPr>
        <w:tc>
          <w:tcPr>
            <w:tcW w:w="6663" w:type="dxa"/>
            <w:gridSpan w:val="3"/>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xml:space="preserve">    ВСЕГО ДОХОДОВ</w:t>
            </w:r>
          </w:p>
        </w:tc>
        <w:tc>
          <w:tcPr>
            <w:tcW w:w="850"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5791</w:t>
            </w:r>
          </w:p>
        </w:tc>
      </w:tr>
    </w:tbl>
    <w:p w:rsidR="009C5806" w:rsidRDefault="009C5806" w:rsidP="00C55E55">
      <w:pPr>
        <w:tabs>
          <w:tab w:val="left" w:pos="284"/>
        </w:tabs>
        <w:spacing w:after="0" w:line="240" w:lineRule="auto"/>
        <w:rPr>
          <w:rFonts w:ascii="Times New Roman" w:eastAsia="Calibri" w:hAnsi="Times New Roman" w:cs="Times New Roman"/>
          <w:sz w:val="12"/>
          <w:szCs w:val="12"/>
        </w:rPr>
      </w:pP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к Решению Собрания представителей</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сельского поселения Кандабулак</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муниципального района Сергиевский</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"Об исполнении бюджета</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сельского поселения Кандабулак</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муниципального района Сергиевский за 2018 год"</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Ведомственная структура расходов бюджета сельского поселения Кандабулак муниципального района Сергиевский на 2018 год</w:t>
      </w:r>
    </w:p>
    <w:p w:rsidR="00B50AD0" w:rsidRPr="00B50AD0" w:rsidRDefault="00B50AD0" w:rsidP="00B50AD0">
      <w:pPr>
        <w:tabs>
          <w:tab w:val="left" w:pos="284"/>
        </w:tabs>
        <w:spacing w:after="0" w:line="240" w:lineRule="auto"/>
        <w:jc w:val="right"/>
        <w:rPr>
          <w:rFonts w:ascii="Times New Roman" w:eastAsia="Calibri" w:hAnsi="Times New Roman" w:cs="Times New Roman"/>
          <w:sz w:val="12"/>
          <w:szCs w:val="12"/>
        </w:rPr>
      </w:pPr>
      <w:r w:rsidRPr="00B50AD0">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35"/>
        <w:gridCol w:w="484"/>
        <w:gridCol w:w="369"/>
        <w:gridCol w:w="368"/>
        <w:gridCol w:w="397"/>
        <w:gridCol w:w="283"/>
        <w:gridCol w:w="426"/>
        <w:gridCol w:w="567"/>
        <w:gridCol w:w="567"/>
        <w:gridCol w:w="653"/>
        <w:gridCol w:w="764"/>
      </w:tblGrid>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КВСР</w:t>
            </w:r>
          </w:p>
        </w:tc>
        <w:tc>
          <w:tcPr>
            <w:tcW w:w="369" w:type="dxa"/>
            <w:noWrap/>
            <w:hideMark/>
          </w:tcPr>
          <w:p w:rsidR="00B50AD0" w:rsidRPr="00B50AD0" w:rsidRDefault="00B50AD0" w:rsidP="00B50AD0">
            <w:pPr>
              <w:tabs>
                <w:tab w:val="left" w:pos="284"/>
              </w:tabs>
              <w:rPr>
                <w:rFonts w:ascii="Times New Roman" w:eastAsia="Calibri" w:hAnsi="Times New Roman" w:cs="Times New Roman"/>
                <w:bCs/>
                <w:sz w:val="12"/>
                <w:szCs w:val="12"/>
              </w:rPr>
            </w:pPr>
            <w:proofErr w:type="spellStart"/>
            <w:r w:rsidRPr="00B50AD0">
              <w:rPr>
                <w:rFonts w:ascii="Times New Roman" w:eastAsia="Calibri" w:hAnsi="Times New Roman" w:cs="Times New Roman"/>
                <w:bCs/>
                <w:sz w:val="12"/>
                <w:szCs w:val="12"/>
              </w:rPr>
              <w:t>Рз</w:t>
            </w:r>
            <w:proofErr w:type="spellEnd"/>
          </w:p>
        </w:tc>
        <w:tc>
          <w:tcPr>
            <w:tcW w:w="368" w:type="dxa"/>
            <w:noWrap/>
            <w:hideMark/>
          </w:tcPr>
          <w:p w:rsidR="00B50AD0" w:rsidRPr="00B50AD0" w:rsidRDefault="00B50AD0" w:rsidP="00B50AD0">
            <w:pPr>
              <w:tabs>
                <w:tab w:val="left" w:pos="284"/>
              </w:tabs>
              <w:rPr>
                <w:rFonts w:ascii="Times New Roman" w:eastAsia="Calibri" w:hAnsi="Times New Roman" w:cs="Times New Roman"/>
                <w:bCs/>
                <w:sz w:val="12"/>
                <w:szCs w:val="12"/>
              </w:rPr>
            </w:pPr>
            <w:proofErr w:type="gramStart"/>
            <w:r w:rsidRPr="00B50AD0">
              <w:rPr>
                <w:rFonts w:ascii="Times New Roman" w:eastAsia="Calibri" w:hAnsi="Times New Roman" w:cs="Times New Roman"/>
                <w:bCs/>
                <w:sz w:val="12"/>
                <w:szCs w:val="12"/>
              </w:rPr>
              <w:t>ПР</w:t>
            </w:r>
            <w:proofErr w:type="gramEnd"/>
          </w:p>
        </w:tc>
        <w:tc>
          <w:tcPr>
            <w:tcW w:w="1673" w:type="dxa"/>
            <w:gridSpan w:val="4"/>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ЦСР</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ВР</w:t>
            </w:r>
          </w:p>
        </w:tc>
        <w:tc>
          <w:tcPr>
            <w:tcW w:w="653"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Исполнено</w:t>
            </w:r>
          </w:p>
        </w:tc>
        <w:tc>
          <w:tcPr>
            <w:tcW w:w="764" w:type="dxa"/>
            <w:hideMark/>
          </w:tcPr>
          <w:p w:rsidR="00B50AD0" w:rsidRPr="00B50AD0" w:rsidRDefault="00B50AD0" w:rsidP="00B50AD0">
            <w:pPr>
              <w:tabs>
                <w:tab w:val="left" w:pos="284"/>
              </w:tabs>
              <w:rPr>
                <w:rFonts w:ascii="Times New Roman" w:eastAsia="Calibri" w:hAnsi="Times New Roman" w:cs="Times New Roman"/>
                <w:bCs/>
                <w:sz w:val="10"/>
                <w:szCs w:val="10"/>
              </w:rPr>
            </w:pPr>
            <w:r w:rsidRPr="00B50AD0">
              <w:rPr>
                <w:rFonts w:ascii="Times New Roman" w:eastAsia="Calibri" w:hAnsi="Times New Roman" w:cs="Times New Roman"/>
                <w:bCs/>
                <w:sz w:val="10"/>
                <w:szCs w:val="10"/>
              </w:rPr>
              <w:t xml:space="preserve">в </w:t>
            </w:r>
            <w:proofErr w:type="spellStart"/>
            <w:r w:rsidRPr="00B50AD0">
              <w:rPr>
                <w:rFonts w:ascii="Times New Roman" w:eastAsia="Calibri" w:hAnsi="Times New Roman" w:cs="Times New Roman"/>
                <w:bCs/>
                <w:sz w:val="10"/>
                <w:szCs w:val="10"/>
              </w:rPr>
              <w:t>т.ч</w:t>
            </w:r>
            <w:proofErr w:type="spellEnd"/>
            <w:r w:rsidRPr="00B50AD0">
              <w:rPr>
                <w:rFonts w:ascii="Times New Roman" w:eastAsia="Calibri" w:hAnsi="Times New Roman" w:cs="Times New Roman"/>
                <w:bCs/>
                <w:sz w:val="10"/>
                <w:szCs w:val="10"/>
              </w:rPr>
              <w:t>. за счет безвозмездных поступлений</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02</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564</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202</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02</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564</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202</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02</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120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564</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202</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04</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1 339</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408</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04</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1 231</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408</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04</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120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880</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250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04</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322</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158</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межбюджетные трансферты</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04</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27</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Уплата налогов, сборов и иных платежей</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04</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850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xml:space="preserve">Муниципальная программа "Управление и </w:t>
            </w:r>
            <w:r w:rsidRPr="00B50AD0">
              <w:rPr>
                <w:rFonts w:ascii="Times New Roman" w:eastAsia="Calibri" w:hAnsi="Times New Roman" w:cs="Times New Roman"/>
                <w:bCs/>
                <w:sz w:val="12"/>
                <w:szCs w:val="12"/>
              </w:rPr>
              <w:lastRenderedPageBreak/>
              <w:t>распоряжение муниципальным имуществом сельского (городского) поселения  муниципального района Сергиевский"</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lastRenderedPageBreak/>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04</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40</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108</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lastRenderedPageBreak/>
              <w:t>Иные межбюджетные трансферты</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04</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40</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108</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06</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96</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06</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96</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межбюджетные трансферты</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06</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96</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Другие общегосударственные вопросы</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436</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68</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320</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27</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226</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27</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межбюджетные трансферты</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94</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40</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2</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40</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50AD0">
              <w:rPr>
                <w:rFonts w:ascii="Times New Roman" w:eastAsia="Calibri" w:hAnsi="Times New Roman" w:cs="Times New Roman"/>
                <w:bCs/>
                <w:sz w:val="12"/>
                <w:szCs w:val="12"/>
              </w:rPr>
              <w:t>о(</w:t>
            </w:r>
            <w:proofErr w:type="gramEnd"/>
            <w:r w:rsidRPr="00B50AD0">
              <w:rPr>
                <w:rFonts w:ascii="Times New Roman" w:eastAsia="Calibri" w:hAnsi="Times New Roman" w:cs="Times New Roman"/>
                <w:bCs/>
                <w:sz w:val="12"/>
                <w:szCs w:val="12"/>
              </w:rPr>
              <w:t>городского) поселения муниципального района Сергиевский"</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46</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114</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41</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46</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114</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41</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Мобилизационная и вневойсковая подготовка</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02</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83</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83</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02</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83</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83</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02</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120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83</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83</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09</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269</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100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09</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41</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269</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100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03</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09</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41</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262</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100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Уплата налогов, сборов и иных платежей</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03</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09</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41</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850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7</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Сельское хозяйство и рыболовство</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04</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05</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51</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51</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04</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05</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47</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51</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51</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04</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05</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47</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810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51</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51</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Дорожное хозяйство (дорожные фонды)</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04</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09</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958</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поселения  муниципального района </w:t>
            </w:r>
            <w:r w:rsidRPr="00B50AD0">
              <w:rPr>
                <w:rFonts w:ascii="Times New Roman" w:eastAsia="Calibri" w:hAnsi="Times New Roman" w:cs="Times New Roman"/>
                <w:bCs/>
                <w:sz w:val="12"/>
                <w:szCs w:val="12"/>
              </w:rPr>
              <w:lastRenderedPageBreak/>
              <w:t>Сергиевский"</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04</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09</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43</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875</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межбюджетные трансферты</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04</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09</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43</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875</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50AD0">
              <w:rPr>
                <w:rFonts w:ascii="Times New Roman" w:eastAsia="Calibri" w:hAnsi="Times New Roman" w:cs="Times New Roman"/>
                <w:bCs/>
                <w:sz w:val="12"/>
                <w:szCs w:val="12"/>
              </w:rPr>
              <w:t>м.р</w:t>
            </w:r>
            <w:proofErr w:type="spellEnd"/>
            <w:r w:rsidRPr="00B50AD0">
              <w:rPr>
                <w:rFonts w:ascii="Times New Roman" w:eastAsia="Calibri" w:hAnsi="Times New Roman" w:cs="Times New Roman"/>
                <w:bCs/>
                <w:sz w:val="12"/>
                <w:szCs w:val="12"/>
              </w:rPr>
              <w:t>. Сергиевский Самарской области"</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04</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09</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49</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83</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04</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09</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49</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83</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Благоустройство</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05</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972</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438</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05</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39</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972</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438</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05</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39</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972</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438</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06</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41</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06</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39</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41</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06</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03</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39</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41</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Молодежная политика</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07</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07</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18</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07</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07</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44</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18</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межбюджетные трансферты</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07</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07</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44</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18</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Культура</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08</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550</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08</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44</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550</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08</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44</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240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35</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межбюджетные трансферты</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08</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44</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515</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Физическая культура</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100</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11</w:t>
            </w:r>
          </w:p>
        </w:tc>
        <w:tc>
          <w:tcPr>
            <w:tcW w:w="368"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100</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2635"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Иные межбюджетные трансферты</w:t>
            </w:r>
          </w:p>
        </w:tc>
        <w:tc>
          <w:tcPr>
            <w:tcW w:w="48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369"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11</w:t>
            </w:r>
          </w:p>
        </w:tc>
        <w:tc>
          <w:tcPr>
            <w:tcW w:w="368"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48</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00000</w:t>
            </w:r>
          </w:p>
        </w:tc>
        <w:tc>
          <w:tcPr>
            <w:tcW w:w="567"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540</w:t>
            </w:r>
          </w:p>
        </w:tc>
        <w:tc>
          <w:tcPr>
            <w:tcW w:w="653"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100</w:t>
            </w:r>
          </w:p>
        </w:tc>
        <w:tc>
          <w:tcPr>
            <w:tcW w:w="764"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w:t>
            </w:r>
          </w:p>
        </w:tc>
      </w:tr>
      <w:tr w:rsidR="00B50AD0" w:rsidRPr="00B50AD0" w:rsidTr="00B50AD0">
        <w:trPr>
          <w:trHeight w:val="20"/>
        </w:trPr>
        <w:tc>
          <w:tcPr>
            <w:tcW w:w="2635"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Итого</w:t>
            </w:r>
          </w:p>
        </w:tc>
        <w:tc>
          <w:tcPr>
            <w:tcW w:w="4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36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368"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397" w:type="dxa"/>
            <w:tcBorders>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283"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6" w:type="dxa"/>
            <w:tcBorders>
              <w:left w:val="nil"/>
              <w:right w:val="nil"/>
            </w:tcBorders>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567" w:type="dxa"/>
            <w:tcBorders>
              <w:left w:val="nil"/>
            </w:tcBorders>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 </w:t>
            </w:r>
          </w:p>
        </w:tc>
        <w:tc>
          <w:tcPr>
            <w:tcW w:w="56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653"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5 477</w:t>
            </w:r>
          </w:p>
        </w:tc>
        <w:tc>
          <w:tcPr>
            <w:tcW w:w="76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1 350</w:t>
            </w:r>
          </w:p>
        </w:tc>
      </w:tr>
    </w:tbl>
    <w:p w:rsidR="009C5806" w:rsidRDefault="009C5806" w:rsidP="00C55E55">
      <w:pPr>
        <w:tabs>
          <w:tab w:val="left" w:pos="284"/>
        </w:tabs>
        <w:spacing w:after="0" w:line="240" w:lineRule="auto"/>
        <w:rPr>
          <w:rFonts w:ascii="Times New Roman" w:eastAsia="Calibri" w:hAnsi="Times New Roman" w:cs="Times New Roman"/>
          <w:sz w:val="12"/>
          <w:szCs w:val="12"/>
        </w:rPr>
      </w:pP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к Решению Собрания представителей</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сельского поселения Кандабулак</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муниципального района Сергиевский</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"Об исполнении бюджета</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сельского поселения Кандабулак</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муниципального района Сергиевский за 2018 год"</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расходов бюджета сельского поселения Кандабулак муниципального района Сергиевский Самарской области</w:t>
      </w:r>
    </w:p>
    <w:p w:rsidR="00B50AD0" w:rsidRPr="00B50AD0" w:rsidRDefault="00B50AD0" w:rsidP="00B50AD0">
      <w:pPr>
        <w:tabs>
          <w:tab w:val="left" w:pos="284"/>
        </w:tabs>
        <w:spacing w:after="0" w:line="240" w:lineRule="auto"/>
        <w:jc w:val="right"/>
        <w:rPr>
          <w:rFonts w:ascii="Times New Roman" w:eastAsia="Calibri" w:hAnsi="Times New Roman" w:cs="Times New Roman"/>
          <w:sz w:val="12"/>
          <w:szCs w:val="12"/>
        </w:rPr>
      </w:pPr>
      <w:r w:rsidRPr="00B50AD0">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876"/>
        <w:gridCol w:w="511"/>
        <w:gridCol w:w="425"/>
        <w:gridCol w:w="884"/>
        <w:gridCol w:w="857"/>
      </w:tblGrid>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Наименование показателя</w:t>
            </w:r>
          </w:p>
        </w:tc>
        <w:tc>
          <w:tcPr>
            <w:tcW w:w="511" w:type="dxa"/>
            <w:noWrap/>
            <w:hideMark/>
          </w:tcPr>
          <w:p w:rsidR="00B50AD0" w:rsidRPr="00B50AD0" w:rsidRDefault="00B50AD0" w:rsidP="00B50AD0">
            <w:pPr>
              <w:tabs>
                <w:tab w:val="left" w:pos="284"/>
              </w:tabs>
              <w:rPr>
                <w:rFonts w:ascii="Times New Roman" w:eastAsia="Calibri" w:hAnsi="Times New Roman" w:cs="Times New Roman"/>
                <w:bCs/>
                <w:sz w:val="12"/>
                <w:szCs w:val="12"/>
              </w:rPr>
            </w:pPr>
            <w:proofErr w:type="spellStart"/>
            <w:r w:rsidRPr="00B50AD0">
              <w:rPr>
                <w:rFonts w:ascii="Times New Roman" w:eastAsia="Calibri" w:hAnsi="Times New Roman" w:cs="Times New Roman"/>
                <w:bCs/>
                <w:sz w:val="12"/>
                <w:szCs w:val="12"/>
              </w:rPr>
              <w:t>Рз</w:t>
            </w:r>
            <w:proofErr w:type="spellEnd"/>
          </w:p>
        </w:tc>
        <w:tc>
          <w:tcPr>
            <w:tcW w:w="425" w:type="dxa"/>
            <w:noWrap/>
            <w:hideMark/>
          </w:tcPr>
          <w:p w:rsidR="00B50AD0" w:rsidRPr="00B50AD0" w:rsidRDefault="00B50AD0" w:rsidP="00B50AD0">
            <w:pPr>
              <w:tabs>
                <w:tab w:val="left" w:pos="284"/>
              </w:tabs>
              <w:rPr>
                <w:rFonts w:ascii="Times New Roman" w:eastAsia="Calibri" w:hAnsi="Times New Roman" w:cs="Times New Roman"/>
                <w:bCs/>
                <w:sz w:val="12"/>
                <w:szCs w:val="12"/>
              </w:rPr>
            </w:pPr>
            <w:proofErr w:type="gramStart"/>
            <w:r w:rsidRPr="00B50AD0">
              <w:rPr>
                <w:rFonts w:ascii="Times New Roman" w:eastAsia="Calibri" w:hAnsi="Times New Roman" w:cs="Times New Roman"/>
                <w:bCs/>
                <w:sz w:val="12"/>
                <w:szCs w:val="12"/>
              </w:rPr>
              <w:t>ПР</w:t>
            </w:r>
            <w:proofErr w:type="gramEnd"/>
          </w:p>
        </w:tc>
        <w:tc>
          <w:tcPr>
            <w:tcW w:w="884"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Исполнено</w:t>
            </w:r>
          </w:p>
        </w:tc>
        <w:tc>
          <w:tcPr>
            <w:tcW w:w="857" w:type="dxa"/>
            <w:hideMark/>
          </w:tcPr>
          <w:p w:rsidR="00B50AD0" w:rsidRPr="00B50AD0" w:rsidRDefault="00B50AD0" w:rsidP="00B50AD0">
            <w:pPr>
              <w:tabs>
                <w:tab w:val="left" w:pos="284"/>
              </w:tabs>
              <w:rPr>
                <w:rFonts w:ascii="Times New Roman" w:eastAsia="Calibri" w:hAnsi="Times New Roman" w:cs="Times New Roman"/>
                <w:bCs/>
                <w:sz w:val="10"/>
                <w:szCs w:val="10"/>
              </w:rPr>
            </w:pPr>
            <w:r w:rsidRPr="00B50AD0">
              <w:rPr>
                <w:rFonts w:ascii="Times New Roman" w:eastAsia="Calibri" w:hAnsi="Times New Roman" w:cs="Times New Roman"/>
                <w:bCs/>
                <w:sz w:val="10"/>
                <w:szCs w:val="10"/>
              </w:rPr>
              <w:t xml:space="preserve">в </w:t>
            </w:r>
            <w:proofErr w:type="spellStart"/>
            <w:r w:rsidRPr="00B50AD0">
              <w:rPr>
                <w:rFonts w:ascii="Times New Roman" w:eastAsia="Calibri" w:hAnsi="Times New Roman" w:cs="Times New Roman"/>
                <w:bCs/>
                <w:sz w:val="10"/>
                <w:szCs w:val="10"/>
              </w:rPr>
              <w:t>т.ч</w:t>
            </w:r>
            <w:proofErr w:type="spellEnd"/>
            <w:r w:rsidRPr="00B50AD0">
              <w:rPr>
                <w:rFonts w:ascii="Times New Roman" w:eastAsia="Calibri" w:hAnsi="Times New Roman" w:cs="Times New Roman"/>
                <w:bCs/>
                <w:sz w:val="10"/>
                <w:szCs w:val="10"/>
              </w:rPr>
              <w:t>. за счет безвозмездных поступлений</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02</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564</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202</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04</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1 339</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408</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06</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96</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Другие общегосударственные вопросы</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13</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436</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68</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Мобилизационная и вневойсковая подготовка</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02</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83</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83</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09</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269</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100</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Сельское хозяйство и рыболовство</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04</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05</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51</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51</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lastRenderedPageBreak/>
              <w:t>Дорожное хозяйство (дорожные фонды)</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04</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09</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958</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Благоустройство</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05</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972</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438</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06</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03</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41</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Молодежная политика</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07</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07</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18</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Культура</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08</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550</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4876"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Физическая культура</w:t>
            </w:r>
          </w:p>
        </w:tc>
        <w:tc>
          <w:tcPr>
            <w:tcW w:w="511"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11</w:t>
            </w:r>
          </w:p>
        </w:tc>
        <w:tc>
          <w:tcPr>
            <w:tcW w:w="42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100</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w:t>
            </w:r>
          </w:p>
        </w:tc>
      </w:tr>
      <w:tr w:rsidR="00B50AD0" w:rsidRPr="00B50AD0" w:rsidTr="00B50AD0">
        <w:trPr>
          <w:trHeight w:val="20"/>
        </w:trPr>
        <w:tc>
          <w:tcPr>
            <w:tcW w:w="4876"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Итого</w:t>
            </w:r>
          </w:p>
        </w:tc>
        <w:tc>
          <w:tcPr>
            <w:tcW w:w="511"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425"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w:t>
            </w:r>
          </w:p>
        </w:tc>
        <w:tc>
          <w:tcPr>
            <w:tcW w:w="884"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5 477</w:t>
            </w:r>
          </w:p>
        </w:tc>
        <w:tc>
          <w:tcPr>
            <w:tcW w:w="857"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1 350</w:t>
            </w:r>
          </w:p>
        </w:tc>
      </w:tr>
    </w:tbl>
    <w:p w:rsidR="00A73421" w:rsidRDefault="00A73421" w:rsidP="00C55E55">
      <w:pPr>
        <w:tabs>
          <w:tab w:val="left" w:pos="284"/>
        </w:tabs>
        <w:spacing w:after="0" w:line="240" w:lineRule="auto"/>
        <w:rPr>
          <w:rFonts w:ascii="Times New Roman" w:eastAsia="Calibri" w:hAnsi="Times New Roman" w:cs="Times New Roman"/>
          <w:sz w:val="12"/>
          <w:szCs w:val="12"/>
        </w:rPr>
      </w:pP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к Решению Собрания представителей</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сельского поселения Кандабулак</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муниципального района Сергиевский</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"Об исполнении бюджета</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сельского поселения Кандабулак</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муниципального района Сергиевский за 2018 год"</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Источники финансирования дефицита бюджета сельского поселения Кандабулак</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 xml:space="preserve">за 2018 год по кодам </w:t>
      </w:r>
      <w:proofErr w:type="gramStart"/>
      <w:r w:rsidRPr="00B50AD0">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709"/>
        <w:gridCol w:w="1580"/>
        <w:gridCol w:w="4515"/>
        <w:gridCol w:w="709"/>
      </w:tblGrid>
      <w:tr w:rsidR="00B50AD0" w:rsidRPr="00B50AD0" w:rsidTr="00B50AD0">
        <w:trPr>
          <w:trHeight w:val="138"/>
        </w:trPr>
        <w:tc>
          <w:tcPr>
            <w:tcW w:w="709" w:type="dxa"/>
            <w:vMerge w:val="restart"/>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Код главного администратора</w:t>
            </w:r>
          </w:p>
        </w:tc>
        <w:tc>
          <w:tcPr>
            <w:tcW w:w="1580" w:type="dxa"/>
            <w:vMerge w:val="restart"/>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 xml:space="preserve">Код </w:t>
            </w:r>
          </w:p>
        </w:tc>
        <w:tc>
          <w:tcPr>
            <w:tcW w:w="4515" w:type="dxa"/>
            <w:vMerge w:val="restart"/>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Сумма,              тыс. рублей</w:t>
            </w:r>
          </w:p>
        </w:tc>
      </w:tr>
      <w:tr w:rsidR="00B50AD0" w:rsidRPr="00B50AD0" w:rsidTr="00B50AD0">
        <w:trPr>
          <w:trHeight w:val="138"/>
        </w:trPr>
        <w:tc>
          <w:tcPr>
            <w:tcW w:w="709" w:type="dxa"/>
            <w:vMerge/>
            <w:hideMark/>
          </w:tcPr>
          <w:p w:rsidR="00B50AD0" w:rsidRPr="00B50AD0" w:rsidRDefault="00B50AD0" w:rsidP="00B50AD0">
            <w:pPr>
              <w:tabs>
                <w:tab w:val="left" w:pos="284"/>
              </w:tabs>
              <w:rPr>
                <w:rFonts w:ascii="Times New Roman" w:eastAsia="Calibri" w:hAnsi="Times New Roman" w:cs="Times New Roman"/>
                <w:bCs/>
                <w:sz w:val="12"/>
                <w:szCs w:val="12"/>
              </w:rPr>
            </w:pPr>
          </w:p>
        </w:tc>
        <w:tc>
          <w:tcPr>
            <w:tcW w:w="1580" w:type="dxa"/>
            <w:vMerge/>
            <w:hideMark/>
          </w:tcPr>
          <w:p w:rsidR="00B50AD0" w:rsidRPr="00B50AD0" w:rsidRDefault="00B50AD0" w:rsidP="00B50AD0">
            <w:pPr>
              <w:tabs>
                <w:tab w:val="left" w:pos="284"/>
              </w:tabs>
              <w:rPr>
                <w:rFonts w:ascii="Times New Roman" w:eastAsia="Calibri" w:hAnsi="Times New Roman" w:cs="Times New Roman"/>
                <w:bCs/>
                <w:sz w:val="12"/>
                <w:szCs w:val="12"/>
              </w:rPr>
            </w:pPr>
          </w:p>
        </w:tc>
        <w:tc>
          <w:tcPr>
            <w:tcW w:w="4515" w:type="dxa"/>
            <w:vMerge/>
            <w:hideMark/>
          </w:tcPr>
          <w:p w:rsidR="00B50AD0" w:rsidRPr="00B50AD0" w:rsidRDefault="00B50AD0" w:rsidP="00B50AD0">
            <w:pPr>
              <w:tabs>
                <w:tab w:val="left" w:pos="284"/>
              </w:tabs>
              <w:rPr>
                <w:rFonts w:ascii="Times New Roman" w:eastAsia="Calibri" w:hAnsi="Times New Roman" w:cs="Times New Roman"/>
                <w:bCs/>
                <w:sz w:val="12"/>
                <w:szCs w:val="12"/>
              </w:rPr>
            </w:pPr>
          </w:p>
        </w:tc>
        <w:tc>
          <w:tcPr>
            <w:tcW w:w="709" w:type="dxa"/>
            <w:vMerge/>
            <w:hideMark/>
          </w:tcPr>
          <w:p w:rsidR="00B50AD0" w:rsidRPr="00B50AD0" w:rsidRDefault="00B50AD0" w:rsidP="00B50AD0">
            <w:pPr>
              <w:tabs>
                <w:tab w:val="left" w:pos="284"/>
              </w:tabs>
              <w:rPr>
                <w:rFonts w:ascii="Times New Roman" w:eastAsia="Calibri" w:hAnsi="Times New Roman" w:cs="Times New Roman"/>
                <w:bCs/>
                <w:sz w:val="12"/>
                <w:szCs w:val="12"/>
              </w:rPr>
            </w:pP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1580"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01 00 00 00 00 0000 000</w:t>
            </w:r>
          </w:p>
        </w:tc>
        <w:tc>
          <w:tcPr>
            <w:tcW w:w="4515"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-314</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1580"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01 05 00 00 00 0000 000</w:t>
            </w:r>
          </w:p>
        </w:tc>
        <w:tc>
          <w:tcPr>
            <w:tcW w:w="4515" w:type="dxa"/>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-314</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1580"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01 05 00 00 00 0000 500</w:t>
            </w:r>
          </w:p>
        </w:tc>
        <w:tc>
          <w:tcPr>
            <w:tcW w:w="4515"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Увеличение остатков средств бюджетов</w:t>
            </w:r>
          </w:p>
        </w:tc>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-5791</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158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01 05 02 00 00 0000 500</w:t>
            </w:r>
          </w:p>
        </w:tc>
        <w:tc>
          <w:tcPr>
            <w:tcW w:w="4515"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-5791</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158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01 05 02 01 00 0000 510</w:t>
            </w:r>
          </w:p>
        </w:tc>
        <w:tc>
          <w:tcPr>
            <w:tcW w:w="4515"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-5791</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158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01 05 02 01 10 0000 510</w:t>
            </w:r>
          </w:p>
        </w:tc>
        <w:tc>
          <w:tcPr>
            <w:tcW w:w="4515"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-5791</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539</w:t>
            </w:r>
          </w:p>
        </w:tc>
        <w:tc>
          <w:tcPr>
            <w:tcW w:w="1580"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01 05 00 00 00 0000 600</w:t>
            </w:r>
          </w:p>
        </w:tc>
        <w:tc>
          <w:tcPr>
            <w:tcW w:w="4515"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Уменьшение остатков средств бюджетов</w:t>
            </w:r>
          </w:p>
        </w:tc>
        <w:tc>
          <w:tcPr>
            <w:tcW w:w="709" w:type="dxa"/>
            <w:noWrap/>
            <w:hideMark/>
          </w:tcPr>
          <w:p w:rsidR="00B50AD0" w:rsidRPr="00B50AD0" w:rsidRDefault="00B50AD0" w:rsidP="00B50AD0">
            <w:pPr>
              <w:tabs>
                <w:tab w:val="left" w:pos="284"/>
              </w:tabs>
              <w:rPr>
                <w:rFonts w:ascii="Times New Roman" w:eastAsia="Calibri" w:hAnsi="Times New Roman" w:cs="Times New Roman"/>
                <w:bCs/>
                <w:sz w:val="12"/>
                <w:szCs w:val="12"/>
              </w:rPr>
            </w:pPr>
            <w:r w:rsidRPr="00B50AD0">
              <w:rPr>
                <w:rFonts w:ascii="Times New Roman" w:eastAsia="Calibri" w:hAnsi="Times New Roman" w:cs="Times New Roman"/>
                <w:bCs/>
                <w:sz w:val="12"/>
                <w:szCs w:val="12"/>
              </w:rPr>
              <w:t>5477</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158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01 05 02 00 00 0000 600</w:t>
            </w:r>
          </w:p>
        </w:tc>
        <w:tc>
          <w:tcPr>
            <w:tcW w:w="4515"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5477</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158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01 05 02 01 00 0000 610</w:t>
            </w:r>
          </w:p>
        </w:tc>
        <w:tc>
          <w:tcPr>
            <w:tcW w:w="4515"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5477</w:t>
            </w:r>
          </w:p>
        </w:tc>
      </w:tr>
      <w:tr w:rsidR="00B50AD0" w:rsidRPr="00B50AD0" w:rsidTr="00B50AD0">
        <w:trPr>
          <w:trHeight w:val="20"/>
        </w:trPr>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539</w:t>
            </w:r>
          </w:p>
        </w:tc>
        <w:tc>
          <w:tcPr>
            <w:tcW w:w="1580"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01 05 02 01 10 0000 610</w:t>
            </w:r>
          </w:p>
        </w:tc>
        <w:tc>
          <w:tcPr>
            <w:tcW w:w="4515"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5477</w:t>
            </w:r>
          </w:p>
        </w:tc>
      </w:tr>
    </w:tbl>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к Решению Собрания представителей</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сельского поселения Кандабулак</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муниципального района Сергиевский</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"Об исполнении бюджета</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сельского поселения Кандабулак</w:t>
      </w:r>
    </w:p>
    <w:p w:rsidR="00B50AD0" w:rsidRPr="00B50AD0" w:rsidRDefault="00B50AD0" w:rsidP="00B50AD0">
      <w:pPr>
        <w:tabs>
          <w:tab w:val="left" w:pos="284"/>
        </w:tabs>
        <w:spacing w:after="0" w:line="240" w:lineRule="auto"/>
        <w:jc w:val="right"/>
        <w:rPr>
          <w:rFonts w:ascii="Times New Roman" w:eastAsia="Calibri" w:hAnsi="Times New Roman" w:cs="Times New Roman"/>
          <w:i/>
          <w:sz w:val="12"/>
          <w:szCs w:val="12"/>
        </w:rPr>
      </w:pPr>
      <w:r w:rsidRPr="00B50AD0">
        <w:rPr>
          <w:rFonts w:ascii="Times New Roman" w:eastAsia="Calibri" w:hAnsi="Times New Roman" w:cs="Times New Roman"/>
          <w:i/>
          <w:sz w:val="12"/>
          <w:szCs w:val="12"/>
        </w:rPr>
        <w:t>муниципального района Сергиевский за 2018 год"</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Кандабулак</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621"/>
        <w:gridCol w:w="1191"/>
        <w:gridCol w:w="1701"/>
      </w:tblGrid>
      <w:tr w:rsidR="00B50AD0" w:rsidRPr="00B50AD0" w:rsidTr="00B50AD0">
        <w:trPr>
          <w:trHeight w:val="20"/>
        </w:trPr>
        <w:tc>
          <w:tcPr>
            <w:tcW w:w="4621"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Наименование</w:t>
            </w:r>
          </w:p>
        </w:tc>
        <w:tc>
          <w:tcPr>
            <w:tcW w:w="1191"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Численность (чел.)</w:t>
            </w:r>
          </w:p>
        </w:tc>
        <w:tc>
          <w:tcPr>
            <w:tcW w:w="1701"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Расходы на денежное содержание (</w:t>
            </w:r>
            <w:proofErr w:type="spellStart"/>
            <w:r w:rsidRPr="00B50AD0">
              <w:rPr>
                <w:rFonts w:ascii="Times New Roman" w:eastAsia="Calibri" w:hAnsi="Times New Roman" w:cs="Times New Roman"/>
                <w:sz w:val="12"/>
                <w:szCs w:val="12"/>
              </w:rPr>
              <w:t>тыс</w:t>
            </w:r>
            <w:proofErr w:type="gramStart"/>
            <w:r w:rsidRPr="00B50AD0">
              <w:rPr>
                <w:rFonts w:ascii="Times New Roman" w:eastAsia="Calibri" w:hAnsi="Times New Roman" w:cs="Times New Roman"/>
                <w:sz w:val="12"/>
                <w:szCs w:val="12"/>
              </w:rPr>
              <w:t>.р</w:t>
            </w:r>
            <w:proofErr w:type="gramEnd"/>
            <w:r w:rsidRPr="00B50AD0">
              <w:rPr>
                <w:rFonts w:ascii="Times New Roman" w:eastAsia="Calibri" w:hAnsi="Times New Roman" w:cs="Times New Roman"/>
                <w:sz w:val="12"/>
                <w:szCs w:val="12"/>
              </w:rPr>
              <w:t>ублей</w:t>
            </w:r>
            <w:proofErr w:type="spellEnd"/>
            <w:r w:rsidRPr="00B50AD0">
              <w:rPr>
                <w:rFonts w:ascii="Times New Roman" w:eastAsia="Calibri" w:hAnsi="Times New Roman" w:cs="Times New Roman"/>
                <w:sz w:val="12"/>
                <w:szCs w:val="12"/>
              </w:rPr>
              <w:t>)</w:t>
            </w:r>
          </w:p>
        </w:tc>
      </w:tr>
      <w:tr w:rsidR="00B50AD0" w:rsidRPr="00B50AD0" w:rsidTr="00B50AD0">
        <w:trPr>
          <w:trHeight w:val="20"/>
        </w:trPr>
        <w:tc>
          <w:tcPr>
            <w:tcW w:w="4621"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Муниципальные служащие органов местного самоуправления</w:t>
            </w:r>
          </w:p>
        </w:tc>
        <w:tc>
          <w:tcPr>
            <w:tcW w:w="1191"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3</w:t>
            </w:r>
          </w:p>
        </w:tc>
        <w:tc>
          <w:tcPr>
            <w:tcW w:w="1701"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743</w:t>
            </w:r>
          </w:p>
        </w:tc>
      </w:tr>
      <w:tr w:rsidR="00B50AD0" w:rsidRPr="00B50AD0" w:rsidTr="00B50AD0">
        <w:trPr>
          <w:trHeight w:val="20"/>
        </w:trPr>
        <w:tc>
          <w:tcPr>
            <w:tcW w:w="4621"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91"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1</w:t>
            </w:r>
          </w:p>
        </w:tc>
        <w:tc>
          <w:tcPr>
            <w:tcW w:w="1701" w:type="dxa"/>
            <w:hideMark/>
          </w:tcPr>
          <w:p w:rsidR="00B50AD0" w:rsidRPr="00B50AD0" w:rsidRDefault="00B50AD0" w:rsidP="00B50AD0">
            <w:pPr>
              <w:tabs>
                <w:tab w:val="left" w:pos="284"/>
              </w:tabs>
              <w:rPr>
                <w:rFonts w:ascii="Times New Roman" w:eastAsia="Calibri" w:hAnsi="Times New Roman" w:cs="Times New Roman"/>
                <w:sz w:val="12"/>
                <w:szCs w:val="12"/>
              </w:rPr>
            </w:pPr>
            <w:r w:rsidRPr="00B50AD0">
              <w:rPr>
                <w:rFonts w:ascii="Times New Roman" w:eastAsia="Calibri" w:hAnsi="Times New Roman" w:cs="Times New Roman"/>
                <w:sz w:val="12"/>
                <w:szCs w:val="12"/>
              </w:rPr>
              <w:t>434</w:t>
            </w:r>
          </w:p>
        </w:tc>
      </w:tr>
      <w:tr w:rsidR="00B50AD0" w:rsidRPr="00B50AD0" w:rsidTr="00B50AD0">
        <w:trPr>
          <w:trHeight w:val="20"/>
        </w:trPr>
        <w:tc>
          <w:tcPr>
            <w:tcW w:w="4621" w:type="dxa"/>
            <w:noWrap/>
            <w:hideMark/>
          </w:tcPr>
          <w:p w:rsidR="00B50AD0" w:rsidRPr="00B50AD0" w:rsidRDefault="00B50AD0" w:rsidP="00B50AD0">
            <w:pPr>
              <w:tabs>
                <w:tab w:val="left" w:pos="284"/>
              </w:tabs>
              <w:rPr>
                <w:rFonts w:ascii="Times New Roman" w:eastAsia="Calibri" w:hAnsi="Times New Roman" w:cs="Times New Roman"/>
                <w:b/>
                <w:bCs/>
                <w:sz w:val="12"/>
                <w:szCs w:val="12"/>
              </w:rPr>
            </w:pPr>
            <w:r w:rsidRPr="00B50AD0">
              <w:rPr>
                <w:rFonts w:ascii="Times New Roman" w:eastAsia="Calibri" w:hAnsi="Times New Roman" w:cs="Times New Roman"/>
                <w:b/>
                <w:bCs/>
                <w:sz w:val="12"/>
                <w:szCs w:val="12"/>
              </w:rPr>
              <w:t>И Т О Г О</w:t>
            </w:r>
            <w:proofErr w:type="gramStart"/>
            <w:r w:rsidRPr="00B50AD0">
              <w:rPr>
                <w:rFonts w:ascii="Times New Roman" w:eastAsia="Calibri" w:hAnsi="Times New Roman" w:cs="Times New Roman"/>
                <w:b/>
                <w:bCs/>
                <w:sz w:val="12"/>
                <w:szCs w:val="12"/>
              </w:rPr>
              <w:t xml:space="preserve"> :</w:t>
            </w:r>
            <w:proofErr w:type="gramEnd"/>
          </w:p>
        </w:tc>
        <w:tc>
          <w:tcPr>
            <w:tcW w:w="1191" w:type="dxa"/>
            <w:noWrap/>
            <w:hideMark/>
          </w:tcPr>
          <w:p w:rsidR="00B50AD0" w:rsidRPr="00B50AD0" w:rsidRDefault="00B50AD0" w:rsidP="00B50AD0">
            <w:pPr>
              <w:tabs>
                <w:tab w:val="left" w:pos="284"/>
              </w:tabs>
              <w:rPr>
                <w:rFonts w:ascii="Times New Roman" w:eastAsia="Calibri" w:hAnsi="Times New Roman" w:cs="Times New Roman"/>
                <w:b/>
                <w:bCs/>
                <w:sz w:val="12"/>
                <w:szCs w:val="12"/>
              </w:rPr>
            </w:pPr>
            <w:r w:rsidRPr="00B50AD0">
              <w:rPr>
                <w:rFonts w:ascii="Times New Roman" w:eastAsia="Calibri" w:hAnsi="Times New Roman" w:cs="Times New Roman"/>
                <w:b/>
                <w:bCs/>
                <w:sz w:val="12"/>
                <w:szCs w:val="12"/>
              </w:rPr>
              <w:t>4</w:t>
            </w:r>
          </w:p>
        </w:tc>
        <w:tc>
          <w:tcPr>
            <w:tcW w:w="1701" w:type="dxa"/>
            <w:noWrap/>
            <w:hideMark/>
          </w:tcPr>
          <w:p w:rsidR="00B50AD0" w:rsidRPr="00B50AD0" w:rsidRDefault="00B50AD0" w:rsidP="00B50AD0">
            <w:pPr>
              <w:tabs>
                <w:tab w:val="left" w:pos="284"/>
              </w:tabs>
              <w:rPr>
                <w:rFonts w:ascii="Times New Roman" w:eastAsia="Calibri" w:hAnsi="Times New Roman" w:cs="Times New Roman"/>
                <w:b/>
                <w:bCs/>
                <w:sz w:val="12"/>
                <w:szCs w:val="12"/>
              </w:rPr>
            </w:pPr>
            <w:r w:rsidRPr="00B50AD0">
              <w:rPr>
                <w:rFonts w:ascii="Times New Roman" w:eastAsia="Calibri" w:hAnsi="Times New Roman" w:cs="Times New Roman"/>
                <w:b/>
                <w:bCs/>
                <w:sz w:val="12"/>
                <w:szCs w:val="12"/>
              </w:rPr>
              <w:t>1177</w:t>
            </w:r>
          </w:p>
        </w:tc>
      </w:tr>
    </w:tbl>
    <w:p w:rsidR="00A73421" w:rsidRDefault="00A73421" w:rsidP="00C55E55">
      <w:pPr>
        <w:tabs>
          <w:tab w:val="left" w:pos="284"/>
        </w:tabs>
        <w:spacing w:after="0" w:line="240" w:lineRule="auto"/>
        <w:rPr>
          <w:rFonts w:ascii="Times New Roman" w:eastAsia="Calibri" w:hAnsi="Times New Roman" w:cs="Times New Roman"/>
          <w:sz w:val="12"/>
          <w:szCs w:val="12"/>
        </w:rPr>
      </w:pPr>
    </w:p>
    <w:p w:rsidR="00B50AD0" w:rsidRPr="00B50AD0" w:rsidRDefault="00B50AD0" w:rsidP="00B50AD0">
      <w:pPr>
        <w:tabs>
          <w:tab w:val="left" w:pos="284"/>
          <w:tab w:val="left" w:pos="3828"/>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ГЛАВА</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 xml:space="preserve">СЕЛЬСКОГО ПОСЕЛЕНИЯ </w:t>
      </w:r>
      <w:r w:rsidR="009039A4" w:rsidRPr="009039A4">
        <w:rPr>
          <w:rFonts w:ascii="Times New Roman" w:eastAsia="Calibri" w:hAnsi="Times New Roman" w:cs="Times New Roman"/>
          <w:b/>
          <w:sz w:val="12"/>
          <w:szCs w:val="12"/>
        </w:rPr>
        <w:t xml:space="preserve">КРАСНОСЕЛЬСКОЕ  </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МУНИЦИПАЛЬНОГО РАЙОНА СЕРГИЕВСКИЙ</w:t>
      </w:r>
    </w:p>
    <w:p w:rsidR="00B50AD0" w:rsidRPr="00B50AD0" w:rsidRDefault="00B50AD0" w:rsidP="00B50AD0">
      <w:pPr>
        <w:tabs>
          <w:tab w:val="left" w:pos="284"/>
        </w:tabs>
        <w:spacing w:after="0" w:line="240" w:lineRule="auto"/>
        <w:jc w:val="center"/>
        <w:rPr>
          <w:rFonts w:ascii="Times New Roman" w:eastAsia="Calibri" w:hAnsi="Times New Roman" w:cs="Times New Roman"/>
          <w:b/>
          <w:sz w:val="12"/>
          <w:szCs w:val="12"/>
        </w:rPr>
      </w:pPr>
      <w:r w:rsidRPr="00B50AD0">
        <w:rPr>
          <w:rFonts w:ascii="Times New Roman" w:eastAsia="Calibri" w:hAnsi="Times New Roman" w:cs="Times New Roman"/>
          <w:b/>
          <w:sz w:val="12"/>
          <w:szCs w:val="12"/>
        </w:rPr>
        <w:t>САМАРСКОЙ ОБЛАСТИ</w:t>
      </w:r>
    </w:p>
    <w:p w:rsidR="00B50AD0" w:rsidRPr="00B50AD0" w:rsidRDefault="00B50AD0" w:rsidP="00B50AD0">
      <w:pPr>
        <w:tabs>
          <w:tab w:val="left" w:pos="284"/>
        </w:tabs>
        <w:spacing w:after="0" w:line="240" w:lineRule="auto"/>
        <w:jc w:val="center"/>
        <w:rPr>
          <w:rFonts w:ascii="Times New Roman" w:eastAsia="Calibri" w:hAnsi="Times New Roman" w:cs="Times New Roman"/>
          <w:sz w:val="12"/>
          <w:szCs w:val="12"/>
        </w:rPr>
      </w:pPr>
    </w:p>
    <w:p w:rsidR="00B50AD0" w:rsidRPr="00B50AD0" w:rsidRDefault="00B50AD0" w:rsidP="00B50AD0">
      <w:pPr>
        <w:tabs>
          <w:tab w:val="left" w:pos="284"/>
        </w:tabs>
        <w:spacing w:after="0" w:line="240" w:lineRule="auto"/>
        <w:jc w:val="center"/>
        <w:rPr>
          <w:rFonts w:ascii="Times New Roman" w:eastAsia="Calibri" w:hAnsi="Times New Roman" w:cs="Times New Roman"/>
          <w:sz w:val="12"/>
          <w:szCs w:val="12"/>
        </w:rPr>
      </w:pPr>
      <w:r w:rsidRPr="00B50AD0">
        <w:rPr>
          <w:rFonts w:ascii="Times New Roman" w:eastAsia="Calibri" w:hAnsi="Times New Roman" w:cs="Times New Roman"/>
          <w:sz w:val="12"/>
          <w:szCs w:val="12"/>
        </w:rPr>
        <w:t>ПОСТАНОВЛЕНИЕ</w:t>
      </w:r>
    </w:p>
    <w:p w:rsidR="00B50AD0" w:rsidRPr="00B50AD0" w:rsidRDefault="00B50AD0" w:rsidP="00B50AD0">
      <w:pPr>
        <w:tabs>
          <w:tab w:val="left" w:pos="284"/>
        </w:tabs>
        <w:spacing w:after="0" w:line="240" w:lineRule="auto"/>
        <w:jc w:val="both"/>
        <w:rPr>
          <w:rFonts w:ascii="Times New Roman" w:eastAsia="Calibri" w:hAnsi="Times New Roman" w:cs="Times New Roman"/>
          <w:sz w:val="12"/>
          <w:szCs w:val="12"/>
        </w:rPr>
      </w:pPr>
      <w:r w:rsidRPr="00B50AD0">
        <w:rPr>
          <w:rFonts w:ascii="Times New Roman" w:eastAsia="Calibri" w:hAnsi="Times New Roman" w:cs="Times New Roman"/>
          <w:sz w:val="12"/>
          <w:szCs w:val="12"/>
        </w:rPr>
        <w:t>24 апреля  2019г.                                                                                                                                                                                                                   №2</w:t>
      </w:r>
    </w:p>
    <w:p w:rsidR="009039A4" w:rsidRDefault="009039A4" w:rsidP="009039A4">
      <w:pPr>
        <w:tabs>
          <w:tab w:val="left" w:pos="284"/>
        </w:tabs>
        <w:spacing w:after="0" w:line="240" w:lineRule="auto"/>
        <w:jc w:val="center"/>
        <w:rPr>
          <w:rFonts w:ascii="Times New Roman" w:eastAsia="Calibri" w:hAnsi="Times New Roman" w:cs="Times New Roman"/>
          <w:b/>
          <w:sz w:val="12"/>
          <w:szCs w:val="12"/>
        </w:rPr>
      </w:pPr>
      <w:r w:rsidRPr="009039A4">
        <w:rPr>
          <w:rFonts w:ascii="Times New Roman" w:eastAsia="Calibri" w:hAnsi="Times New Roman" w:cs="Times New Roman"/>
          <w:b/>
          <w:sz w:val="12"/>
          <w:szCs w:val="12"/>
        </w:rPr>
        <w:t xml:space="preserve">О публичных слушаниях  по проекту Решения собрания представителей </w:t>
      </w:r>
    </w:p>
    <w:p w:rsidR="009039A4" w:rsidRPr="009039A4" w:rsidRDefault="009039A4" w:rsidP="009039A4">
      <w:pPr>
        <w:tabs>
          <w:tab w:val="left" w:pos="284"/>
        </w:tabs>
        <w:spacing w:after="0" w:line="240" w:lineRule="auto"/>
        <w:jc w:val="center"/>
        <w:rPr>
          <w:rFonts w:ascii="Times New Roman" w:eastAsia="Calibri" w:hAnsi="Times New Roman" w:cs="Times New Roman"/>
          <w:b/>
          <w:sz w:val="12"/>
          <w:szCs w:val="12"/>
        </w:rPr>
      </w:pPr>
      <w:r w:rsidRPr="009039A4">
        <w:rPr>
          <w:rFonts w:ascii="Times New Roman" w:eastAsia="Calibri" w:hAnsi="Times New Roman" w:cs="Times New Roman"/>
          <w:b/>
          <w:sz w:val="12"/>
          <w:szCs w:val="12"/>
        </w:rPr>
        <w:t>сельского поселения Красносельское</w:t>
      </w:r>
      <w:r>
        <w:rPr>
          <w:rFonts w:ascii="Times New Roman" w:eastAsia="Calibri" w:hAnsi="Times New Roman" w:cs="Times New Roman"/>
          <w:b/>
          <w:sz w:val="12"/>
          <w:szCs w:val="12"/>
        </w:rPr>
        <w:t xml:space="preserve"> </w:t>
      </w:r>
      <w:r w:rsidRPr="009039A4">
        <w:rPr>
          <w:rFonts w:ascii="Times New Roman" w:eastAsia="Calibri" w:hAnsi="Times New Roman" w:cs="Times New Roman"/>
          <w:b/>
          <w:sz w:val="12"/>
          <w:szCs w:val="12"/>
        </w:rPr>
        <w:t xml:space="preserve"> муниципального района</w:t>
      </w:r>
      <w:r>
        <w:rPr>
          <w:rFonts w:ascii="Times New Roman" w:eastAsia="Calibri" w:hAnsi="Times New Roman" w:cs="Times New Roman"/>
          <w:b/>
          <w:sz w:val="12"/>
          <w:szCs w:val="12"/>
        </w:rPr>
        <w:t xml:space="preserve"> </w:t>
      </w:r>
      <w:r w:rsidRPr="009039A4">
        <w:rPr>
          <w:rFonts w:ascii="Times New Roman" w:eastAsia="Calibri" w:hAnsi="Times New Roman" w:cs="Times New Roman"/>
          <w:b/>
          <w:sz w:val="12"/>
          <w:szCs w:val="12"/>
        </w:rPr>
        <w:t>Сергиевский Самарской области</w:t>
      </w:r>
    </w:p>
    <w:p w:rsidR="00B50AD0" w:rsidRDefault="009039A4" w:rsidP="009039A4">
      <w:pPr>
        <w:tabs>
          <w:tab w:val="left" w:pos="284"/>
        </w:tabs>
        <w:spacing w:after="0" w:line="240" w:lineRule="auto"/>
        <w:jc w:val="center"/>
        <w:rPr>
          <w:rFonts w:ascii="Times New Roman" w:eastAsia="Calibri" w:hAnsi="Times New Roman" w:cs="Times New Roman"/>
          <w:b/>
          <w:sz w:val="12"/>
          <w:szCs w:val="12"/>
        </w:rPr>
      </w:pPr>
      <w:r w:rsidRPr="009039A4">
        <w:rPr>
          <w:rFonts w:ascii="Times New Roman" w:eastAsia="Calibri" w:hAnsi="Times New Roman" w:cs="Times New Roman"/>
          <w:b/>
          <w:sz w:val="12"/>
          <w:szCs w:val="12"/>
        </w:rPr>
        <w:t>«Об исполнении бюджета сельского поселения Красносельское муниципального района Сергиевский за 2018 год»</w:t>
      </w:r>
    </w:p>
    <w:p w:rsidR="009039A4" w:rsidRPr="00B50AD0" w:rsidRDefault="009039A4" w:rsidP="009039A4">
      <w:pPr>
        <w:tabs>
          <w:tab w:val="left" w:pos="284"/>
        </w:tabs>
        <w:spacing w:after="0" w:line="240" w:lineRule="auto"/>
        <w:rPr>
          <w:rFonts w:ascii="Times New Roman" w:eastAsia="Calibri" w:hAnsi="Times New Roman" w:cs="Times New Roman"/>
          <w:b/>
          <w:sz w:val="12"/>
          <w:szCs w:val="12"/>
        </w:rPr>
      </w:pPr>
    </w:p>
    <w:p w:rsidR="00234ADA" w:rsidRPr="00234ADA" w:rsidRDefault="00234ADA" w:rsidP="00234ADA">
      <w:pPr>
        <w:tabs>
          <w:tab w:val="left" w:pos="284"/>
        </w:tabs>
        <w:spacing w:after="0" w:line="240" w:lineRule="auto"/>
        <w:ind w:firstLine="284"/>
        <w:jc w:val="both"/>
        <w:rPr>
          <w:rFonts w:ascii="Times New Roman" w:eastAsia="Calibri" w:hAnsi="Times New Roman" w:cs="Times New Roman"/>
          <w:sz w:val="12"/>
          <w:szCs w:val="12"/>
        </w:rPr>
      </w:pPr>
      <w:proofErr w:type="gramStart"/>
      <w:r w:rsidRPr="00234ADA">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публичных слушаний в сельском поселении Красносельское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234ADA">
        <w:rPr>
          <w:rFonts w:ascii="Times New Roman" w:eastAsia="Calibri" w:hAnsi="Times New Roman" w:cs="Times New Roman"/>
          <w:sz w:val="12"/>
          <w:szCs w:val="12"/>
        </w:rPr>
        <w:t xml:space="preserve">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2018 год»,</w:t>
      </w:r>
    </w:p>
    <w:p w:rsidR="00234ADA" w:rsidRPr="00234ADA" w:rsidRDefault="00234ADA" w:rsidP="00234AD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234ADA" w:rsidRPr="00234ADA" w:rsidRDefault="00234ADA" w:rsidP="00234A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34ADA">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2018 год»  с 06 мая 2019 года по 20 мая 2019 года.</w:t>
      </w:r>
    </w:p>
    <w:p w:rsidR="00234ADA" w:rsidRPr="00234ADA" w:rsidRDefault="00234ADA" w:rsidP="00234A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34ADA">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Красносельское муниципального района Сергиевский.</w:t>
      </w:r>
    </w:p>
    <w:p w:rsidR="00234ADA" w:rsidRPr="00234ADA" w:rsidRDefault="00234ADA" w:rsidP="00234ADA">
      <w:pPr>
        <w:tabs>
          <w:tab w:val="left" w:pos="284"/>
        </w:tabs>
        <w:spacing w:after="0" w:line="240" w:lineRule="auto"/>
        <w:ind w:firstLine="284"/>
        <w:jc w:val="both"/>
        <w:rPr>
          <w:rFonts w:ascii="Times New Roman" w:eastAsia="Calibri" w:hAnsi="Times New Roman" w:cs="Times New Roman"/>
          <w:sz w:val="12"/>
          <w:szCs w:val="12"/>
        </w:rPr>
      </w:pPr>
      <w:r w:rsidRPr="00234ADA">
        <w:rPr>
          <w:rFonts w:ascii="Times New Roman" w:eastAsia="Calibri" w:hAnsi="Times New Roman" w:cs="Times New Roman"/>
          <w:sz w:val="12"/>
          <w:szCs w:val="12"/>
        </w:rPr>
        <w:lastRenderedPageBreak/>
        <w:t xml:space="preserve">3. </w:t>
      </w:r>
      <w:proofErr w:type="gramStart"/>
      <w:r w:rsidRPr="00234ADA">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Красносельское по вопросу обсуждения проекта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2018 год» здание СДК «Восход», расположенное по адресу: 446561, Самарская область, Сергиевский район, с. Красносельское,  улица  Школьная,  дом</w:t>
      </w:r>
      <w:proofErr w:type="gramEnd"/>
      <w:r w:rsidRPr="00234ADA">
        <w:rPr>
          <w:rFonts w:ascii="Times New Roman" w:eastAsia="Calibri" w:hAnsi="Times New Roman" w:cs="Times New Roman"/>
          <w:sz w:val="12"/>
          <w:szCs w:val="12"/>
        </w:rPr>
        <w:t xml:space="preserve"> 1.</w:t>
      </w:r>
    </w:p>
    <w:p w:rsidR="00234ADA" w:rsidRPr="00234ADA" w:rsidRDefault="00234ADA" w:rsidP="00234ADA">
      <w:pPr>
        <w:tabs>
          <w:tab w:val="left" w:pos="284"/>
        </w:tabs>
        <w:spacing w:after="0" w:line="240" w:lineRule="auto"/>
        <w:ind w:firstLine="284"/>
        <w:jc w:val="both"/>
        <w:rPr>
          <w:rFonts w:ascii="Times New Roman" w:eastAsia="Calibri" w:hAnsi="Times New Roman" w:cs="Times New Roman"/>
          <w:sz w:val="12"/>
          <w:szCs w:val="12"/>
        </w:rPr>
      </w:pPr>
      <w:r w:rsidRPr="00234ADA">
        <w:rPr>
          <w:rFonts w:ascii="Times New Roman" w:eastAsia="Calibri" w:hAnsi="Times New Roman" w:cs="Times New Roman"/>
          <w:sz w:val="12"/>
          <w:szCs w:val="12"/>
        </w:rPr>
        <w:t xml:space="preserve">4. Мероприятие по информированию жителей сельского поселения Красносельское по вопросу </w:t>
      </w:r>
      <w:proofErr w:type="gramStart"/>
      <w:r w:rsidRPr="00234ADA">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234ADA">
        <w:rPr>
          <w:rFonts w:ascii="Times New Roman" w:eastAsia="Calibri" w:hAnsi="Times New Roman" w:cs="Times New Roman"/>
          <w:sz w:val="12"/>
          <w:szCs w:val="12"/>
        </w:rPr>
        <w:t xml:space="preserve">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2018 год» состоится 14 мая  2019 года в 10-00.</w:t>
      </w:r>
    </w:p>
    <w:p w:rsidR="00234ADA" w:rsidRPr="00234ADA" w:rsidRDefault="00234ADA" w:rsidP="00234ADA">
      <w:pPr>
        <w:tabs>
          <w:tab w:val="left" w:pos="284"/>
        </w:tabs>
        <w:spacing w:after="0" w:line="240" w:lineRule="auto"/>
        <w:ind w:firstLine="284"/>
        <w:jc w:val="both"/>
        <w:rPr>
          <w:rFonts w:ascii="Times New Roman" w:eastAsia="Calibri" w:hAnsi="Times New Roman" w:cs="Times New Roman"/>
          <w:sz w:val="12"/>
          <w:szCs w:val="12"/>
        </w:rPr>
      </w:pPr>
      <w:r w:rsidRPr="00234AD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234ADA">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Красносельское по вопросу публичных слушаний ведущего специалиста администрации сельского поселения Красносельское Корчагину Александру Геннадьевну.</w:t>
      </w:r>
    </w:p>
    <w:p w:rsidR="00234ADA" w:rsidRPr="00234ADA" w:rsidRDefault="00234ADA" w:rsidP="00234ADA">
      <w:pPr>
        <w:tabs>
          <w:tab w:val="left" w:pos="284"/>
        </w:tabs>
        <w:spacing w:after="0" w:line="240" w:lineRule="auto"/>
        <w:ind w:firstLine="284"/>
        <w:jc w:val="both"/>
        <w:rPr>
          <w:rFonts w:ascii="Times New Roman" w:eastAsia="Calibri" w:hAnsi="Times New Roman" w:cs="Times New Roman"/>
          <w:sz w:val="12"/>
          <w:szCs w:val="12"/>
        </w:rPr>
      </w:pPr>
      <w:r w:rsidRPr="00234ADA">
        <w:rPr>
          <w:rFonts w:ascii="Times New Roman" w:eastAsia="Calibri" w:hAnsi="Times New Roman" w:cs="Times New Roman"/>
          <w:sz w:val="12"/>
          <w:szCs w:val="12"/>
        </w:rPr>
        <w:t xml:space="preserve">6. </w:t>
      </w:r>
      <w:proofErr w:type="gramStart"/>
      <w:r w:rsidRPr="00234ADA">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2018 год» осуществлять Корчагиной Александре Геннадьевне – (ведущему специалисту сельского поселения Красносельское) с 06 мая 2019 года по 20 мая 2019 года.</w:t>
      </w:r>
      <w:proofErr w:type="gramEnd"/>
    </w:p>
    <w:p w:rsidR="00234ADA" w:rsidRPr="00234ADA" w:rsidRDefault="00234ADA" w:rsidP="00234ADA">
      <w:pPr>
        <w:tabs>
          <w:tab w:val="left" w:pos="284"/>
        </w:tabs>
        <w:spacing w:after="0" w:line="240" w:lineRule="auto"/>
        <w:ind w:firstLine="284"/>
        <w:jc w:val="both"/>
        <w:rPr>
          <w:rFonts w:ascii="Times New Roman" w:eastAsia="Calibri" w:hAnsi="Times New Roman" w:cs="Times New Roman"/>
          <w:sz w:val="12"/>
          <w:szCs w:val="12"/>
        </w:rPr>
      </w:pPr>
      <w:r w:rsidRPr="00234ADA">
        <w:rPr>
          <w:rFonts w:ascii="Times New Roman" w:eastAsia="Calibri" w:hAnsi="Times New Roman" w:cs="Times New Roman"/>
          <w:sz w:val="12"/>
          <w:szCs w:val="12"/>
        </w:rPr>
        <w:t>7. Опубликовать настоящее постановление в газете «Сергиевский вестник».</w:t>
      </w:r>
    </w:p>
    <w:p w:rsidR="00234ADA" w:rsidRPr="00234ADA" w:rsidRDefault="00234ADA" w:rsidP="00234ADA">
      <w:pPr>
        <w:tabs>
          <w:tab w:val="left" w:pos="284"/>
        </w:tabs>
        <w:spacing w:after="0" w:line="240" w:lineRule="auto"/>
        <w:ind w:firstLine="284"/>
        <w:jc w:val="both"/>
        <w:rPr>
          <w:rFonts w:ascii="Times New Roman" w:eastAsia="Calibri" w:hAnsi="Times New Roman" w:cs="Times New Roman"/>
          <w:sz w:val="12"/>
          <w:szCs w:val="12"/>
        </w:rPr>
      </w:pPr>
      <w:r w:rsidRPr="00234ADA">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234ADA" w:rsidRDefault="00234ADA" w:rsidP="00234ADA">
      <w:pPr>
        <w:tabs>
          <w:tab w:val="left" w:pos="284"/>
        </w:tabs>
        <w:spacing w:after="0" w:line="240" w:lineRule="auto"/>
        <w:jc w:val="right"/>
        <w:rPr>
          <w:rFonts w:ascii="Times New Roman" w:eastAsia="Calibri" w:hAnsi="Times New Roman" w:cs="Times New Roman"/>
          <w:sz w:val="12"/>
          <w:szCs w:val="12"/>
        </w:rPr>
      </w:pPr>
      <w:r w:rsidRPr="00234ADA">
        <w:rPr>
          <w:rFonts w:ascii="Times New Roman" w:eastAsia="Calibri" w:hAnsi="Times New Roman" w:cs="Times New Roman"/>
          <w:sz w:val="12"/>
          <w:szCs w:val="12"/>
        </w:rPr>
        <w:t>Глава сельского поселения Красносельское</w:t>
      </w:r>
    </w:p>
    <w:p w:rsidR="00234ADA" w:rsidRDefault="00234ADA" w:rsidP="00234ADA">
      <w:pPr>
        <w:tabs>
          <w:tab w:val="left" w:pos="284"/>
        </w:tabs>
        <w:spacing w:after="0" w:line="240" w:lineRule="auto"/>
        <w:jc w:val="right"/>
        <w:rPr>
          <w:rFonts w:ascii="Times New Roman" w:eastAsia="Calibri" w:hAnsi="Times New Roman" w:cs="Times New Roman"/>
          <w:sz w:val="12"/>
          <w:szCs w:val="12"/>
        </w:rPr>
      </w:pPr>
      <w:r w:rsidRPr="00234ADA">
        <w:rPr>
          <w:rFonts w:ascii="Times New Roman" w:eastAsia="Calibri" w:hAnsi="Times New Roman" w:cs="Times New Roman"/>
          <w:sz w:val="12"/>
          <w:szCs w:val="12"/>
        </w:rPr>
        <w:t>муниципального района Сергиевский</w:t>
      </w:r>
    </w:p>
    <w:p w:rsidR="00234ADA" w:rsidRDefault="00234ADA" w:rsidP="00234ADA">
      <w:pPr>
        <w:tabs>
          <w:tab w:val="left" w:pos="284"/>
        </w:tabs>
        <w:spacing w:after="0" w:line="240" w:lineRule="auto"/>
        <w:jc w:val="right"/>
        <w:rPr>
          <w:rFonts w:ascii="Times New Roman" w:eastAsia="Calibri" w:hAnsi="Times New Roman" w:cs="Times New Roman"/>
          <w:sz w:val="12"/>
          <w:szCs w:val="12"/>
        </w:rPr>
      </w:pPr>
      <w:r w:rsidRPr="00234ADA">
        <w:rPr>
          <w:rFonts w:ascii="Times New Roman" w:eastAsia="Calibri" w:hAnsi="Times New Roman" w:cs="Times New Roman"/>
          <w:sz w:val="12"/>
          <w:szCs w:val="12"/>
        </w:rPr>
        <w:t>Самарской области</w:t>
      </w:r>
    </w:p>
    <w:p w:rsidR="0033529A" w:rsidRDefault="00234ADA" w:rsidP="00234ADA">
      <w:pPr>
        <w:tabs>
          <w:tab w:val="left" w:pos="284"/>
        </w:tabs>
        <w:spacing w:after="0" w:line="240" w:lineRule="auto"/>
        <w:jc w:val="right"/>
        <w:rPr>
          <w:rFonts w:ascii="Times New Roman" w:eastAsia="Calibri" w:hAnsi="Times New Roman" w:cs="Times New Roman"/>
          <w:sz w:val="12"/>
          <w:szCs w:val="12"/>
        </w:rPr>
      </w:pPr>
      <w:r w:rsidRPr="00234ADA">
        <w:rPr>
          <w:rFonts w:ascii="Times New Roman" w:eastAsia="Calibri" w:hAnsi="Times New Roman" w:cs="Times New Roman"/>
          <w:sz w:val="12"/>
          <w:szCs w:val="12"/>
        </w:rPr>
        <w:t>Н.В. Вершков</w:t>
      </w:r>
    </w:p>
    <w:p w:rsidR="00B35A18" w:rsidRDefault="00B35A18" w:rsidP="00234ADA">
      <w:pPr>
        <w:tabs>
          <w:tab w:val="left" w:pos="284"/>
        </w:tabs>
        <w:spacing w:after="0" w:line="240" w:lineRule="auto"/>
        <w:jc w:val="right"/>
        <w:rPr>
          <w:rFonts w:ascii="Times New Roman" w:eastAsia="Calibri" w:hAnsi="Times New Roman" w:cs="Times New Roman"/>
          <w:sz w:val="12"/>
          <w:szCs w:val="12"/>
        </w:rPr>
      </w:pP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Приложение</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к постановлению Главы</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сельского поселения Красносельское</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муниципального района Сергиевский</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№2 от  «24» апреля 2019г.</w:t>
      </w:r>
    </w:p>
    <w:p w:rsidR="00B35A18" w:rsidRPr="00B35A18" w:rsidRDefault="00B35A18" w:rsidP="00B35A18">
      <w:pPr>
        <w:tabs>
          <w:tab w:val="left" w:pos="284"/>
        </w:tabs>
        <w:spacing w:after="0" w:line="240" w:lineRule="auto"/>
        <w:jc w:val="right"/>
        <w:rPr>
          <w:rFonts w:ascii="Times New Roman" w:eastAsia="Calibri" w:hAnsi="Times New Roman" w:cs="Times New Roman"/>
          <w:sz w:val="12"/>
          <w:szCs w:val="12"/>
        </w:rPr>
      </w:pPr>
    </w:p>
    <w:p w:rsidR="00B35A18" w:rsidRPr="00B35A18" w:rsidRDefault="00B35A18" w:rsidP="00B35A18">
      <w:pPr>
        <w:tabs>
          <w:tab w:val="left" w:pos="284"/>
        </w:tabs>
        <w:spacing w:after="0" w:line="240" w:lineRule="auto"/>
        <w:jc w:val="right"/>
        <w:rPr>
          <w:rFonts w:ascii="Times New Roman" w:eastAsia="Calibri" w:hAnsi="Times New Roman" w:cs="Times New Roman"/>
          <w:sz w:val="12"/>
          <w:szCs w:val="12"/>
        </w:rPr>
      </w:pPr>
      <w:r w:rsidRPr="00B35A18">
        <w:rPr>
          <w:rFonts w:ascii="Times New Roman" w:eastAsia="Calibri" w:hAnsi="Times New Roman" w:cs="Times New Roman"/>
          <w:sz w:val="12"/>
          <w:szCs w:val="12"/>
        </w:rPr>
        <w:t>ПРОЕКТ</w:t>
      </w:r>
    </w:p>
    <w:p w:rsidR="00B35A18" w:rsidRPr="00B35A18" w:rsidRDefault="00B35A18" w:rsidP="00B35A18">
      <w:pPr>
        <w:tabs>
          <w:tab w:val="left" w:pos="284"/>
          <w:tab w:val="left" w:pos="3828"/>
        </w:tabs>
        <w:spacing w:after="0" w:line="240" w:lineRule="auto"/>
        <w:jc w:val="center"/>
        <w:rPr>
          <w:rFonts w:ascii="Times New Roman" w:eastAsia="Calibri" w:hAnsi="Times New Roman" w:cs="Times New Roman"/>
          <w:b/>
          <w:sz w:val="12"/>
          <w:szCs w:val="12"/>
        </w:rPr>
      </w:pPr>
      <w:r w:rsidRPr="00B35A18">
        <w:rPr>
          <w:rFonts w:ascii="Times New Roman" w:eastAsia="Calibri" w:hAnsi="Times New Roman" w:cs="Times New Roman"/>
          <w:b/>
          <w:sz w:val="12"/>
          <w:szCs w:val="12"/>
        </w:rPr>
        <w:t>СОБРАНИЕ ПРЕДСТАВИТЕЛЕЙ</w:t>
      </w:r>
    </w:p>
    <w:p w:rsidR="00B35A18" w:rsidRPr="00B35A18" w:rsidRDefault="00B35A18" w:rsidP="00B35A18">
      <w:pPr>
        <w:tabs>
          <w:tab w:val="left" w:pos="284"/>
          <w:tab w:val="left" w:pos="3828"/>
        </w:tabs>
        <w:spacing w:after="0" w:line="240" w:lineRule="auto"/>
        <w:jc w:val="center"/>
        <w:rPr>
          <w:rFonts w:ascii="Times New Roman" w:eastAsia="Calibri" w:hAnsi="Times New Roman" w:cs="Times New Roman"/>
          <w:b/>
          <w:sz w:val="12"/>
          <w:szCs w:val="12"/>
        </w:rPr>
      </w:pPr>
      <w:r w:rsidRPr="00B35A18">
        <w:rPr>
          <w:rFonts w:ascii="Times New Roman" w:eastAsia="Calibri" w:hAnsi="Times New Roman" w:cs="Times New Roman"/>
          <w:b/>
          <w:sz w:val="12"/>
          <w:szCs w:val="12"/>
        </w:rPr>
        <w:t>СЕЛЬСКОГО ПОСЕЛЕНИЯ КРАСНОСЕЛЬСКОЕ</w:t>
      </w:r>
    </w:p>
    <w:p w:rsidR="00B35A18" w:rsidRPr="00B35A18" w:rsidRDefault="00B35A18" w:rsidP="00B35A18">
      <w:pPr>
        <w:tabs>
          <w:tab w:val="left" w:pos="284"/>
          <w:tab w:val="left" w:pos="3828"/>
        </w:tabs>
        <w:spacing w:after="0" w:line="240" w:lineRule="auto"/>
        <w:jc w:val="center"/>
        <w:rPr>
          <w:rFonts w:ascii="Times New Roman" w:eastAsia="Calibri" w:hAnsi="Times New Roman" w:cs="Times New Roman"/>
          <w:b/>
          <w:sz w:val="12"/>
          <w:szCs w:val="12"/>
        </w:rPr>
      </w:pPr>
      <w:r w:rsidRPr="00B35A18">
        <w:rPr>
          <w:rFonts w:ascii="Times New Roman" w:eastAsia="Calibri" w:hAnsi="Times New Roman" w:cs="Times New Roman"/>
          <w:b/>
          <w:sz w:val="12"/>
          <w:szCs w:val="12"/>
        </w:rPr>
        <w:t>МУНИЦИПАЛЬНОГО РАЙОНА СЕРГИЕВСКИЙ</w:t>
      </w:r>
    </w:p>
    <w:p w:rsidR="00B35A18" w:rsidRPr="00B35A18" w:rsidRDefault="00B35A18" w:rsidP="00B35A18">
      <w:pPr>
        <w:tabs>
          <w:tab w:val="left" w:pos="284"/>
        </w:tabs>
        <w:spacing w:after="0" w:line="240" w:lineRule="auto"/>
        <w:jc w:val="center"/>
        <w:rPr>
          <w:rFonts w:ascii="Times New Roman" w:eastAsia="Calibri" w:hAnsi="Times New Roman" w:cs="Times New Roman"/>
          <w:b/>
          <w:sz w:val="12"/>
          <w:szCs w:val="12"/>
        </w:rPr>
      </w:pPr>
      <w:r w:rsidRPr="00B35A18">
        <w:rPr>
          <w:rFonts w:ascii="Times New Roman" w:eastAsia="Calibri" w:hAnsi="Times New Roman" w:cs="Times New Roman"/>
          <w:b/>
          <w:sz w:val="12"/>
          <w:szCs w:val="12"/>
        </w:rPr>
        <w:t>САМАРСКОЙ ОБЛАСТИ</w:t>
      </w:r>
    </w:p>
    <w:p w:rsidR="00B35A18" w:rsidRPr="00B35A18" w:rsidRDefault="00B35A18" w:rsidP="00B35A18">
      <w:pPr>
        <w:tabs>
          <w:tab w:val="left" w:pos="284"/>
        </w:tabs>
        <w:spacing w:after="0" w:line="240" w:lineRule="auto"/>
        <w:jc w:val="center"/>
        <w:rPr>
          <w:rFonts w:ascii="Times New Roman" w:eastAsia="Calibri" w:hAnsi="Times New Roman" w:cs="Times New Roman"/>
          <w:sz w:val="12"/>
          <w:szCs w:val="12"/>
        </w:rPr>
      </w:pPr>
    </w:p>
    <w:p w:rsidR="00B35A18" w:rsidRPr="00B35A18" w:rsidRDefault="00B35A18" w:rsidP="00B35A18">
      <w:pPr>
        <w:tabs>
          <w:tab w:val="left" w:pos="284"/>
        </w:tabs>
        <w:spacing w:after="0" w:line="240" w:lineRule="auto"/>
        <w:jc w:val="center"/>
        <w:rPr>
          <w:rFonts w:ascii="Times New Roman" w:eastAsia="Calibri" w:hAnsi="Times New Roman" w:cs="Times New Roman"/>
          <w:sz w:val="12"/>
          <w:szCs w:val="12"/>
        </w:rPr>
      </w:pPr>
      <w:r w:rsidRPr="00B35A18">
        <w:rPr>
          <w:rFonts w:ascii="Times New Roman" w:eastAsia="Calibri" w:hAnsi="Times New Roman" w:cs="Times New Roman"/>
          <w:sz w:val="12"/>
          <w:szCs w:val="12"/>
        </w:rPr>
        <w:t>РЕШЕНИЕ</w:t>
      </w:r>
    </w:p>
    <w:p w:rsidR="00B35A18" w:rsidRPr="00B35A18" w:rsidRDefault="00B35A18" w:rsidP="00B35A18">
      <w:pPr>
        <w:tabs>
          <w:tab w:val="left" w:pos="284"/>
        </w:tabs>
        <w:spacing w:after="0" w:line="240" w:lineRule="auto"/>
        <w:jc w:val="center"/>
        <w:rPr>
          <w:rFonts w:ascii="Times New Roman" w:eastAsia="Calibri" w:hAnsi="Times New Roman" w:cs="Times New Roman"/>
          <w:sz w:val="12"/>
          <w:szCs w:val="12"/>
        </w:rPr>
      </w:pPr>
      <w:r w:rsidRPr="00B35A18">
        <w:rPr>
          <w:rFonts w:ascii="Times New Roman" w:eastAsia="Calibri" w:hAnsi="Times New Roman" w:cs="Times New Roman"/>
          <w:sz w:val="12"/>
          <w:szCs w:val="12"/>
        </w:rPr>
        <w:t>«    »               2019г</w:t>
      </w:r>
      <w:proofErr w:type="gramStart"/>
      <w:r w:rsidRPr="00B35A18">
        <w:rPr>
          <w:rFonts w:ascii="Times New Roman" w:eastAsia="Calibri" w:hAnsi="Times New Roman" w:cs="Times New Roman"/>
          <w:sz w:val="12"/>
          <w:szCs w:val="12"/>
        </w:rPr>
        <w:t>..                                                                                                                                                                                                           №</w:t>
      </w:r>
      <w:proofErr w:type="gramEnd"/>
    </w:p>
    <w:p w:rsidR="00B35A18" w:rsidRPr="00B35A18" w:rsidRDefault="00B35A18" w:rsidP="00B35A18">
      <w:pPr>
        <w:tabs>
          <w:tab w:val="left" w:pos="284"/>
        </w:tabs>
        <w:spacing w:after="0" w:line="240" w:lineRule="auto"/>
        <w:jc w:val="center"/>
        <w:rPr>
          <w:rFonts w:ascii="Times New Roman" w:eastAsia="Calibri" w:hAnsi="Times New Roman" w:cs="Times New Roman"/>
          <w:b/>
          <w:sz w:val="12"/>
          <w:szCs w:val="12"/>
        </w:rPr>
      </w:pPr>
      <w:r w:rsidRPr="00B35A18">
        <w:rPr>
          <w:rFonts w:ascii="Times New Roman" w:eastAsia="Calibri" w:hAnsi="Times New Roman" w:cs="Times New Roman"/>
          <w:b/>
          <w:sz w:val="12"/>
          <w:szCs w:val="12"/>
        </w:rPr>
        <w:t>«Об исполнении бюджета  сельского поселения Красносельское муниципального района Сергиевский за 2018 год»</w:t>
      </w:r>
    </w:p>
    <w:p w:rsidR="00B35A18" w:rsidRPr="00B35A18" w:rsidRDefault="00B35A18" w:rsidP="00B35A18">
      <w:pPr>
        <w:tabs>
          <w:tab w:val="left" w:pos="284"/>
        </w:tabs>
        <w:spacing w:after="0" w:line="240" w:lineRule="auto"/>
        <w:jc w:val="center"/>
        <w:rPr>
          <w:rFonts w:ascii="Times New Roman" w:eastAsia="Calibri" w:hAnsi="Times New Roman" w:cs="Times New Roman"/>
          <w:b/>
          <w:sz w:val="12"/>
          <w:szCs w:val="12"/>
        </w:rPr>
      </w:pPr>
    </w:p>
    <w:p w:rsidR="00B35A18" w:rsidRPr="00B35A18" w:rsidRDefault="00B35A18" w:rsidP="00B35A18">
      <w:pPr>
        <w:tabs>
          <w:tab w:val="left" w:pos="284"/>
        </w:tabs>
        <w:spacing w:after="0" w:line="240" w:lineRule="auto"/>
        <w:ind w:firstLine="284"/>
        <w:jc w:val="both"/>
        <w:rPr>
          <w:rFonts w:ascii="Times New Roman" w:eastAsia="Calibri" w:hAnsi="Times New Roman" w:cs="Times New Roman"/>
          <w:sz w:val="12"/>
          <w:szCs w:val="12"/>
        </w:rPr>
      </w:pPr>
      <w:r w:rsidRPr="00B35A18">
        <w:rPr>
          <w:rFonts w:ascii="Times New Roman" w:eastAsia="Calibri" w:hAnsi="Times New Roman" w:cs="Times New Roman"/>
          <w:sz w:val="12"/>
          <w:szCs w:val="12"/>
        </w:rPr>
        <w:t>Принято Собранием Представителей  сельского поселения Красносельское муниципального района Сергиевский</w:t>
      </w:r>
    </w:p>
    <w:p w:rsidR="00B35A18" w:rsidRPr="00B35A18" w:rsidRDefault="00B35A18" w:rsidP="00B35A18">
      <w:pPr>
        <w:tabs>
          <w:tab w:val="left" w:pos="284"/>
        </w:tabs>
        <w:spacing w:after="0" w:line="240" w:lineRule="auto"/>
        <w:ind w:firstLine="284"/>
        <w:jc w:val="both"/>
        <w:rPr>
          <w:rFonts w:ascii="Times New Roman" w:eastAsia="Calibri" w:hAnsi="Times New Roman" w:cs="Times New Roman"/>
          <w:sz w:val="12"/>
          <w:szCs w:val="12"/>
        </w:rPr>
      </w:pPr>
      <w:r w:rsidRPr="00B35A18">
        <w:rPr>
          <w:rFonts w:ascii="Times New Roman" w:eastAsia="Calibri" w:hAnsi="Times New Roman" w:cs="Times New Roman"/>
          <w:sz w:val="12"/>
          <w:szCs w:val="12"/>
        </w:rPr>
        <w:t>Рассмотрев представленный Администрацией сельского поселения Красносельское муниципального района Сергиевский отчет об исполнении бюджета сельского поселения Красносельское за 2018 год, Собрание Представителей сель</w:t>
      </w:r>
      <w:r>
        <w:rPr>
          <w:rFonts w:ascii="Times New Roman" w:eastAsia="Calibri" w:hAnsi="Times New Roman" w:cs="Times New Roman"/>
          <w:sz w:val="12"/>
          <w:szCs w:val="12"/>
        </w:rPr>
        <w:t>ского поселения  Красносельское</w:t>
      </w:r>
    </w:p>
    <w:p w:rsidR="00B35A18" w:rsidRPr="00B35A18" w:rsidRDefault="00B35A18" w:rsidP="00B35A18">
      <w:pPr>
        <w:tabs>
          <w:tab w:val="left" w:pos="284"/>
        </w:tabs>
        <w:spacing w:after="0" w:line="240" w:lineRule="auto"/>
        <w:ind w:firstLine="284"/>
        <w:jc w:val="both"/>
        <w:rPr>
          <w:rFonts w:ascii="Times New Roman" w:eastAsia="Calibri" w:hAnsi="Times New Roman" w:cs="Times New Roman"/>
          <w:b/>
          <w:sz w:val="12"/>
          <w:szCs w:val="12"/>
        </w:rPr>
      </w:pPr>
      <w:r w:rsidRPr="00B35A18">
        <w:rPr>
          <w:rFonts w:ascii="Times New Roman" w:eastAsia="Calibri" w:hAnsi="Times New Roman" w:cs="Times New Roman"/>
          <w:b/>
          <w:sz w:val="12"/>
          <w:szCs w:val="12"/>
        </w:rPr>
        <w:t>РЕШИЛО:</w:t>
      </w:r>
    </w:p>
    <w:p w:rsidR="00B35A18" w:rsidRPr="00B35A18" w:rsidRDefault="00B35A18" w:rsidP="00B35A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35A18">
        <w:rPr>
          <w:rFonts w:ascii="Times New Roman" w:eastAsia="Calibri" w:hAnsi="Times New Roman" w:cs="Times New Roman"/>
          <w:sz w:val="12"/>
          <w:szCs w:val="12"/>
        </w:rPr>
        <w:t>Утвердить исполнение бюджета сельского поселения Красносельское за 2018 год по доходам 4 670  тыс. рублей и по расходам в сумме 4 750 тыс. рублей с превышением расходов над доходами в сумме 80 тыс. рублей.</w:t>
      </w:r>
    </w:p>
    <w:p w:rsidR="00B35A18" w:rsidRPr="00B35A18" w:rsidRDefault="00B35A18" w:rsidP="00B35A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35A18">
        <w:rPr>
          <w:rFonts w:ascii="Times New Roman" w:eastAsia="Calibri" w:hAnsi="Times New Roman" w:cs="Times New Roman"/>
          <w:sz w:val="12"/>
          <w:szCs w:val="12"/>
        </w:rPr>
        <w:t xml:space="preserve">Утвердить поступление доходов </w:t>
      </w:r>
      <w:proofErr w:type="gramStart"/>
      <w:r w:rsidRPr="00B35A18">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B35A18">
        <w:rPr>
          <w:rFonts w:ascii="Times New Roman" w:eastAsia="Calibri" w:hAnsi="Times New Roman" w:cs="Times New Roman"/>
          <w:sz w:val="12"/>
          <w:szCs w:val="12"/>
        </w:rPr>
        <w:t xml:space="preserve"> 1.</w:t>
      </w:r>
    </w:p>
    <w:p w:rsidR="00B35A18" w:rsidRPr="00B35A18" w:rsidRDefault="00B35A18" w:rsidP="00B35A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B35A18">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B35A18" w:rsidRPr="00B35A18" w:rsidRDefault="00B35A18" w:rsidP="00B35A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35A18">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B35A18" w:rsidRPr="00B35A18" w:rsidRDefault="00B35A18" w:rsidP="00B35A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35A18">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Красносельское по кодам </w:t>
      </w:r>
      <w:proofErr w:type="gramStart"/>
      <w:r w:rsidRPr="00B35A1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B35A18">
        <w:rPr>
          <w:rFonts w:ascii="Times New Roman" w:eastAsia="Calibri" w:hAnsi="Times New Roman" w:cs="Times New Roman"/>
          <w:sz w:val="12"/>
          <w:szCs w:val="12"/>
        </w:rPr>
        <w:t xml:space="preserve">  в соответствии с приложением 4.</w:t>
      </w:r>
    </w:p>
    <w:p w:rsidR="00B35A18" w:rsidRPr="00B35A18" w:rsidRDefault="00B35A18" w:rsidP="00B35A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35A1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2018 год в соответствии с приложением 5.</w:t>
      </w:r>
    </w:p>
    <w:p w:rsidR="00B35A18" w:rsidRPr="00B35A18" w:rsidRDefault="00B35A18" w:rsidP="00B35A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B35A18">
        <w:rPr>
          <w:rFonts w:ascii="Times New Roman" w:eastAsia="Calibri" w:hAnsi="Times New Roman" w:cs="Times New Roman"/>
          <w:sz w:val="12"/>
          <w:szCs w:val="12"/>
        </w:rPr>
        <w:t>Настоящее решение опубликовать в газете «Сергиевский вестник».</w:t>
      </w:r>
    </w:p>
    <w:p w:rsidR="00B35A18" w:rsidRDefault="00B35A18" w:rsidP="00B35A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B35A18">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B35A18" w:rsidRPr="00B35A18" w:rsidRDefault="00B35A18" w:rsidP="00B35A18">
      <w:pPr>
        <w:tabs>
          <w:tab w:val="left" w:pos="284"/>
        </w:tabs>
        <w:spacing w:after="0" w:line="240" w:lineRule="auto"/>
        <w:jc w:val="right"/>
        <w:rPr>
          <w:rFonts w:ascii="Times New Roman" w:eastAsia="Calibri" w:hAnsi="Times New Roman" w:cs="Times New Roman"/>
          <w:sz w:val="12"/>
          <w:szCs w:val="12"/>
        </w:rPr>
      </w:pPr>
      <w:r w:rsidRPr="00B35A18">
        <w:rPr>
          <w:rFonts w:ascii="Times New Roman" w:eastAsia="Calibri" w:hAnsi="Times New Roman" w:cs="Times New Roman"/>
          <w:sz w:val="12"/>
          <w:szCs w:val="12"/>
        </w:rPr>
        <w:t>Председатель собрания представителей</w:t>
      </w:r>
    </w:p>
    <w:p w:rsidR="00B35A18" w:rsidRPr="00B35A18" w:rsidRDefault="00B35A18" w:rsidP="00B35A18">
      <w:pPr>
        <w:tabs>
          <w:tab w:val="left" w:pos="284"/>
        </w:tabs>
        <w:spacing w:after="0" w:line="240" w:lineRule="auto"/>
        <w:jc w:val="right"/>
        <w:rPr>
          <w:rFonts w:ascii="Times New Roman" w:eastAsia="Calibri" w:hAnsi="Times New Roman" w:cs="Times New Roman"/>
          <w:sz w:val="12"/>
          <w:szCs w:val="12"/>
        </w:rPr>
      </w:pPr>
      <w:r w:rsidRPr="00B35A18">
        <w:rPr>
          <w:rFonts w:ascii="Times New Roman" w:eastAsia="Calibri" w:hAnsi="Times New Roman" w:cs="Times New Roman"/>
          <w:sz w:val="12"/>
          <w:szCs w:val="12"/>
        </w:rPr>
        <w:t>сельского поселения Красносельское</w:t>
      </w:r>
    </w:p>
    <w:p w:rsidR="00B35A18" w:rsidRDefault="00B35A18" w:rsidP="00B35A18">
      <w:pPr>
        <w:tabs>
          <w:tab w:val="left" w:pos="284"/>
        </w:tabs>
        <w:spacing w:after="0" w:line="240" w:lineRule="auto"/>
        <w:jc w:val="right"/>
        <w:rPr>
          <w:rFonts w:ascii="Times New Roman" w:eastAsia="Calibri" w:hAnsi="Times New Roman" w:cs="Times New Roman"/>
          <w:sz w:val="12"/>
          <w:szCs w:val="12"/>
        </w:rPr>
      </w:pPr>
      <w:r w:rsidRPr="00B35A18">
        <w:rPr>
          <w:rFonts w:ascii="Times New Roman" w:eastAsia="Calibri" w:hAnsi="Times New Roman" w:cs="Times New Roman"/>
          <w:sz w:val="12"/>
          <w:szCs w:val="12"/>
        </w:rPr>
        <w:t>муниципального района Сергиевский</w:t>
      </w:r>
    </w:p>
    <w:p w:rsidR="00B35A18" w:rsidRPr="00B35A18" w:rsidRDefault="00B35A18" w:rsidP="00B35A18">
      <w:pPr>
        <w:tabs>
          <w:tab w:val="left" w:pos="284"/>
        </w:tabs>
        <w:spacing w:after="0" w:line="240" w:lineRule="auto"/>
        <w:jc w:val="right"/>
        <w:rPr>
          <w:rFonts w:ascii="Times New Roman" w:eastAsia="Calibri" w:hAnsi="Times New Roman" w:cs="Times New Roman"/>
          <w:sz w:val="12"/>
          <w:szCs w:val="12"/>
        </w:rPr>
      </w:pPr>
      <w:r w:rsidRPr="00B35A18">
        <w:rPr>
          <w:rFonts w:ascii="Times New Roman" w:eastAsia="Calibri" w:hAnsi="Times New Roman" w:cs="Times New Roman"/>
          <w:sz w:val="12"/>
          <w:szCs w:val="12"/>
        </w:rPr>
        <w:t>Н.А. Каемова</w:t>
      </w:r>
    </w:p>
    <w:p w:rsidR="00B35A18" w:rsidRPr="00B35A18" w:rsidRDefault="00B35A18" w:rsidP="00B35A18">
      <w:pPr>
        <w:tabs>
          <w:tab w:val="left" w:pos="284"/>
        </w:tabs>
        <w:spacing w:after="0" w:line="240" w:lineRule="auto"/>
        <w:jc w:val="right"/>
        <w:rPr>
          <w:rFonts w:ascii="Times New Roman" w:eastAsia="Calibri" w:hAnsi="Times New Roman" w:cs="Times New Roman"/>
          <w:sz w:val="12"/>
          <w:szCs w:val="12"/>
        </w:rPr>
      </w:pPr>
    </w:p>
    <w:p w:rsidR="00B35A18" w:rsidRPr="00B35A18" w:rsidRDefault="00B35A18" w:rsidP="00B35A18">
      <w:pPr>
        <w:tabs>
          <w:tab w:val="left" w:pos="284"/>
        </w:tabs>
        <w:spacing w:after="0" w:line="240" w:lineRule="auto"/>
        <w:jc w:val="right"/>
        <w:rPr>
          <w:rFonts w:ascii="Times New Roman" w:eastAsia="Calibri" w:hAnsi="Times New Roman" w:cs="Times New Roman"/>
          <w:sz w:val="12"/>
          <w:szCs w:val="12"/>
        </w:rPr>
      </w:pPr>
      <w:r w:rsidRPr="00B35A18">
        <w:rPr>
          <w:rFonts w:ascii="Times New Roman" w:eastAsia="Calibri" w:hAnsi="Times New Roman" w:cs="Times New Roman"/>
          <w:sz w:val="12"/>
          <w:szCs w:val="12"/>
        </w:rPr>
        <w:t>Глава сельского поселения Красносельское</w:t>
      </w:r>
    </w:p>
    <w:p w:rsidR="00B35A18" w:rsidRDefault="00B35A18" w:rsidP="00B35A18">
      <w:pPr>
        <w:tabs>
          <w:tab w:val="left" w:pos="284"/>
        </w:tabs>
        <w:spacing w:after="0" w:line="240" w:lineRule="auto"/>
        <w:jc w:val="right"/>
        <w:rPr>
          <w:rFonts w:ascii="Times New Roman" w:eastAsia="Calibri" w:hAnsi="Times New Roman" w:cs="Times New Roman"/>
          <w:sz w:val="12"/>
          <w:szCs w:val="12"/>
        </w:rPr>
      </w:pPr>
      <w:r w:rsidRPr="00B35A18">
        <w:rPr>
          <w:rFonts w:ascii="Times New Roman" w:eastAsia="Calibri" w:hAnsi="Times New Roman" w:cs="Times New Roman"/>
          <w:sz w:val="12"/>
          <w:szCs w:val="12"/>
        </w:rPr>
        <w:t>муниципального района Сергиевский</w:t>
      </w:r>
    </w:p>
    <w:p w:rsidR="00B50AD0" w:rsidRDefault="00B35A18" w:rsidP="00B35A18">
      <w:pPr>
        <w:tabs>
          <w:tab w:val="left" w:pos="284"/>
        </w:tabs>
        <w:spacing w:after="0" w:line="240" w:lineRule="auto"/>
        <w:jc w:val="right"/>
        <w:rPr>
          <w:rFonts w:ascii="Times New Roman" w:eastAsia="Calibri" w:hAnsi="Times New Roman" w:cs="Times New Roman"/>
          <w:sz w:val="12"/>
          <w:szCs w:val="12"/>
        </w:rPr>
      </w:pPr>
      <w:r w:rsidRPr="00B35A18">
        <w:rPr>
          <w:rFonts w:ascii="Times New Roman" w:eastAsia="Calibri" w:hAnsi="Times New Roman" w:cs="Times New Roman"/>
          <w:sz w:val="12"/>
          <w:szCs w:val="12"/>
        </w:rPr>
        <w:t>Н.В. Вершков</w:t>
      </w:r>
    </w:p>
    <w:p w:rsidR="00B35A18" w:rsidRDefault="00B35A18" w:rsidP="00B35A18">
      <w:pPr>
        <w:tabs>
          <w:tab w:val="left" w:pos="284"/>
        </w:tabs>
        <w:spacing w:after="0" w:line="240" w:lineRule="auto"/>
        <w:jc w:val="right"/>
        <w:rPr>
          <w:rFonts w:ascii="Times New Roman" w:eastAsia="Calibri" w:hAnsi="Times New Roman" w:cs="Times New Roman"/>
          <w:sz w:val="12"/>
          <w:szCs w:val="12"/>
        </w:rPr>
      </w:pP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Приложение №1</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к Решению Собрания представителей</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сельского поселения Красносельское</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муниципального района Сергиевский</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"Об исполнении бюджета</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сельского поселения Красносельское</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муниципального района Сергиевский за 2018 год"</w:t>
      </w:r>
    </w:p>
    <w:p w:rsidR="00B35A18" w:rsidRPr="00B35A18" w:rsidRDefault="00B35A18" w:rsidP="00B35A18">
      <w:pPr>
        <w:tabs>
          <w:tab w:val="left" w:pos="284"/>
        </w:tabs>
        <w:spacing w:after="0" w:line="240" w:lineRule="auto"/>
        <w:jc w:val="center"/>
        <w:rPr>
          <w:rFonts w:ascii="Times New Roman" w:eastAsia="Calibri" w:hAnsi="Times New Roman" w:cs="Times New Roman"/>
          <w:b/>
          <w:sz w:val="12"/>
          <w:szCs w:val="12"/>
        </w:rPr>
      </w:pPr>
      <w:r w:rsidRPr="00B35A18">
        <w:rPr>
          <w:rFonts w:ascii="Times New Roman" w:eastAsia="Calibri" w:hAnsi="Times New Roman" w:cs="Times New Roman"/>
          <w:b/>
          <w:sz w:val="12"/>
          <w:szCs w:val="12"/>
        </w:rPr>
        <w:t>ДОХОДЫ</w:t>
      </w:r>
    </w:p>
    <w:p w:rsidR="00B35A18" w:rsidRPr="00B35A18" w:rsidRDefault="00B35A18" w:rsidP="00B35A18">
      <w:pPr>
        <w:tabs>
          <w:tab w:val="left" w:pos="284"/>
        </w:tabs>
        <w:spacing w:after="0" w:line="240" w:lineRule="auto"/>
        <w:jc w:val="center"/>
        <w:rPr>
          <w:rFonts w:ascii="Times New Roman" w:eastAsia="Calibri" w:hAnsi="Times New Roman" w:cs="Times New Roman"/>
          <w:b/>
          <w:sz w:val="12"/>
          <w:szCs w:val="12"/>
        </w:rPr>
      </w:pPr>
      <w:r w:rsidRPr="00B35A18">
        <w:rPr>
          <w:rFonts w:ascii="Times New Roman" w:eastAsia="Calibri" w:hAnsi="Times New Roman" w:cs="Times New Roman"/>
          <w:b/>
          <w:sz w:val="12"/>
          <w:szCs w:val="12"/>
        </w:rPr>
        <w:t>местного бюджета сельского поселения Красносельское за 2018 год</w:t>
      </w:r>
    </w:p>
    <w:p w:rsidR="00B35A18" w:rsidRPr="00B35A18" w:rsidRDefault="00B35A18" w:rsidP="00B35A18">
      <w:pPr>
        <w:tabs>
          <w:tab w:val="left" w:pos="284"/>
        </w:tabs>
        <w:spacing w:after="0" w:line="240" w:lineRule="auto"/>
        <w:jc w:val="center"/>
        <w:rPr>
          <w:rFonts w:ascii="Times New Roman" w:eastAsia="Calibri" w:hAnsi="Times New Roman" w:cs="Times New Roman"/>
          <w:b/>
          <w:sz w:val="12"/>
          <w:szCs w:val="12"/>
        </w:rPr>
      </w:pPr>
      <w:r w:rsidRPr="00B35A18">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559"/>
        <w:gridCol w:w="4536"/>
        <w:gridCol w:w="567"/>
      </w:tblGrid>
      <w:tr w:rsidR="00B35A18" w:rsidRPr="00B35A18" w:rsidTr="00B35A18">
        <w:trPr>
          <w:trHeight w:val="20"/>
        </w:trPr>
        <w:tc>
          <w:tcPr>
            <w:tcW w:w="851" w:type="dxa"/>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 xml:space="preserve">Код </w:t>
            </w:r>
            <w:r w:rsidRPr="00B35A18">
              <w:rPr>
                <w:rFonts w:ascii="Times New Roman" w:eastAsia="Calibri" w:hAnsi="Times New Roman" w:cs="Times New Roman"/>
                <w:bCs/>
                <w:sz w:val="12"/>
                <w:szCs w:val="12"/>
              </w:rPr>
              <w:lastRenderedPageBreak/>
              <w:t>главного администратора</w:t>
            </w:r>
          </w:p>
        </w:tc>
        <w:tc>
          <w:tcPr>
            <w:tcW w:w="1559" w:type="dxa"/>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lastRenderedPageBreak/>
              <w:t xml:space="preserve">Код вида, подвида </w:t>
            </w:r>
            <w:r w:rsidRPr="00B35A18">
              <w:rPr>
                <w:rFonts w:ascii="Times New Roman" w:eastAsia="Calibri" w:hAnsi="Times New Roman" w:cs="Times New Roman"/>
                <w:bCs/>
                <w:sz w:val="12"/>
                <w:szCs w:val="12"/>
              </w:rPr>
              <w:lastRenderedPageBreak/>
              <w:t>классификации операций сектора государственного управления, относящихся к доходам бюджета</w:t>
            </w:r>
          </w:p>
        </w:tc>
        <w:tc>
          <w:tcPr>
            <w:tcW w:w="4536" w:type="dxa"/>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lastRenderedPageBreak/>
              <w:t>Наименование показателя</w:t>
            </w:r>
          </w:p>
        </w:tc>
        <w:tc>
          <w:tcPr>
            <w:tcW w:w="567" w:type="dxa"/>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Испол</w:t>
            </w:r>
            <w:r w:rsidRPr="00B35A18">
              <w:rPr>
                <w:rFonts w:ascii="Times New Roman" w:eastAsia="Calibri" w:hAnsi="Times New Roman" w:cs="Times New Roman"/>
                <w:bCs/>
                <w:sz w:val="12"/>
                <w:szCs w:val="12"/>
              </w:rPr>
              <w:lastRenderedPageBreak/>
              <w:t>нено тыс. рублей</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lastRenderedPageBreak/>
              <w:t>100</w:t>
            </w:r>
          </w:p>
        </w:tc>
        <w:tc>
          <w:tcPr>
            <w:tcW w:w="6095" w:type="dxa"/>
            <w:gridSpan w:val="2"/>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397</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100</w:t>
            </w:r>
          </w:p>
        </w:tc>
        <w:tc>
          <w:tcPr>
            <w:tcW w:w="1559"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1 03 02230 01 0000 110</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177</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100</w:t>
            </w:r>
          </w:p>
        </w:tc>
        <w:tc>
          <w:tcPr>
            <w:tcW w:w="1559"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1 03 02240 01 0000 110</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2</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100</w:t>
            </w:r>
          </w:p>
        </w:tc>
        <w:tc>
          <w:tcPr>
            <w:tcW w:w="1559"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1 03 02250 01 0000 110</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258</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100</w:t>
            </w:r>
          </w:p>
        </w:tc>
        <w:tc>
          <w:tcPr>
            <w:tcW w:w="1559"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1 03 02260 01 0000 110</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-40</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182</w:t>
            </w:r>
          </w:p>
        </w:tc>
        <w:tc>
          <w:tcPr>
            <w:tcW w:w="6095" w:type="dxa"/>
            <w:gridSpan w:val="2"/>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884</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182</w:t>
            </w:r>
          </w:p>
        </w:tc>
        <w:tc>
          <w:tcPr>
            <w:tcW w:w="1559"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1 01 02000 01 0000 110</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 xml:space="preserve">Налог на доходы физических лиц </w:t>
            </w:r>
          </w:p>
        </w:tc>
        <w:tc>
          <w:tcPr>
            <w:tcW w:w="567"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169</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182</w:t>
            </w:r>
          </w:p>
        </w:tc>
        <w:tc>
          <w:tcPr>
            <w:tcW w:w="1559"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1 06 01030 10 0000 110</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26</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182</w:t>
            </w:r>
          </w:p>
        </w:tc>
        <w:tc>
          <w:tcPr>
            <w:tcW w:w="1559"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1 06 06000 00 0000 110</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Земельный налог</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690</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427</w:t>
            </w:r>
          </w:p>
        </w:tc>
        <w:tc>
          <w:tcPr>
            <w:tcW w:w="6095" w:type="dxa"/>
            <w:gridSpan w:val="2"/>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 xml:space="preserve">Администрация </w:t>
            </w:r>
            <w:r w:rsidR="00964DE8" w:rsidRPr="00B35A18">
              <w:rPr>
                <w:rFonts w:ascii="Times New Roman" w:eastAsia="Calibri" w:hAnsi="Times New Roman" w:cs="Times New Roman"/>
                <w:bCs/>
                <w:sz w:val="12"/>
                <w:szCs w:val="12"/>
              </w:rPr>
              <w:t>сельского</w:t>
            </w:r>
            <w:r w:rsidRPr="00B35A18">
              <w:rPr>
                <w:rFonts w:ascii="Times New Roman" w:eastAsia="Calibri" w:hAnsi="Times New Roman" w:cs="Times New Roman"/>
                <w:bCs/>
                <w:sz w:val="12"/>
                <w:szCs w:val="12"/>
              </w:rPr>
              <w:t xml:space="preserve"> поселения Красносельское муниципального района Сергиевский Самарской области</w:t>
            </w:r>
          </w:p>
        </w:tc>
        <w:tc>
          <w:tcPr>
            <w:tcW w:w="567" w:type="dxa"/>
            <w:noWrap/>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3182</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427</w:t>
            </w:r>
          </w:p>
        </w:tc>
        <w:tc>
          <w:tcPr>
            <w:tcW w:w="1559"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1 17 05050 10 0000 180</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Прочие неналоговые доходы бюджетов сельских поселений</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11</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427</w:t>
            </w:r>
          </w:p>
        </w:tc>
        <w:tc>
          <w:tcPr>
            <w:tcW w:w="1559"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2 02 10000 00 000 151</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 xml:space="preserve">Дотации бюджетам бюджетной системы Российской Федерации </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2182</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427</w:t>
            </w:r>
          </w:p>
        </w:tc>
        <w:tc>
          <w:tcPr>
            <w:tcW w:w="1559"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2 02 20000 00 0000 151</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Субсидии бюджетам бюджетной системы Российской Федераци</w:t>
            </w:r>
            <w:proofErr w:type="gramStart"/>
            <w:r w:rsidRPr="00B35A18">
              <w:rPr>
                <w:rFonts w:ascii="Times New Roman" w:eastAsia="Calibri" w:hAnsi="Times New Roman" w:cs="Times New Roman"/>
                <w:sz w:val="12"/>
                <w:szCs w:val="12"/>
              </w:rPr>
              <w:t>и(</w:t>
            </w:r>
            <w:proofErr w:type="gramEnd"/>
            <w:r w:rsidRPr="00B35A18">
              <w:rPr>
                <w:rFonts w:ascii="Times New Roman" w:eastAsia="Calibri" w:hAnsi="Times New Roman" w:cs="Times New Roman"/>
                <w:sz w:val="12"/>
                <w:szCs w:val="12"/>
              </w:rPr>
              <w:t>межбюджетные субсидии)</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907</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427</w:t>
            </w:r>
          </w:p>
        </w:tc>
        <w:tc>
          <w:tcPr>
            <w:tcW w:w="1559"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2 02 30000 00 0000 151</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83</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608</w:t>
            </w:r>
          </w:p>
        </w:tc>
        <w:tc>
          <w:tcPr>
            <w:tcW w:w="6095" w:type="dxa"/>
            <w:gridSpan w:val="2"/>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206</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608</w:t>
            </w:r>
          </w:p>
        </w:tc>
        <w:tc>
          <w:tcPr>
            <w:tcW w:w="1559"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1 11 05035 10 0000 120</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27</w:t>
            </w:r>
          </w:p>
        </w:tc>
      </w:tr>
      <w:tr w:rsidR="00B35A18" w:rsidRPr="00B35A18" w:rsidTr="00B35A18">
        <w:trPr>
          <w:trHeight w:val="20"/>
        </w:trPr>
        <w:tc>
          <w:tcPr>
            <w:tcW w:w="851"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608</w:t>
            </w:r>
          </w:p>
        </w:tc>
        <w:tc>
          <w:tcPr>
            <w:tcW w:w="1559"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1 11 09045 10 0003 120</w:t>
            </w:r>
          </w:p>
        </w:tc>
        <w:tc>
          <w:tcPr>
            <w:tcW w:w="4536" w:type="dxa"/>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B35A18" w:rsidRPr="00B35A18" w:rsidRDefault="00B35A18" w:rsidP="00B35A18">
            <w:pPr>
              <w:tabs>
                <w:tab w:val="left" w:pos="284"/>
              </w:tabs>
              <w:rPr>
                <w:rFonts w:ascii="Times New Roman" w:eastAsia="Calibri" w:hAnsi="Times New Roman" w:cs="Times New Roman"/>
                <w:sz w:val="12"/>
                <w:szCs w:val="12"/>
              </w:rPr>
            </w:pPr>
            <w:r w:rsidRPr="00B35A18">
              <w:rPr>
                <w:rFonts w:ascii="Times New Roman" w:eastAsia="Calibri" w:hAnsi="Times New Roman" w:cs="Times New Roman"/>
                <w:sz w:val="12"/>
                <w:szCs w:val="12"/>
              </w:rPr>
              <w:t>179</w:t>
            </w:r>
          </w:p>
        </w:tc>
      </w:tr>
      <w:tr w:rsidR="00B35A18" w:rsidRPr="00B35A18" w:rsidTr="00B35A18">
        <w:trPr>
          <w:trHeight w:val="20"/>
        </w:trPr>
        <w:tc>
          <w:tcPr>
            <w:tcW w:w="6946" w:type="dxa"/>
            <w:gridSpan w:val="3"/>
            <w:noWrap/>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 xml:space="preserve">    ВСЕГО ДОХОДОВ</w:t>
            </w:r>
          </w:p>
        </w:tc>
        <w:tc>
          <w:tcPr>
            <w:tcW w:w="567" w:type="dxa"/>
            <w:noWrap/>
            <w:hideMark/>
          </w:tcPr>
          <w:p w:rsidR="00B35A18" w:rsidRPr="00B35A18" w:rsidRDefault="00B35A18" w:rsidP="00B35A18">
            <w:pPr>
              <w:tabs>
                <w:tab w:val="left" w:pos="284"/>
              </w:tabs>
              <w:rPr>
                <w:rFonts w:ascii="Times New Roman" w:eastAsia="Calibri" w:hAnsi="Times New Roman" w:cs="Times New Roman"/>
                <w:bCs/>
                <w:sz w:val="12"/>
                <w:szCs w:val="12"/>
              </w:rPr>
            </w:pPr>
            <w:r w:rsidRPr="00B35A18">
              <w:rPr>
                <w:rFonts w:ascii="Times New Roman" w:eastAsia="Calibri" w:hAnsi="Times New Roman" w:cs="Times New Roman"/>
                <w:bCs/>
                <w:sz w:val="12"/>
                <w:szCs w:val="12"/>
              </w:rPr>
              <w:t>4670</w:t>
            </w:r>
          </w:p>
        </w:tc>
      </w:tr>
    </w:tbl>
    <w:p w:rsidR="00664872" w:rsidRDefault="00664872" w:rsidP="00C55E55">
      <w:pPr>
        <w:tabs>
          <w:tab w:val="left" w:pos="284"/>
        </w:tabs>
        <w:spacing w:after="0" w:line="240" w:lineRule="auto"/>
        <w:rPr>
          <w:rFonts w:ascii="Times New Roman" w:eastAsia="Calibri" w:hAnsi="Times New Roman" w:cs="Times New Roman"/>
          <w:sz w:val="12"/>
          <w:szCs w:val="12"/>
        </w:rPr>
      </w:pP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к Решению Собрания представителей</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сельского поселения Красносельское</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муниципального района Сергиевский</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"Об исполнении бюджета</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сельского поселения Красносельское</w:t>
      </w:r>
    </w:p>
    <w:p w:rsidR="00B35A18" w:rsidRPr="00B35A18" w:rsidRDefault="00B35A18" w:rsidP="00B35A18">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муниципального района Сергиевский за 2018 год"</w:t>
      </w:r>
    </w:p>
    <w:p w:rsidR="00B35A18" w:rsidRPr="00B35A18" w:rsidRDefault="00B35A18" w:rsidP="00B35A18">
      <w:pPr>
        <w:tabs>
          <w:tab w:val="left" w:pos="284"/>
        </w:tabs>
        <w:spacing w:after="0" w:line="240" w:lineRule="auto"/>
        <w:jc w:val="center"/>
        <w:rPr>
          <w:rFonts w:ascii="Times New Roman" w:eastAsia="Calibri" w:hAnsi="Times New Roman" w:cs="Times New Roman"/>
          <w:b/>
          <w:sz w:val="12"/>
          <w:szCs w:val="12"/>
        </w:rPr>
      </w:pPr>
      <w:r w:rsidRPr="00B35A18">
        <w:rPr>
          <w:rFonts w:ascii="Times New Roman" w:eastAsia="Calibri" w:hAnsi="Times New Roman" w:cs="Times New Roman"/>
          <w:b/>
          <w:sz w:val="12"/>
          <w:szCs w:val="12"/>
        </w:rPr>
        <w:t>Ведомственная структура расходов бюджета сельского поселения Красносельское муниципального района Сергиевский на 2018 год</w:t>
      </w:r>
    </w:p>
    <w:p w:rsidR="00B35A18" w:rsidRPr="00B35A18" w:rsidRDefault="00B35A18" w:rsidP="00B35A18">
      <w:pPr>
        <w:tabs>
          <w:tab w:val="left" w:pos="284"/>
        </w:tabs>
        <w:spacing w:after="0" w:line="240" w:lineRule="auto"/>
        <w:jc w:val="right"/>
        <w:rPr>
          <w:rFonts w:ascii="Times New Roman" w:eastAsia="Calibri" w:hAnsi="Times New Roman" w:cs="Times New Roman"/>
          <w:sz w:val="12"/>
          <w:szCs w:val="12"/>
        </w:rPr>
      </w:pPr>
      <w:r w:rsidRPr="00B35A18">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35"/>
        <w:gridCol w:w="519"/>
        <w:gridCol w:w="390"/>
        <w:gridCol w:w="425"/>
        <w:gridCol w:w="426"/>
        <w:gridCol w:w="283"/>
        <w:gridCol w:w="425"/>
        <w:gridCol w:w="567"/>
        <w:gridCol w:w="426"/>
        <w:gridCol w:w="653"/>
        <w:gridCol w:w="764"/>
      </w:tblGrid>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КВСР</w:t>
            </w:r>
          </w:p>
        </w:tc>
        <w:tc>
          <w:tcPr>
            <w:tcW w:w="390" w:type="dxa"/>
            <w:noWrap/>
            <w:hideMark/>
          </w:tcPr>
          <w:p w:rsidR="00B52799" w:rsidRPr="00B52799" w:rsidRDefault="00B52799" w:rsidP="00B52799">
            <w:pPr>
              <w:tabs>
                <w:tab w:val="left" w:pos="284"/>
              </w:tabs>
              <w:rPr>
                <w:rFonts w:ascii="Times New Roman" w:eastAsia="Calibri" w:hAnsi="Times New Roman" w:cs="Times New Roman"/>
                <w:bCs/>
                <w:sz w:val="12"/>
                <w:szCs w:val="12"/>
              </w:rPr>
            </w:pPr>
            <w:proofErr w:type="spellStart"/>
            <w:r w:rsidRPr="00B52799">
              <w:rPr>
                <w:rFonts w:ascii="Times New Roman" w:eastAsia="Calibri" w:hAnsi="Times New Roman" w:cs="Times New Roman"/>
                <w:bCs/>
                <w:sz w:val="12"/>
                <w:szCs w:val="12"/>
              </w:rPr>
              <w:t>Рз</w:t>
            </w:r>
            <w:proofErr w:type="spellEnd"/>
          </w:p>
        </w:tc>
        <w:tc>
          <w:tcPr>
            <w:tcW w:w="425" w:type="dxa"/>
            <w:noWrap/>
            <w:hideMark/>
          </w:tcPr>
          <w:p w:rsidR="00B52799" w:rsidRPr="00B52799" w:rsidRDefault="00B52799" w:rsidP="00B52799">
            <w:pPr>
              <w:tabs>
                <w:tab w:val="left" w:pos="284"/>
              </w:tabs>
              <w:rPr>
                <w:rFonts w:ascii="Times New Roman" w:eastAsia="Calibri" w:hAnsi="Times New Roman" w:cs="Times New Roman"/>
                <w:bCs/>
                <w:sz w:val="12"/>
                <w:szCs w:val="12"/>
              </w:rPr>
            </w:pPr>
            <w:proofErr w:type="gramStart"/>
            <w:r w:rsidRPr="00B52799">
              <w:rPr>
                <w:rFonts w:ascii="Times New Roman" w:eastAsia="Calibri" w:hAnsi="Times New Roman" w:cs="Times New Roman"/>
                <w:bCs/>
                <w:sz w:val="12"/>
                <w:szCs w:val="12"/>
              </w:rPr>
              <w:t>ПР</w:t>
            </w:r>
            <w:proofErr w:type="gramEnd"/>
          </w:p>
        </w:tc>
        <w:tc>
          <w:tcPr>
            <w:tcW w:w="1701" w:type="dxa"/>
            <w:gridSpan w:val="4"/>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ЦСР</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ВР</w:t>
            </w:r>
          </w:p>
        </w:tc>
        <w:tc>
          <w:tcPr>
            <w:tcW w:w="653"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Исполнено</w:t>
            </w:r>
          </w:p>
        </w:tc>
        <w:tc>
          <w:tcPr>
            <w:tcW w:w="764" w:type="dxa"/>
            <w:hideMark/>
          </w:tcPr>
          <w:p w:rsidR="00B52799" w:rsidRPr="00B52799" w:rsidRDefault="00B52799" w:rsidP="00B52799">
            <w:pPr>
              <w:tabs>
                <w:tab w:val="left" w:pos="284"/>
              </w:tabs>
              <w:rPr>
                <w:rFonts w:ascii="Times New Roman" w:eastAsia="Calibri" w:hAnsi="Times New Roman" w:cs="Times New Roman"/>
                <w:bCs/>
                <w:sz w:val="10"/>
                <w:szCs w:val="10"/>
              </w:rPr>
            </w:pPr>
            <w:r w:rsidRPr="00B52799">
              <w:rPr>
                <w:rFonts w:ascii="Times New Roman" w:eastAsia="Calibri" w:hAnsi="Times New Roman" w:cs="Times New Roman"/>
                <w:bCs/>
                <w:sz w:val="10"/>
                <w:szCs w:val="10"/>
              </w:rPr>
              <w:t xml:space="preserve">в </w:t>
            </w:r>
            <w:proofErr w:type="spellStart"/>
            <w:r w:rsidRPr="00B52799">
              <w:rPr>
                <w:rFonts w:ascii="Times New Roman" w:eastAsia="Calibri" w:hAnsi="Times New Roman" w:cs="Times New Roman"/>
                <w:bCs/>
                <w:sz w:val="10"/>
                <w:szCs w:val="10"/>
              </w:rPr>
              <w:t>т.ч</w:t>
            </w:r>
            <w:proofErr w:type="spellEnd"/>
            <w:r w:rsidRPr="00B52799">
              <w:rPr>
                <w:rFonts w:ascii="Times New Roman" w:eastAsia="Calibri" w:hAnsi="Times New Roman" w:cs="Times New Roman"/>
                <w:bCs/>
                <w:sz w:val="10"/>
                <w:szCs w:val="10"/>
              </w:rPr>
              <w:t>. за счет безвозмездных поступлений</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02</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588</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83</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02</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588</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83</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02</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120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588</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83</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04</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1 230</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120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04</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1 143</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120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04</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120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966</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120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04</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142</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lastRenderedPageBreak/>
              <w:t>Иные межбюджетные трансферты</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04</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24</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Уплата налогов, сборов и иных платежей</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04</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850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11</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04</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40</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87</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межбюджетные трансферты</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04</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40</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87</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06</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77</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06</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77</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межбюджетные трансферты</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06</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77</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Другие общегосударственные вопросы</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617</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277</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279</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18</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204</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18</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межбюджетные трансферты</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75</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40</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2</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40</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52799">
              <w:rPr>
                <w:rFonts w:ascii="Times New Roman" w:eastAsia="Calibri" w:hAnsi="Times New Roman" w:cs="Times New Roman"/>
                <w:bCs/>
                <w:sz w:val="12"/>
                <w:szCs w:val="12"/>
              </w:rPr>
              <w:t>о(</w:t>
            </w:r>
            <w:proofErr w:type="gramEnd"/>
            <w:r w:rsidRPr="00B52799">
              <w:rPr>
                <w:rFonts w:ascii="Times New Roman" w:eastAsia="Calibri" w:hAnsi="Times New Roman" w:cs="Times New Roman"/>
                <w:bCs/>
                <w:sz w:val="12"/>
                <w:szCs w:val="12"/>
              </w:rPr>
              <w:t>городского) поселения муниципального района Сергиевский"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46</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336</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259</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46</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336</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259</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Мобилизационная и вневойсковая подготовка</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02</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83</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83</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02</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83</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83</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02</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38</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120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83</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83</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09</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229</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09</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41</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229</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03</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09</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41</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223</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Уплата налогов, сборов и иных платежей</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03</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09</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41</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850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6</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Сельское хозяйство и рыболовство</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04</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05</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51</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51</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04</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05</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47</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51</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51</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04</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05</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47</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810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51</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51</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Дорожное хозяйство (дорожные фонды)</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04</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09</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529</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134</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04</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09</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43</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362</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межбюджетные трансферты</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04</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09</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43</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362</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52799">
              <w:rPr>
                <w:rFonts w:ascii="Times New Roman" w:eastAsia="Calibri" w:hAnsi="Times New Roman" w:cs="Times New Roman"/>
                <w:bCs/>
                <w:sz w:val="12"/>
                <w:szCs w:val="12"/>
              </w:rPr>
              <w:t>м.р</w:t>
            </w:r>
            <w:proofErr w:type="spellEnd"/>
            <w:r w:rsidRPr="00B52799">
              <w:rPr>
                <w:rFonts w:ascii="Times New Roman" w:eastAsia="Calibri" w:hAnsi="Times New Roman" w:cs="Times New Roman"/>
                <w:bCs/>
                <w:sz w:val="12"/>
                <w:szCs w:val="12"/>
              </w:rPr>
              <w:t>. Сергиевский Самарской области"</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04</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09</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49</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167</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134</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04</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09</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49</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167</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134</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Благоустройство</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05</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930</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182</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05</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39</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916</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182</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05</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39</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916</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182</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05</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43</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11</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межбюджетные трансферты</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05</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43</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11</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05</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53</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05</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53</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06</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71</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06</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39</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71</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06</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39</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70</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Уплата налогов, сборов и иных платежей</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06</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03</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39</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850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Молодежная политика</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07</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07</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14</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07</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07</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44</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14</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межбюджетные трансферты</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07</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07</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44</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14</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Культура</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08</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331</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08</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44</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331</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08</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44</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48</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Иные межбюджетные трансферты</w:t>
            </w:r>
          </w:p>
        </w:tc>
        <w:tc>
          <w:tcPr>
            <w:tcW w:w="51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390"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08</w:t>
            </w:r>
          </w:p>
        </w:tc>
        <w:tc>
          <w:tcPr>
            <w:tcW w:w="425" w:type="dxa"/>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44</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00000</w:t>
            </w:r>
          </w:p>
        </w:tc>
        <w:tc>
          <w:tcPr>
            <w:tcW w:w="426"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540</w:t>
            </w:r>
          </w:p>
        </w:tc>
        <w:tc>
          <w:tcPr>
            <w:tcW w:w="653"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283</w:t>
            </w:r>
          </w:p>
        </w:tc>
        <w:tc>
          <w:tcPr>
            <w:tcW w:w="764"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w:t>
            </w:r>
          </w:p>
        </w:tc>
      </w:tr>
      <w:tr w:rsidR="00B52799" w:rsidRPr="00B52799" w:rsidTr="00B52799">
        <w:trPr>
          <w:trHeight w:val="20"/>
        </w:trPr>
        <w:tc>
          <w:tcPr>
            <w:tcW w:w="2635"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Итого</w:t>
            </w:r>
          </w:p>
        </w:tc>
        <w:tc>
          <w:tcPr>
            <w:tcW w:w="51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390"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6" w:type="dxa"/>
            <w:tcBorders>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283"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tcBorders>
              <w:left w:val="nil"/>
              <w:right w:val="nil"/>
            </w:tcBorders>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567" w:type="dxa"/>
            <w:tcBorders>
              <w:left w:val="nil"/>
            </w:tcBorders>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 </w:t>
            </w:r>
          </w:p>
        </w:tc>
        <w:tc>
          <w:tcPr>
            <w:tcW w:w="426"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653"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4 750</w:t>
            </w:r>
          </w:p>
        </w:tc>
        <w:tc>
          <w:tcPr>
            <w:tcW w:w="76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990</w:t>
            </w:r>
          </w:p>
        </w:tc>
      </w:tr>
    </w:tbl>
    <w:p w:rsidR="007543C9" w:rsidRDefault="007543C9" w:rsidP="00C55E55">
      <w:pPr>
        <w:tabs>
          <w:tab w:val="left" w:pos="284"/>
        </w:tabs>
        <w:spacing w:after="0" w:line="240" w:lineRule="auto"/>
        <w:rPr>
          <w:rFonts w:ascii="Times New Roman" w:eastAsia="Calibri" w:hAnsi="Times New Roman" w:cs="Times New Roman"/>
          <w:sz w:val="12"/>
          <w:szCs w:val="12"/>
        </w:rPr>
      </w:pP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к Решению Собрания представителей</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сельского поселения Красносельское</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муниципального района Сергиевский</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"Об исполнении бюджета</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сельского поселения Красносельское</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муниципального района Сергиевский за 2018 год"</w:t>
      </w:r>
    </w:p>
    <w:p w:rsidR="00B52799" w:rsidRPr="00B52799" w:rsidRDefault="00B52799" w:rsidP="00B52799">
      <w:pPr>
        <w:tabs>
          <w:tab w:val="left" w:pos="284"/>
        </w:tabs>
        <w:spacing w:after="0" w:line="240" w:lineRule="auto"/>
        <w:jc w:val="center"/>
        <w:rPr>
          <w:rFonts w:ascii="Times New Roman" w:eastAsia="Calibri" w:hAnsi="Times New Roman" w:cs="Times New Roman"/>
          <w:b/>
          <w:sz w:val="12"/>
          <w:szCs w:val="12"/>
        </w:rPr>
      </w:pPr>
      <w:r w:rsidRPr="00B52799">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B52799" w:rsidRPr="00B52799" w:rsidRDefault="00B52799" w:rsidP="00B52799">
      <w:pPr>
        <w:tabs>
          <w:tab w:val="left" w:pos="284"/>
        </w:tabs>
        <w:spacing w:after="0" w:line="240" w:lineRule="auto"/>
        <w:jc w:val="center"/>
        <w:rPr>
          <w:rFonts w:ascii="Times New Roman" w:eastAsia="Calibri" w:hAnsi="Times New Roman" w:cs="Times New Roman"/>
          <w:b/>
          <w:sz w:val="12"/>
          <w:szCs w:val="12"/>
        </w:rPr>
      </w:pPr>
      <w:r w:rsidRPr="00B52799">
        <w:rPr>
          <w:rFonts w:ascii="Times New Roman" w:eastAsia="Calibri" w:hAnsi="Times New Roman" w:cs="Times New Roman"/>
          <w:b/>
          <w:sz w:val="12"/>
          <w:szCs w:val="12"/>
        </w:rPr>
        <w:t>расходов бюджета сельского поселения Красносельское муниципального района Сергиевский Самарской области</w:t>
      </w:r>
    </w:p>
    <w:p w:rsidR="00B52799" w:rsidRPr="00B52799" w:rsidRDefault="00B52799" w:rsidP="00B52799">
      <w:pPr>
        <w:tabs>
          <w:tab w:val="left" w:pos="284"/>
        </w:tabs>
        <w:spacing w:after="0" w:line="240" w:lineRule="auto"/>
        <w:jc w:val="right"/>
        <w:rPr>
          <w:rFonts w:ascii="Times New Roman" w:eastAsia="Calibri" w:hAnsi="Times New Roman" w:cs="Times New Roman"/>
          <w:sz w:val="12"/>
          <w:szCs w:val="12"/>
        </w:rPr>
      </w:pPr>
      <w:r w:rsidRPr="00B527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425"/>
        <w:gridCol w:w="884"/>
        <w:gridCol w:w="857"/>
      </w:tblGrid>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Наименование показателя</w:t>
            </w:r>
          </w:p>
        </w:tc>
        <w:tc>
          <w:tcPr>
            <w:tcW w:w="425" w:type="dxa"/>
            <w:noWrap/>
            <w:hideMark/>
          </w:tcPr>
          <w:p w:rsidR="00B52799" w:rsidRPr="00B52799" w:rsidRDefault="00B52799" w:rsidP="00B52799">
            <w:pPr>
              <w:tabs>
                <w:tab w:val="left" w:pos="284"/>
              </w:tabs>
              <w:rPr>
                <w:rFonts w:ascii="Times New Roman" w:eastAsia="Calibri" w:hAnsi="Times New Roman" w:cs="Times New Roman"/>
                <w:bCs/>
                <w:sz w:val="12"/>
                <w:szCs w:val="12"/>
              </w:rPr>
            </w:pPr>
            <w:proofErr w:type="spellStart"/>
            <w:r w:rsidRPr="00B52799">
              <w:rPr>
                <w:rFonts w:ascii="Times New Roman" w:eastAsia="Calibri" w:hAnsi="Times New Roman" w:cs="Times New Roman"/>
                <w:bCs/>
                <w:sz w:val="12"/>
                <w:szCs w:val="12"/>
              </w:rPr>
              <w:t>Рз</w:t>
            </w:r>
            <w:proofErr w:type="spellEnd"/>
          </w:p>
        </w:tc>
        <w:tc>
          <w:tcPr>
            <w:tcW w:w="425" w:type="dxa"/>
            <w:noWrap/>
            <w:hideMark/>
          </w:tcPr>
          <w:p w:rsidR="00B52799" w:rsidRPr="00B52799" w:rsidRDefault="00B52799" w:rsidP="00B52799">
            <w:pPr>
              <w:tabs>
                <w:tab w:val="left" w:pos="284"/>
              </w:tabs>
              <w:rPr>
                <w:rFonts w:ascii="Times New Roman" w:eastAsia="Calibri" w:hAnsi="Times New Roman" w:cs="Times New Roman"/>
                <w:bCs/>
                <w:sz w:val="12"/>
                <w:szCs w:val="12"/>
              </w:rPr>
            </w:pPr>
            <w:proofErr w:type="gramStart"/>
            <w:r w:rsidRPr="00B52799">
              <w:rPr>
                <w:rFonts w:ascii="Times New Roman" w:eastAsia="Calibri" w:hAnsi="Times New Roman" w:cs="Times New Roman"/>
                <w:bCs/>
                <w:sz w:val="12"/>
                <w:szCs w:val="12"/>
              </w:rPr>
              <w:t>ПР</w:t>
            </w:r>
            <w:proofErr w:type="gramEnd"/>
          </w:p>
        </w:tc>
        <w:tc>
          <w:tcPr>
            <w:tcW w:w="884"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Исполнено</w:t>
            </w:r>
          </w:p>
        </w:tc>
        <w:tc>
          <w:tcPr>
            <w:tcW w:w="857" w:type="dxa"/>
            <w:hideMark/>
          </w:tcPr>
          <w:p w:rsidR="00B52799" w:rsidRPr="00B52799" w:rsidRDefault="00B52799" w:rsidP="00B52799">
            <w:pPr>
              <w:tabs>
                <w:tab w:val="left" w:pos="284"/>
              </w:tabs>
              <w:rPr>
                <w:rFonts w:ascii="Times New Roman" w:eastAsia="Calibri" w:hAnsi="Times New Roman" w:cs="Times New Roman"/>
                <w:bCs/>
                <w:sz w:val="10"/>
                <w:szCs w:val="10"/>
              </w:rPr>
            </w:pPr>
            <w:r w:rsidRPr="00B52799">
              <w:rPr>
                <w:rFonts w:ascii="Times New Roman" w:eastAsia="Calibri" w:hAnsi="Times New Roman" w:cs="Times New Roman"/>
                <w:bCs/>
                <w:sz w:val="10"/>
                <w:szCs w:val="10"/>
              </w:rPr>
              <w:t xml:space="preserve">в </w:t>
            </w:r>
            <w:proofErr w:type="spellStart"/>
            <w:r w:rsidRPr="00B52799">
              <w:rPr>
                <w:rFonts w:ascii="Times New Roman" w:eastAsia="Calibri" w:hAnsi="Times New Roman" w:cs="Times New Roman"/>
                <w:bCs/>
                <w:sz w:val="10"/>
                <w:szCs w:val="10"/>
              </w:rPr>
              <w:t>т.ч</w:t>
            </w:r>
            <w:proofErr w:type="spellEnd"/>
            <w:r w:rsidRPr="00B52799">
              <w:rPr>
                <w:rFonts w:ascii="Times New Roman" w:eastAsia="Calibri" w:hAnsi="Times New Roman" w:cs="Times New Roman"/>
                <w:bCs/>
                <w:sz w:val="10"/>
                <w:szCs w:val="10"/>
              </w:rPr>
              <w:t>. за счет безвозмездных поступлений</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02</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588</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83</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04</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1 230</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120</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06</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77</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Другие общегосударственные вопросы</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13</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617</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277</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Мобилизационная и вневойсковая подготовка</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02</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83</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83</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09</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229</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10</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Сельское хозяйство и рыболовство</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04</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05</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51</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51</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Дорожное хозяйство (дорожные фонды)</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04</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09</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529</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134</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Благоустройство</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05</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930</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182</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06</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03</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71</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50</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Молодежная политика</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07</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07</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14</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4962"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Культура</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08</w:t>
            </w:r>
          </w:p>
        </w:tc>
        <w:tc>
          <w:tcPr>
            <w:tcW w:w="425"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331</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w:t>
            </w:r>
          </w:p>
        </w:tc>
      </w:tr>
      <w:tr w:rsidR="00B52799" w:rsidRPr="00B52799" w:rsidTr="00B52799">
        <w:trPr>
          <w:trHeight w:val="20"/>
        </w:trPr>
        <w:tc>
          <w:tcPr>
            <w:tcW w:w="4962"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Итого</w:t>
            </w:r>
          </w:p>
        </w:tc>
        <w:tc>
          <w:tcPr>
            <w:tcW w:w="425"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425"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w:t>
            </w:r>
          </w:p>
        </w:tc>
        <w:tc>
          <w:tcPr>
            <w:tcW w:w="884"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4 750</w:t>
            </w:r>
          </w:p>
        </w:tc>
        <w:tc>
          <w:tcPr>
            <w:tcW w:w="85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990</w:t>
            </w:r>
          </w:p>
        </w:tc>
      </w:tr>
    </w:tbl>
    <w:p w:rsidR="00234ADA" w:rsidRDefault="00234ADA" w:rsidP="00C55E55">
      <w:pPr>
        <w:tabs>
          <w:tab w:val="left" w:pos="284"/>
        </w:tabs>
        <w:spacing w:after="0" w:line="240" w:lineRule="auto"/>
        <w:rPr>
          <w:rFonts w:ascii="Times New Roman" w:eastAsia="Calibri" w:hAnsi="Times New Roman" w:cs="Times New Roman"/>
          <w:sz w:val="12"/>
          <w:szCs w:val="12"/>
        </w:rPr>
      </w:pP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к Решению Собрания представителей</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сельского поселения Красносельское</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муниципального района Сергиевский</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"Об исполнении бюджета</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сельского поселения Красносельское</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муниципального района Сергиевский за 2018 год"</w:t>
      </w:r>
    </w:p>
    <w:p w:rsidR="00B52799" w:rsidRPr="00B52799" w:rsidRDefault="00B52799" w:rsidP="00B52799">
      <w:pPr>
        <w:tabs>
          <w:tab w:val="left" w:pos="284"/>
        </w:tabs>
        <w:spacing w:after="0" w:line="240" w:lineRule="auto"/>
        <w:jc w:val="center"/>
        <w:rPr>
          <w:rFonts w:ascii="Times New Roman" w:eastAsia="Calibri" w:hAnsi="Times New Roman" w:cs="Times New Roman"/>
          <w:b/>
          <w:sz w:val="12"/>
          <w:szCs w:val="12"/>
        </w:rPr>
      </w:pPr>
      <w:r w:rsidRPr="00B52799">
        <w:rPr>
          <w:rFonts w:ascii="Times New Roman" w:eastAsia="Calibri" w:hAnsi="Times New Roman" w:cs="Times New Roman"/>
          <w:b/>
          <w:sz w:val="12"/>
          <w:szCs w:val="12"/>
        </w:rPr>
        <w:t>Источники финансирования дефицита бюджета сельского поселения Красносельское</w:t>
      </w:r>
    </w:p>
    <w:p w:rsidR="00B52799" w:rsidRPr="00B52799" w:rsidRDefault="00B52799" w:rsidP="00B52799">
      <w:pPr>
        <w:tabs>
          <w:tab w:val="left" w:pos="284"/>
        </w:tabs>
        <w:spacing w:after="0" w:line="240" w:lineRule="auto"/>
        <w:jc w:val="center"/>
        <w:rPr>
          <w:rFonts w:ascii="Times New Roman" w:eastAsia="Calibri" w:hAnsi="Times New Roman" w:cs="Times New Roman"/>
          <w:b/>
          <w:sz w:val="12"/>
          <w:szCs w:val="12"/>
        </w:rPr>
      </w:pPr>
      <w:r w:rsidRPr="00B52799">
        <w:rPr>
          <w:rFonts w:ascii="Times New Roman" w:eastAsia="Calibri" w:hAnsi="Times New Roman" w:cs="Times New Roman"/>
          <w:b/>
          <w:sz w:val="12"/>
          <w:szCs w:val="12"/>
        </w:rPr>
        <w:t xml:space="preserve">за 2018 год по кодам </w:t>
      </w:r>
      <w:proofErr w:type="gramStart"/>
      <w:r w:rsidRPr="00B52799">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709"/>
        <w:gridCol w:w="1588"/>
        <w:gridCol w:w="4507"/>
        <w:gridCol w:w="709"/>
      </w:tblGrid>
      <w:tr w:rsidR="00B52799" w:rsidRPr="00B52799" w:rsidTr="00B52799">
        <w:trPr>
          <w:trHeight w:val="138"/>
        </w:trPr>
        <w:tc>
          <w:tcPr>
            <w:tcW w:w="709" w:type="dxa"/>
            <w:vMerge w:val="restart"/>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Код главного администратора</w:t>
            </w:r>
          </w:p>
        </w:tc>
        <w:tc>
          <w:tcPr>
            <w:tcW w:w="1588" w:type="dxa"/>
            <w:vMerge w:val="restart"/>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 xml:space="preserve">Код </w:t>
            </w:r>
          </w:p>
        </w:tc>
        <w:tc>
          <w:tcPr>
            <w:tcW w:w="4507" w:type="dxa"/>
            <w:vMerge w:val="restart"/>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Сумма,              тыс. рублей</w:t>
            </w:r>
          </w:p>
        </w:tc>
      </w:tr>
      <w:tr w:rsidR="00B52799" w:rsidRPr="00B52799" w:rsidTr="00B52799">
        <w:trPr>
          <w:trHeight w:val="138"/>
        </w:trPr>
        <w:tc>
          <w:tcPr>
            <w:tcW w:w="709" w:type="dxa"/>
            <w:vMerge/>
            <w:hideMark/>
          </w:tcPr>
          <w:p w:rsidR="00B52799" w:rsidRPr="00B52799" w:rsidRDefault="00B52799" w:rsidP="00B52799">
            <w:pPr>
              <w:tabs>
                <w:tab w:val="left" w:pos="284"/>
              </w:tabs>
              <w:rPr>
                <w:rFonts w:ascii="Times New Roman" w:eastAsia="Calibri" w:hAnsi="Times New Roman" w:cs="Times New Roman"/>
                <w:bCs/>
                <w:sz w:val="12"/>
                <w:szCs w:val="12"/>
              </w:rPr>
            </w:pPr>
          </w:p>
        </w:tc>
        <w:tc>
          <w:tcPr>
            <w:tcW w:w="1588" w:type="dxa"/>
            <w:vMerge/>
            <w:hideMark/>
          </w:tcPr>
          <w:p w:rsidR="00B52799" w:rsidRPr="00B52799" w:rsidRDefault="00B52799" w:rsidP="00B52799">
            <w:pPr>
              <w:tabs>
                <w:tab w:val="left" w:pos="284"/>
              </w:tabs>
              <w:rPr>
                <w:rFonts w:ascii="Times New Roman" w:eastAsia="Calibri" w:hAnsi="Times New Roman" w:cs="Times New Roman"/>
                <w:bCs/>
                <w:sz w:val="12"/>
                <w:szCs w:val="12"/>
              </w:rPr>
            </w:pPr>
          </w:p>
        </w:tc>
        <w:tc>
          <w:tcPr>
            <w:tcW w:w="4507" w:type="dxa"/>
            <w:vMerge/>
            <w:hideMark/>
          </w:tcPr>
          <w:p w:rsidR="00B52799" w:rsidRPr="00B52799" w:rsidRDefault="00B52799" w:rsidP="00B52799">
            <w:pPr>
              <w:tabs>
                <w:tab w:val="left" w:pos="284"/>
              </w:tabs>
              <w:rPr>
                <w:rFonts w:ascii="Times New Roman" w:eastAsia="Calibri" w:hAnsi="Times New Roman" w:cs="Times New Roman"/>
                <w:bCs/>
                <w:sz w:val="12"/>
                <w:szCs w:val="12"/>
              </w:rPr>
            </w:pPr>
          </w:p>
        </w:tc>
        <w:tc>
          <w:tcPr>
            <w:tcW w:w="709" w:type="dxa"/>
            <w:vMerge/>
            <w:hideMark/>
          </w:tcPr>
          <w:p w:rsidR="00B52799" w:rsidRPr="00B52799" w:rsidRDefault="00B52799" w:rsidP="00B52799">
            <w:pPr>
              <w:tabs>
                <w:tab w:val="left" w:pos="284"/>
              </w:tabs>
              <w:rPr>
                <w:rFonts w:ascii="Times New Roman" w:eastAsia="Calibri" w:hAnsi="Times New Roman" w:cs="Times New Roman"/>
                <w:bCs/>
                <w:sz w:val="12"/>
                <w:szCs w:val="12"/>
              </w:rPr>
            </w:pPr>
          </w:p>
        </w:tc>
      </w:tr>
      <w:tr w:rsidR="00B52799" w:rsidRPr="00B52799" w:rsidTr="00B52799">
        <w:trPr>
          <w:trHeight w:val="20"/>
        </w:trPr>
        <w:tc>
          <w:tcPr>
            <w:tcW w:w="70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1588"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01 00 00 00 00 0000 000</w:t>
            </w:r>
          </w:p>
        </w:tc>
        <w:tc>
          <w:tcPr>
            <w:tcW w:w="450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80</w:t>
            </w:r>
          </w:p>
        </w:tc>
      </w:tr>
      <w:tr w:rsidR="00B52799" w:rsidRPr="00B52799" w:rsidTr="00B52799">
        <w:trPr>
          <w:trHeight w:val="20"/>
        </w:trPr>
        <w:tc>
          <w:tcPr>
            <w:tcW w:w="70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1588"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01 05 00 00 00 0000 000</w:t>
            </w:r>
          </w:p>
        </w:tc>
        <w:tc>
          <w:tcPr>
            <w:tcW w:w="4507" w:type="dxa"/>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80</w:t>
            </w:r>
          </w:p>
        </w:tc>
      </w:tr>
      <w:tr w:rsidR="00B52799" w:rsidRPr="00B52799" w:rsidTr="00B52799">
        <w:trPr>
          <w:trHeight w:val="20"/>
        </w:trPr>
        <w:tc>
          <w:tcPr>
            <w:tcW w:w="70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1588"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01 05 00 00 00 0000 500</w:t>
            </w:r>
          </w:p>
        </w:tc>
        <w:tc>
          <w:tcPr>
            <w:tcW w:w="450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Увеличение остатков средств бюджетов</w:t>
            </w:r>
          </w:p>
        </w:tc>
        <w:tc>
          <w:tcPr>
            <w:tcW w:w="70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-4670</w:t>
            </w:r>
          </w:p>
        </w:tc>
      </w:tr>
      <w:tr w:rsidR="00B52799" w:rsidRPr="00B52799" w:rsidTr="00B52799">
        <w:trPr>
          <w:trHeight w:val="20"/>
        </w:trPr>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1588"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01 05 02 00 00 0000 500</w:t>
            </w:r>
          </w:p>
        </w:tc>
        <w:tc>
          <w:tcPr>
            <w:tcW w:w="4507"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-4670</w:t>
            </w:r>
          </w:p>
        </w:tc>
      </w:tr>
      <w:tr w:rsidR="00B52799" w:rsidRPr="00B52799" w:rsidTr="00B52799">
        <w:trPr>
          <w:trHeight w:val="20"/>
        </w:trPr>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1588"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01 05 02 01 00 0000 510</w:t>
            </w:r>
          </w:p>
        </w:tc>
        <w:tc>
          <w:tcPr>
            <w:tcW w:w="4507"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-4670</w:t>
            </w:r>
          </w:p>
        </w:tc>
      </w:tr>
      <w:tr w:rsidR="00B52799" w:rsidRPr="00B52799" w:rsidTr="00B52799">
        <w:trPr>
          <w:trHeight w:val="20"/>
        </w:trPr>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1588"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01 05 02 01 10 0000 510</w:t>
            </w:r>
          </w:p>
        </w:tc>
        <w:tc>
          <w:tcPr>
            <w:tcW w:w="4507"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-4670</w:t>
            </w:r>
          </w:p>
        </w:tc>
      </w:tr>
      <w:tr w:rsidR="00B52799" w:rsidRPr="00B52799" w:rsidTr="00B52799">
        <w:trPr>
          <w:trHeight w:val="20"/>
        </w:trPr>
        <w:tc>
          <w:tcPr>
            <w:tcW w:w="70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427</w:t>
            </w:r>
          </w:p>
        </w:tc>
        <w:tc>
          <w:tcPr>
            <w:tcW w:w="1588"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01 05 00 00 00 0000 600</w:t>
            </w:r>
          </w:p>
        </w:tc>
        <w:tc>
          <w:tcPr>
            <w:tcW w:w="4507"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Уменьшение остатков средств бюджетов</w:t>
            </w:r>
          </w:p>
        </w:tc>
        <w:tc>
          <w:tcPr>
            <w:tcW w:w="709" w:type="dxa"/>
            <w:noWrap/>
            <w:hideMark/>
          </w:tcPr>
          <w:p w:rsidR="00B52799" w:rsidRPr="00B52799" w:rsidRDefault="00B52799" w:rsidP="00B52799">
            <w:pPr>
              <w:tabs>
                <w:tab w:val="left" w:pos="284"/>
              </w:tabs>
              <w:rPr>
                <w:rFonts w:ascii="Times New Roman" w:eastAsia="Calibri" w:hAnsi="Times New Roman" w:cs="Times New Roman"/>
                <w:bCs/>
                <w:sz w:val="12"/>
                <w:szCs w:val="12"/>
              </w:rPr>
            </w:pPr>
            <w:r w:rsidRPr="00B52799">
              <w:rPr>
                <w:rFonts w:ascii="Times New Roman" w:eastAsia="Calibri" w:hAnsi="Times New Roman" w:cs="Times New Roman"/>
                <w:bCs/>
                <w:sz w:val="12"/>
                <w:szCs w:val="12"/>
              </w:rPr>
              <w:t>4750</w:t>
            </w:r>
          </w:p>
        </w:tc>
      </w:tr>
      <w:tr w:rsidR="00B52799" w:rsidRPr="00B52799" w:rsidTr="00B52799">
        <w:trPr>
          <w:trHeight w:val="20"/>
        </w:trPr>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1588"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01 05 02 00 00 0000 600</w:t>
            </w:r>
          </w:p>
        </w:tc>
        <w:tc>
          <w:tcPr>
            <w:tcW w:w="4507"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4750</w:t>
            </w:r>
          </w:p>
        </w:tc>
      </w:tr>
      <w:tr w:rsidR="00B52799" w:rsidRPr="00B52799" w:rsidTr="00B52799">
        <w:trPr>
          <w:trHeight w:val="20"/>
        </w:trPr>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1588"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01 05 02 01 00 0000 610</w:t>
            </w:r>
          </w:p>
        </w:tc>
        <w:tc>
          <w:tcPr>
            <w:tcW w:w="4507"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4750</w:t>
            </w:r>
          </w:p>
        </w:tc>
      </w:tr>
      <w:tr w:rsidR="00B52799" w:rsidRPr="00B52799" w:rsidTr="00B52799">
        <w:trPr>
          <w:trHeight w:val="20"/>
        </w:trPr>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427</w:t>
            </w:r>
          </w:p>
        </w:tc>
        <w:tc>
          <w:tcPr>
            <w:tcW w:w="1588"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01 05 02 01 10 0000 610</w:t>
            </w:r>
          </w:p>
        </w:tc>
        <w:tc>
          <w:tcPr>
            <w:tcW w:w="4507"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B52799" w:rsidRPr="00B52799" w:rsidRDefault="00B52799" w:rsidP="00B52799">
            <w:pPr>
              <w:tabs>
                <w:tab w:val="left" w:pos="284"/>
              </w:tabs>
              <w:rPr>
                <w:rFonts w:ascii="Times New Roman" w:eastAsia="Calibri" w:hAnsi="Times New Roman" w:cs="Times New Roman"/>
                <w:sz w:val="12"/>
                <w:szCs w:val="12"/>
              </w:rPr>
            </w:pPr>
            <w:r w:rsidRPr="00B52799">
              <w:rPr>
                <w:rFonts w:ascii="Times New Roman" w:eastAsia="Calibri" w:hAnsi="Times New Roman" w:cs="Times New Roman"/>
                <w:sz w:val="12"/>
                <w:szCs w:val="12"/>
              </w:rPr>
              <w:t>4750</w:t>
            </w:r>
          </w:p>
        </w:tc>
      </w:tr>
    </w:tbl>
    <w:p w:rsidR="00234ADA" w:rsidRDefault="00234ADA" w:rsidP="00C55E55">
      <w:pPr>
        <w:tabs>
          <w:tab w:val="left" w:pos="284"/>
        </w:tabs>
        <w:spacing w:after="0" w:line="240" w:lineRule="auto"/>
        <w:rPr>
          <w:rFonts w:ascii="Times New Roman" w:eastAsia="Calibri" w:hAnsi="Times New Roman" w:cs="Times New Roman"/>
          <w:sz w:val="12"/>
          <w:szCs w:val="12"/>
        </w:rPr>
      </w:pP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к Решению Собрания представителей</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сельского поселения Красносельское</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муниципального района Сергиевский</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"Об исполнении бюджета</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сельского поселения Красносельское</w:t>
      </w:r>
    </w:p>
    <w:p w:rsidR="00B52799" w:rsidRPr="00B35A18" w:rsidRDefault="00B52799" w:rsidP="00B52799">
      <w:pPr>
        <w:tabs>
          <w:tab w:val="left" w:pos="284"/>
        </w:tabs>
        <w:spacing w:after="0" w:line="240" w:lineRule="auto"/>
        <w:jc w:val="right"/>
        <w:rPr>
          <w:rFonts w:ascii="Times New Roman" w:eastAsia="Calibri" w:hAnsi="Times New Roman" w:cs="Times New Roman"/>
          <w:i/>
          <w:sz w:val="12"/>
          <w:szCs w:val="12"/>
        </w:rPr>
      </w:pPr>
      <w:r w:rsidRPr="00B35A18">
        <w:rPr>
          <w:rFonts w:ascii="Times New Roman" w:eastAsia="Calibri" w:hAnsi="Times New Roman" w:cs="Times New Roman"/>
          <w:i/>
          <w:sz w:val="12"/>
          <w:szCs w:val="12"/>
        </w:rPr>
        <w:t>муниципального района Сергиевский за 2018 год"</w:t>
      </w:r>
    </w:p>
    <w:p w:rsidR="00B52799" w:rsidRPr="00B52799" w:rsidRDefault="00B52799" w:rsidP="00B52799">
      <w:pPr>
        <w:tabs>
          <w:tab w:val="left" w:pos="284"/>
        </w:tabs>
        <w:spacing w:after="0" w:line="240" w:lineRule="auto"/>
        <w:jc w:val="center"/>
        <w:rPr>
          <w:rFonts w:ascii="Times New Roman" w:eastAsia="Calibri" w:hAnsi="Times New Roman" w:cs="Times New Roman"/>
          <w:b/>
          <w:sz w:val="12"/>
          <w:szCs w:val="12"/>
        </w:rPr>
      </w:pPr>
      <w:r w:rsidRPr="00B52799">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B52799" w:rsidRPr="00B52799" w:rsidRDefault="00B52799" w:rsidP="00B52799">
      <w:pPr>
        <w:tabs>
          <w:tab w:val="left" w:pos="284"/>
        </w:tabs>
        <w:spacing w:after="0" w:line="240" w:lineRule="auto"/>
        <w:jc w:val="center"/>
        <w:rPr>
          <w:rFonts w:ascii="Times New Roman" w:eastAsia="Calibri" w:hAnsi="Times New Roman" w:cs="Times New Roman"/>
          <w:b/>
          <w:sz w:val="12"/>
          <w:szCs w:val="12"/>
        </w:rPr>
      </w:pPr>
      <w:r w:rsidRPr="00B52799">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Красносельское</w:t>
      </w:r>
    </w:p>
    <w:p w:rsidR="00B52799" w:rsidRPr="00B52799" w:rsidRDefault="00B52799" w:rsidP="00B52799">
      <w:pPr>
        <w:tabs>
          <w:tab w:val="left" w:pos="284"/>
        </w:tabs>
        <w:spacing w:after="0" w:line="240" w:lineRule="auto"/>
        <w:jc w:val="center"/>
        <w:rPr>
          <w:rFonts w:ascii="Times New Roman" w:eastAsia="Calibri" w:hAnsi="Times New Roman" w:cs="Times New Roman"/>
          <w:b/>
          <w:sz w:val="12"/>
          <w:szCs w:val="12"/>
        </w:rPr>
      </w:pPr>
      <w:r w:rsidRPr="00B52799">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728"/>
        <w:gridCol w:w="1226"/>
        <w:gridCol w:w="1559"/>
      </w:tblGrid>
      <w:tr w:rsidR="004D3719" w:rsidRPr="004D3719" w:rsidTr="004D3719">
        <w:trPr>
          <w:trHeight w:val="20"/>
        </w:trPr>
        <w:tc>
          <w:tcPr>
            <w:tcW w:w="4728"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Наименование</w:t>
            </w:r>
          </w:p>
        </w:tc>
        <w:tc>
          <w:tcPr>
            <w:tcW w:w="1226"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Численность (чел.)</w:t>
            </w:r>
          </w:p>
        </w:tc>
        <w:tc>
          <w:tcPr>
            <w:tcW w:w="1559"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4D3719">
              <w:rPr>
                <w:rFonts w:ascii="Times New Roman" w:eastAsia="Calibri" w:hAnsi="Times New Roman" w:cs="Times New Roman"/>
                <w:sz w:val="12"/>
                <w:szCs w:val="12"/>
              </w:rPr>
              <w:t>рублей)</w:t>
            </w:r>
          </w:p>
        </w:tc>
      </w:tr>
      <w:tr w:rsidR="004D3719" w:rsidRPr="004D3719" w:rsidTr="004D3719">
        <w:trPr>
          <w:trHeight w:val="20"/>
        </w:trPr>
        <w:tc>
          <w:tcPr>
            <w:tcW w:w="4728"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w:t>
            </w:r>
          </w:p>
        </w:tc>
        <w:tc>
          <w:tcPr>
            <w:tcW w:w="1559"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809</w:t>
            </w:r>
          </w:p>
        </w:tc>
      </w:tr>
      <w:tr w:rsidR="004D3719" w:rsidRPr="004D3719" w:rsidTr="004D3719">
        <w:trPr>
          <w:trHeight w:val="20"/>
        </w:trPr>
        <w:tc>
          <w:tcPr>
            <w:tcW w:w="4728"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w:t>
            </w:r>
          </w:p>
        </w:tc>
        <w:tc>
          <w:tcPr>
            <w:tcW w:w="1559"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452</w:t>
            </w:r>
          </w:p>
        </w:tc>
      </w:tr>
      <w:tr w:rsidR="004D3719" w:rsidRPr="004D3719" w:rsidTr="004D3719">
        <w:trPr>
          <w:trHeight w:val="20"/>
        </w:trPr>
        <w:tc>
          <w:tcPr>
            <w:tcW w:w="4728" w:type="dxa"/>
            <w:noWrap/>
            <w:hideMark/>
          </w:tcPr>
          <w:p w:rsidR="004D3719" w:rsidRPr="004D3719" w:rsidRDefault="004D3719" w:rsidP="004D3719">
            <w:pPr>
              <w:tabs>
                <w:tab w:val="left" w:pos="284"/>
              </w:tabs>
              <w:rPr>
                <w:rFonts w:ascii="Times New Roman" w:eastAsia="Calibri" w:hAnsi="Times New Roman" w:cs="Times New Roman"/>
                <w:b/>
                <w:bCs/>
                <w:sz w:val="12"/>
                <w:szCs w:val="12"/>
              </w:rPr>
            </w:pPr>
            <w:r w:rsidRPr="004D3719">
              <w:rPr>
                <w:rFonts w:ascii="Times New Roman" w:eastAsia="Calibri" w:hAnsi="Times New Roman" w:cs="Times New Roman"/>
                <w:b/>
                <w:bCs/>
                <w:sz w:val="12"/>
                <w:szCs w:val="12"/>
              </w:rPr>
              <w:t>И Т О Г О</w:t>
            </w:r>
            <w:proofErr w:type="gramStart"/>
            <w:r w:rsidRPr="004D3719">
              <w:rPr>
                <w:rFonts w:ascii="Times New Roman" w:eastAsia="Calibri" w:hAnsi="Times New Roman" w:cs="Times New Roman"/>
                <w:b/>
                <w:bCs/>
                <w:sz w:val="12"/>
                <w:szCs w:val="12"/>
              </w:rPr>
              <w:t xml:space="preserve"> :</w:t>
            </w:r>
            <w:proofErr w:type="gramEnd"/>
          </w:p>
        </w:tc>
        <w:tc>
          <w:tcPr>
            <w:tcW w:w="1226" w:type="dxa"/>
            <w:noWrap/>
            <w:hideMark/>
          </w:tcPr>
          <w:p w:rsidR="004D3719" w:rsidRPr="004D3719" w:rsidRDefault="004D3719" w:rsidP="004D3719">
            <w:pPr>
              <w:tabs>
                <w:tab w:val="left" w:pos="284"/>
              </w:tabs>
              <w:rPr>
                <w:rFonts w:ascii="Times New Roman" w:eastAsia="Calibri" w:hAnsi="Times New Roman" w:cs="Times New Roman"/>
                <w:b/>
                <w:bCs/>
                <w:sz w:val="12"/>
                <w:szCs w:val="12"/>
              </w:rPr>
            </w:pPr>
            <w:r w:rsidRPr="004D3719">
              <w:rPr>
                <w:rFonts w:ascii="Times New Roman" w:eastAsia="Calibri" w:hAnsi="Times New Roman" w:cs="Times New Roman"/>
                <w:b/>
                <w:bCs/>
                <w:sz w:val="12"/>
                <w:szCs w:val="12"/>
              </w:rPr>
              <w:t>4</w:t>
            </w:r>
          </w:p>
        </w:tc>
        <w:tc>
          <w:tcPr>
            <w:tcW w:w="1559" w:type="dxa"/>
            <w:noWrap/>
            <w:hideMark/>
          </w:tcPr>
          <w:p w:rsidR="004D3719" w:rsidRPr="004D3719" w:rsidRDefault="004D3719" w:rsidP="004D3719">
            <w:pPr>
              <w:tabs>
                <w:tab w:val="left" w:pos="284"/>
              </w:tabs>
              <w:rPr>
                <w:rFonts w:ascii="Times New Roman" w:eastAsia="Calibri" w:hAnsi="Times New Roman" w:cs="Times New Roman"/>
                <w:b/>
                <w:bCs/>
                <w:sz w:val="12"/>
                <w:szCs w:val="12"/>
              </w:rPr>
            </w:pPr>
            <w:r w:rsidRPr="004D3719">
              <w:rPr>
                <w:rFonts w:ascii="Times New Roman" w:eastAsia="Calibri" w:hAnsi="Times New Roman" w:cs="Times New Roman"/>
                <w:b/>
                <w:bCs/>
                <w:sz w:val="12"/>
                <w:szCs w:val="12"/>
              </w:rPr>
              <w:t>1261</w:t>
            </w:r>
          </w:p>
        </w:tc>
      </w:tr>
    </w:tbl>
    <w:p w:rsidR="00234ADA" w:rsidRDefault="00234ADA" w:rsidP="00C55E55">
      <w:pPr>
        <w:tabs>
          <w:tab w:val="left" w:pos="284"/>
        </w:tabs>
        <w:spacing w:after="0" w:line="240" w:lineRule="auto"/>
        <w:rPr>
          <w:rFonts w:ascii="Times New Roman" w:eastAsia="Calibri" w:hAnsi="Times New Roman" w:cs="Times New Roman"/>
          <w:sz w:val="12"/>
          <w:szCs w:val="12"/>
        </w:rPr>
      </w:pPr>
    </w:p>
    <w:p w:rsidR="004D3719" w:rsidRPr="004D3719" w:rsidRDefault="004D3719" w:rsidP="004D3719">
      <w:pPr>
        <w:tabs>
          <w:tab w:val="left" w:pos="284"/>
          <w:tab w:val="left" w:pos="3828"/>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ГЛАВА</w:t>
      </w:r>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СЕЛЬСКОГО ПОСЕЛЕНИЯ КУТУЗОВСКИЙ</w:t>
      </w:r>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МУНИЦИПАЛЬНОГО РАЙОНА СЕРГИЕВСКИЙ</w:t>
      </w:r>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САМАРСКОЙ ОБЛАСТИ</w:t>
      </w:r>
    </w:p>
    <w:p w:rsidR="004D3719" w:rsidRPr="004D3719" w:rsidRDefault="004D3719" w:rsidP="004D3719">
      <w:pPr>
        <w:tabs>
          <w:tab w:val="left" w:pos="284"/>
        </w:tabs>
        <w:spacing w:after="0" w:line="240" w:lineRule="auto"/>
        <w:jc w:val="center"/>
        <w:rPr>
          <w:rFonts w:ascii="Times New Roman" w:eastAsia="Calibri" w:hAnsi="Times New Roman" w:cs="Times New Roman"/>
          <w:sz w:val="12"/>
          <w:szCs w:val="12"/>
        </w:rPr>
      </w:pPr>
    </w:p>
    <w:p w:rsidR="004D3719" w:rsidRPr="004D3719" w:rsidRDefault="004D3719" w:rsidP="004D3719">
      <w:pPr>
        <w:tabs>
          <w:tab w:val="left" w:pos="284"/>
        </w:tabs>
        <w:spacing w:after="0" w:line="240" w:lineRule="auto"/>
        <w:jc w:val="center"/>
        <w:rPr>
          <w:rFonts w:ascii="Times New Roman" w:eastAsia="Calibri" w:hAnsi="Times New Roman" w:cs="Times New Roman"/>
          <w:sz w:val="12"/>
          <w:szCs w:val="12"/>
        </w:rPr>
      </w:pPr>
      <w:r w:rsidRPr="004D3719">
        <w:rPr>
          <w:rFonts w:ascii="Times New Roman" w:eastAsia="Calibri" w:hAnsi="Times New Roman" w:cs="Times New Roman"/>
          <w:sz w:val="12"/>
          <w:szCs w:val="12"/>
        </w:rPr>
        <w:t>ПОСТАНОВЛЕНИЕ</w:t>
      </w:r>
    </w:p>
    <w:p w:rsidR="004D3719" w:rsidRPr="004D3719" w:rsidRDefault="004D3719" w:rsidP="004D3719">
      <w:pPr>
        <w:tabs>
          <w:tab w:val="left" w:pos="284"/>
        </w:tabs>
        <w:spacing w:after="0" w:line="240" w:lineRule="auto"/>
        <w:jc w:val="both"/>
        <w:rPr>
          <w:rFonts w:ascii="Times New Roman" w:eastAsia="Calibri" w:hAnsi="Times New Roman" w:cs="Times New Roman"/>
          <w:sz w:val="12"/>
          <w:szCs w:val="12"/>
        </w:rPr>
      </w:pPr>
      <w:r w:rsidRPr="004D3719">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p>
    <w:p w:rsid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 xml:space="preserve">О публичных слушаниях  по проекту Решения Собрания представителей </w:t>
      </w:r>
    </w:p>
    <w:p w:rsid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 «Об исполнении</w:t>
      </w:r>
    </w:p>
    <w:p w:rsid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 xml:space="preserve"> бюджета сельского поселения Кутузовский муниципального района Сергиевский за 2018 год»</w:t>
      </w:r>
    </w:p>
    <w:p w:rsidR="004D3719" w:rsidRPr="004D3719" w:rsidRDefault="004D3719" w:rsidP="004D3719">
      <w:pPr>
        <w:tabs>
          <w:tab w:val="left" w:pos="284"/>
        </w:tabs>
        <w:spacing w:after="0" w:line="240" w:lineRule="auto"/>
        <w:rPr>
          <w:rFonts w:ascii="Times New Roman" w:eastAsia="Calibri" w:hAnsi="Times New Roman" w:cs="Times New Roman"/>
          <w:b/>
          <w:sz w:val="12"/>
          <w:szCs w:val="12"/>
        </w:rPr>
      </w:pP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proofErr w:type="gramStart"/>
      <w:r w:rsidRPr="004D3719">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публичных слушаний в сельском поселении Кутузовский муниципального района Сергиевский </w:t>
      </w:r>
      <w:r w:rsidRPr="004D3719">
        <w:rPr>
          <w:rFonts w:ascii="Times New Roman" w:eastAsia="Calibri" w:hAnsi="Times New Roman" w:cs="Times New Roman"/>
          <w:sz w:val="12"/>
          <w:szCs w:val="12"/>
        </w:rPr>
        <w:lastRenderedPageBreak/>
        <w:t>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4D3719">
        <w:rPr>
          <w:rFonts w:ascii="Times New Roman" w:eastAsia="Calibri" w:hAnsi="Times New Roman" w:cs="Times New Roman"/>
          <w:sz w:val="12"/>
          <w:szCs w:val="12"/>
        </w:rPr>
        <w:t xml:space="preserve">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2018 год»,</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D3719">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2018 год»  с 06 мая 2019 года по 20 мая 2019 года.</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sidRPr="004D371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D3719">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Кутузовский муниципального района Сергиевский.</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sidRPr="004D3719">
        <w:rPr>
          <w:rFonts w:ascii="Times New Roman" w:eastAsia="Calibri" w:hAnsi="Times New Roman" w:cs="Times New Roman"/>
          <w:sz w:val="12"/>
          <w:szCs w:val="12"/>
        </w:rPr>
        <w:t xml:space="preserve">3. </w:t>
      </w:r>
      <w:proofErr w:type="gramStart"/>
      <w:r w:rsidRPr="004D3719">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Кутузовский по вопросу обсуждения проекта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2018 год» здание  администрации  сельского поселения Кутузовский, расположенное по адресу: 446568, Самарская область, Сергиевский район, п. Кутузовский, улица</w:t>
      </w:r>
      <w:proofErr w:type="gramEnd"/>
      <w:r w:rsidRPr="004D3719">
        <w:rPr>
          <w:rFonts w:ascii="Times New Roman" w:eastAsia="Calibri" w:hAnsi="Times New Roman" w:cs="Times New Roman"/>
          <w:sz w:val="12"/>
          <w:szCs w:val="12"/>
        </w:rPr>
        <w:t xml:space="preserve">  </w:t>
      </w:r>
      <w:proofErr w:type="gramStart"/>
      <w:r w:rsidRPr="004D3719">
        <w:rPr>
          <w:rFonts w:ascii="Times New Roman" w:eastAsia="Calibri" w:hAnsi="Times New Roman" w:cs="Times New Roman"/>
          <w:sz w:val="12"/>
          <w:szCs w:val="12"/>
        </w:rPr>
        <w:t>Центральная</w:t>
      </w:r>
      <w:proofErr w:type="gramEnd"/>
      <w:r w:rsidRPr="004D3719">
        <w:rPr>
          <w:rFonts w:ascii="Times New Roman" w:eastAsia="Calibri" w:hAnsi="Times New Roman" w:cs="Times New Roman"/>
          <w:sz w:val="12"/>
          <w:szCs w:val="12"/>
        </w:rPr>
        <w:t>,  дом 26.</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sidRPr="004D3719">
        <w:rPr>
          <w:rFonts w:ascii="Times New Roman" w:eastAsia="Calibri" w:hAnsi="Times New Roman" w:cs="Times New Roman"/>
          <w:sz w:val="12"/>
          <w:szCs w:val="12"/>
        </w:rPr>
        <w:t xml:space="preserve">4. Мероприятие по информированию жителей сельского поселения Кутузовский по вопросу </w:t>
      </w:r>
      <w:proofErr w:type="gramStart"/>
      <w:r w:rsidRPr="004D3719">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4D3719">
        <w:rPr>
          <w:rFonts w:ascii="Times New Roman" w:eastAsia="Calibri" w:hAnsi="Times New Roman" w:cs="Times New Roman"/>
          <w:sz w:val="12"/>
          <w:szCs w:val="12"/>
        </w:rPr>
        <w:t xml:space="preserve">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2018 год» состоится 14 мая  2019 года в 10-00.</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4D3719">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Кутузовский по вопросу публичных слушаний ведущего специалиста администрации сельского поселения Кутузовский Хомякову Ольгу Михайловну.</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sidRPr="004D3719">
        <w:rPr>
          <w:rFonts w:ascii="Times New Roman" w:eastAsia="Calibri" w:hAnsi="Times New Roman" w:cs="Times New Roman"/>
          <w:sz w:val="12"/>
          <w:szCs w:val="12"/>
        </w:rPr>
        <w:t xml:space="preserve">6. </w:t>
      </w:r>
      <w:proofErr w:type="gramStart"/>
      <w:r w:rsidRPr="004D3719">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2018 год» осуществлять Хомяковой Ольге Михайловне – (ведущему специалисту администрации сельского поселения Кутузовский) с 06 мая 2019 года по 20 мая 2019 года.</w:t>
      </w:r>
      <w:proofErr w:type="gramEnd"/>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sidRPr="004D3719">
        <w:rPr>
          <w:rFonts w:ascii="Times New Roman" w:eastAsia="Calibri" w:hAnsi="Times New Roman" w:cs="Times New Roman"/>
          <w:sz w:val="12"/>
          <w:szCs w:val="12"/>
        </w:rPr>
        <w:t>7. Опубликовать настоящее постановление в газете «Сергиевский вестник».</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sidRPr="004D3719">
        <w:rPr>
          <w:rFonts w:ascii="Times New Roman" w:eastAsia="Calibri" w:hAnsi="Times New Roman" w:cs="Times New Roman"/>
          <w:sz w:val="12"/>
          <w:szCs w:val="12"/>
        </w:rPr>
        <w:t xml:space="preserve">8.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Глава сельского поселения Кутузовский</w:t>
      </w:r>
    </w:p>
    <w:p w:rsid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муниципального района Сергиевский</w:t>
      </w:r>
    </w:p>
    <w:p w:rsidR="004D3719" w:rsidRP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Самарской области</w:t>
      </w:r>
    </w:p>
    <w:p w:rsidR="00234ADA"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4D3719">
        <w:rPr>
          <w:rFonts w:ascii="Times New Roman" w:eastAsia="Calibri" w:hAnsi="Times New Roman" w:cs="Times New Roman"/>
          <w:sz w:val="12"/>
          <w:szCs w:val="12"/>
        </w:rPr>
        <w:t>Сабельникова</w:t>
      </w:r>
    </w:p>
    <w:p w:rsidR="004D3719" w:rsidRDefault="004D3719" w:rsidP="004D3719">
      <w:pPr>
        <w:tabs>
          <w:tab w:val="left" w:pos="284"/>
        </w:tabs>
        <w:spacing w:after="0" w:line="240" w:lineRule="auto"/>
        <w:jc w:val="right"/>
        <w:rPr>
          <w:rFonts w:ascii="Times New Roman" w:eastAsia="Calibri" w:hAnsi="Times New Roman" w:cs="Times New Roman"/>
          <w:sz w:val="12"/>
          <w:szCs w:val="12"/>
        </w:rPr>
      </w:pP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Приложение</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к постановлению Главы</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сельского поселения Кутузовский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муниципального района Сергиевский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Pr="004D3719">
        <w:rPr>
          <w:rFonts w:ascii="Times New Roman" w:eastAsia="Calibri" w:hAnsi="Times New Roman" w:cs="Times New Roman"/>
          <w:i/>
          <w:sz w:val="12"/>
          <w:szCs w:val="12"/>
        </w:rPr>
        <w:t xml:space="preserve"> от  «24» апреля 2019г.</w:t>
      </w:r>
    </w:p>
    <w:p w:rsidR="004D3719" w:rsidRPr="004D3719" w:rsidRDefault="004D3719" w:rsidP="004D3719">
      <w:pPr>
        <w:tabs>
          <w:tab w:val="left" w:pos="284"/>
        </w:tabs>
        <w:spacing w:after="0" w:line="240" w:lineRule="auto"/>
        <w:jc w:val="right"/>
        <w:rPr>
          <w:rFonts w:ascii="Times New Roman" w:eastAsia="Calibri" w:hAnsi="Times New Roman" w:cs="Times New Roman"/>
          <w:sz w:val="12"/>
          <w:szCs w:val="12"/>
        </w:rPr>
      </w:pPr>
    </w:p>
    <w:p w:rsidR="004D3719" w:rsidRP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ПРОЕКТ</w:t>
      </w:r>
    </w:p>
    <w:p w:rsidR="004D3719" w:rsidRPr="004D3719" w:rsidRDefault="004D3719" w:rsidP="004D3719">
      <w:pPr>
        <w:tabs>
          <w:tab w:val="left" w:pos="284"/>
          <w:tab w:val="left" w:pos="3828"/>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СОБРАНИЕ ПРЕДСТАВИТЕЛЕЙ</w:t>
      </w:r>
    </w:p>
    <w:p w:rsidR="004D3719" w:rsidRPr="004D3719" w:rsidRDefault="004D3719" w:rsidP="004D3719">
      <w:pPr>
        <w:tabs>
          <w:tab w:val="left" w:pos="284"/>
          <w:tab w:val="left" w:pos="3828"/>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СЕЛЬСКОГО ПОСЕЛЕНИЯ КУТУЗОВСКИЙ</w:t>
      </w:r>
    </w:p>
    <w:p w:rsidR="004D3719" w:rsidRPr="004D3719" w:rsidRDefault="004D3719" w:rsidP="004D3719">
      <w:pPr>
        <w:tabs>
          <w:tab w:val="left" w:pos="284"/>
          <w:tab w:val="left" w:pos="3828"/>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МУНИЦИПАЛЬНОГО РАЙОНА СЕРГИЕВСКИЙ</w:t>
      </w:r>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САМАРСКОЙ ОБЛАСТИ</w:t>
      </w:r>
    </w:p>
    <w:p w:rsidR="004D3719" w:rsidRPr="004D3719" w:rsidRDefault="004D3719" w:rsidP="004D3719">
      <w:pPr>
        <w:tabs>
          <w:tab w:val="left" w:pos="284"/>
        </w:tabs>
        <w:spacing w:after="0" w:line="240" w:lineRule="auto"/>
        <w:jc w:val="center"/>
        <w:rPr>
          <w:rFonts w:ascii="Times New Roman" w:eastAsia="Calibri" w:hAnsi="Times New Roman" w:cs="Times New Roman"/>
          <w:sz w:val="12"/>
          <w:szCs w:val="12"/>
        </w:rPr>
      </w:pPr>
    </w:p>
    <w:p w:rsidR="004D3719" w:rsidRPr="004D3719" w:rsidRDefault="004D3719" w:rsidP="004D3719">
      <w:pPr>
        <w:tabs>
          <w:tab w:val="left" w:pos="284"/>
        </w:tabs>
        <w:spacing w:after="0" w:line="240" w:lineRule="auto"/>
        <w:jc w:val="center"/>
        <w:rPr>
          <w:rFonts w:ascii="Times New Roman" w:eastAsia="Calibri" w:hAnsi="Times New Roman" w:cs="Times New Roman"/>
          <w:sz w:val="12"/>
          <w:szCs w:val="12"/>
        </w:rPr>
      </w:pPr>
      <w:r w:rsidRPr="004D3719">
        <w:rPr>
          <w:rFonts w:ascii="Times New Roman" w:eastAsia="Calibri" w:hAnsi="Times New Roman" w:cs="Times New Roman"/>
          <w:sz w:val="12"/>
          <w:szCs w:val="12"/>
        </w:rPr>
        <w:t>РЕШЕНИЕ</w:t>
      </w:r>
    </w:p>
    <w:p w:rsidR="004D3719" w:rsidRPr="004D3719" w:rsidRDefault="004D3719" w:rsidP="004D3719">
      <w:pPr>
        <w:tabs>
          <w:tab w:val="left" w:pos="284"/>
        </w:tabs>
        <w:spacing w:after="0" w:line="240" w:lineRule="auto"/>
        <w:jc w:val="center"/>
        <w:rPr>
          <w:rFonts w:ascii="Times New Roman" w:eastAsia="Calibri" w:hAnsi="Times New Roman" w:cs="Times New Roman"/>
          <w:sz w:val="12"/>
          <w:szCs w:val="12"/>
        </w:rPr>
      </w:pPr>
      <w:r w:rsidRPr="004D3719">
        <w:rPr>
          <w:rFonts w:ascii="Times New Roman" w:eastAsia="Calibri" w:hAnsi="Times New Roman" w:cs="Times New Roman"/>
          <w:sz w:val="12"/>
          <w:szCs w:val="12"/>
        </w:rPr>
        <w:t>«    »               2019г</w:t>
      </w:r>
      <w:proofErr w:type="gramStart"/>
      <w:r w:rsidRPr="004D3719">
        <w:rPr>
          <w:rFonts w:ascii="Times New Roman" w:eastAsia="Calibri" w:hAnsi="Times New Roman" w:cs="Times New Roman"/>
          <w:sz w:val="12"/>
          <w:szCs w:val="12"/>
        </w:rPr>
        <w:t>..                                                                                                                                                                                                           №</w:t>
      </w:r>
      <w:proofErr w:type="gramEnd"/>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«Об исполнении бюджета  сельского поселения Кутузовский муниципального района Сергиевский за 2018 год»</w:t>
      </w:r>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sidRPr="004D3719">
        <w:rPr>
          <w:rFonts w:ascii="Times New Roman" w:eastAsia="Calibri" w:hAnsi="Times New Roman" w:cs="Times New Roman"/>
          <w:sz w:val="12"/>
          <w:szCs w:val="12"/>
        </w:rPr>
        <w:t>Принято Собранием Представителей  сельского поселения Кутузовский муниципального района Сергиевский</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sidRPr="004D3719">
        <w:rPr>
          <w:rFonts w:ascii="Times New Roman" w:eastAsia="Calibri" w:hAnsi="Times New Roman" w:cs="Times New Roman"/>
          <w:sz w:val="12"/>
          <w:szCs w:val="12"/>
        </w:rPr>
        <w:t>Рассмотрев представленный Администрацией сельского поселения Кутузовский муниципального района Сергиевский отчет об исполнении бюджета сельского поселения Кутузовский за 2018 год, Собрание представителей сельского поселения  Кутузовский</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D3719">
        <w:rPr>
          <w:rFonts w:ascii="Times New Roman" w:eastAsia="Calibri" w:hAnsi="Times New Roman" w:cs="Times New Roman"/>
          <w:sz w:val="12"/>
          <w:szCs w:val="12"/>
        </w:rPr>
        <w:t>Утвердить исполнение бюджета сельского поселения Кутузовский за 2018 год по доходам 6 443 тыс. рублей и по расходам в сумме 6 252 тыс. рублей с превышением доходов  над расходами  в сумме 191 тыс. рублей.</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D3719">
        <w:rPr>
          <w:rFonts w:ascii="Times New Roman" w:eastAsia="Calibri" w:hAnsi="Times New Roman" w:cs="Times New Roman"/>
          <w:sz w:val="12"/>
          <w:szCs w:val="12"/>
        </w:rPr>
        <w:t xml:space="preserve">Утвердить поступление доходов </w:t>
      </w:r>
      <w:proofErr w:type="gramStart"/>
      <w:r w:rsidRPr="004D3719">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4D3719">
        <w:rPr>
          <w:rFonts w:ascii="Times New Roman" w:eastAsia="Calibri" w:hAnsi="Times New Roman" w:cs="Times New Roman"/>
          <w:sz w:val="12"/>
          <w:szCs w:val="12"/>
        </w:rPr>
        <w:t xml:space="preserve"> 1.</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D3719">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D3719">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4D3719">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Кутузовский по кодам </w:t>
      </w:r>
      <w:proofErr w:type="gramStart"/>
      <w:r w:rsidRPr="004D3719">
        <w:rPr>
          <w:rFonts w:ascii="Times New Roman" w:eastAsia="Calibri" w:hAnsi="Times New Roman" w:cs="Times New Roman"/>
          <w:sz w:val="12"/>
          <w:szCs w:val="12"/>
        </w:rPr>
        <w:t>классификации источников финансирования дефицитов бюджетов</w:t>
      </w:r>
      <w:proofErr w:type="gramEnd"/>
      <w:r w:rsidRPr="004D3719">
        <w:rPr>
          <w:rFonts w:ascii="Times New Roman" w:eastAsia="Calibri" w:hAnsi="Times New Roman" w:cs="Times New Roman"/>
          <w:sz w:val="12"/>
          <w:szCs w:val="12"/>
        </w:rPr>
        <w:t xml:space="preserve">  в соответствии с приложением 4.</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4D371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2018 год в соответствии с приложением 5.</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4D3719">
        <w:rPr>
          <w:rFonts w:ascii="Times New Roman" w:eastAsia="Calibri" w:hAnsi="Times New Roman" w:cs="Times New Roman"/>
          <w:sz w:val="12"/>
          <w:szCs w:val="12"/>
        </w:rPr>
        <w:t>Настоящее решение опубликовать в газете «Сергиевский вестник».</w:t>
      </w:r>
    </w:p>
    <w:p w:rsidR="004D3719" w:rsidRPr="004D3719" w:rsidRDefault="004D3719" w:rsidP="004D37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4D3719">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4D3719" w:rsidRP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Председатель Собрания представителей</w:t>
      </w:r>
    </w:p>
    <w:p w:rsidR="004D3719" w:rsidRP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сельского поселения Кутузовский</w:t>
      </w:r>
    </w:p>
    <w:p w:rsid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муниципального района Сергиевский</w:t>
      </w:r>
    </w:p>
    <w:p w:rsidR="004D3719" w:rsidRP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А.А. Седов</w:t>
      </w:r>
    </w:p>
    <w:p w:rsidR="004D3719" w:rsidRPr="004D3719" w:rsidRDefault="004D3719" w:rsidP="004D3719">
      <w:pPr>
        <w:tabs>
          <w:tab w:val="left" w:pos="284"/>
        </w:tabs>
        <w:spacing w:after="0" w:line="240" w:lineRule="auto"/>
        <w:jc w:val="right"/>
        <w:rPr>
          <w:rFonts w:ascii="Times New Roman" w:eastAsia="Calibri" w:hAnsi="Times New Roman" w:cs="Times New Roman"/>
          <w:sz w:val="12"/>
          <w:szCs w:val="12"/>
        </w:rPr>
      </w:pPr>
    </w:p>
    <w:p w:rsidR="004D3719" w:rsidRP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Глава сельского поселения Кутузовский</w:t>
      </w:r>
    </w:p>
    <w:p w:rsid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муниципального района Сергиевский</w:t>
      </w:r>
    </w:p>
    <w:p w:rsidR="00B50AD0"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А.В. Сабельникова</w:t>
      </w:r>
    </w:p>
    <w:p w:rsidR="004D3719" w:rsidRDefault="004D3719" w:rsidP="004D3719">
      <w:pPr>
        <w:tabs>
          <w:tab w:val="left" w:pos="284"/>
        </w:tabs>
        <w:spacing w:after="0" w:line="240" w:lineRule="auto"/>
        <w:jc w:val="right"/>
        <w:rPr>
          <w:rFonts w:ascii="Times New Roman" w:eastAsia="Calibri" w:hAnsi="Times New Roman" w:cs="Times New Roman"/>
          <w:sz w:val="12"/>
          <w:szCs w:val="12"/>
        </w:rPr>
      </w:pP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Приложение №1</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к Решению Собрания представителей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lastRenderedPageBreak/>
        <w:t>сельского поселения Кутузовский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муниципального района Сергиевский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"Об исполнении бюджета</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сельского поселения Кутузовский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муниципального района Сергиевский за 2018 год"</w:t>
      </w:r>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ДОХОДЫ</w:t>
      </w:r>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местного бюджета сельского поселения Кутузовский за 2018 год</w:t>
      </w:r>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843"/>
        <w:gridCol w:w="4252"/>
        <w:gridCol w:w="567"/>
      </w:tblGrid>
      <w:tr w:rsidR="004D3719" w:rsidRPr="004D3719" w:rsidTr="004D3719">
        <w:trPr>
          <w:trHeight w:val="20"/>
        </w:trPr>
        <w:tc>
          <w:tcPr>
            <w:tcW w:w="851"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Код главного администратора</w:t>
            </w:r>
          </w:p>
        </w:tc>
        <w:tc>
          <w:tcPr>
            <w:tcW w:w="1843"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Наименование показателя</w:t>
            </w:r>
          </w:p>
        </w:tc>
        <w:tc>
          <w:tcPr>
            <w:tcW w:w="567"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Исполнено тыс. рублей</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100</w:t>
            </w:r>
          </w:p>
        </w:tc>
        <w:tc>
          <w:tcPr>
            <w:tcW w:w="6095" w:type="dxa"/>
            <w:gridSpan w:val="2"/>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854</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100</w:t>
            </w:r>
          </w:p>
        </w:tc>
        <w:tc>
          <w:tcPr>
            <w:tcW w:w="1843"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1 03 02230 01 0000 110</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381</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100</w:t>
            </w:r>
          </w:p>
        </w:tc>
        <w:tc>
          <w:tcPr>
            <w:tcW w:w="1843"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1 03 02240 01 0000 110</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100</w:t>
            </w:r>
          </w:p>
        </w:tc>
        <w:tc>
          <w:tcPr>
            <w:tcW w:w="1843"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1 03 02250 01 0000 110</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555</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100</w:t>
            </w:r>
          </w:p>
        </w:tc>
        <w:tc>
          <w:tcPr>
            <w:tcW w:w="1843"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1 03 02260 01 0000 110</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-85</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182</w:t>
            </w:r>
          </w:p>
        </w:tc>
        <w:tc>
          <w:tcPr>
            <w:tcW w:w="6095" w:type="dxa"/>
            <w:gridSpan w:val="2"/>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1820</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182</w:t>
            </w:r>
          </w:p>
        </w:tc>
        <w:tc>
          <w:tcPr>
            <w:tcW w:w="1843"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1 01 02000 01 0000 110</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 xml:space="preserve">Налог на доходы физических лиц </w:t>
            </w:r>
          </w:p>
        </w:tc>
        <w:tc>
          <w:tcPr>
            <w:tcW w:w="567"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1138</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182</w:t>
            </w:r>
          </w:p>
        </w:tc>
        <w:tc>
          <w:tcPr>
            <w:tcW w:w="1843"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1 06 01030 10 0000 110</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72</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182</w:t>
            </w:r>
          </w:p>
        </w:tc>
        <w:tc>
          <w:tcPr>
            <w:tcW w:w="1843"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1 06 06000 00 0000 110</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Земельный налог</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610</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6095" w:type="dxa"/>
            <w:gridSpan w:val="2"/>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xml:space="preserve">Администрация </w:t>
            </w:r>
            <w:proofErr w:type="spellStart"/>
            <w:r w:rsidRPr="004D3719">
              <w:rPr>
                <w:rFonts w:ascii="Times New Roman" w:eastAsia="Calibri" w:hAnsi="Times New Roman" w:cs="Times New Roman"/>
                <w:bCs/>
                <w:sz w:val="12"/>
                <w:szCs w:val="12"/>
              </w:rPr>
              <w:t>селького</w:t>
            </w:r>
            <w:proofErr w:type="spellEnd"/>
            <w:r w:rsidRPr="004D3719">
              <w:rPr>
                <w:rFonts w:ascii="Times New Roman" w:eastAsia="Calibri" w:hAnsi="Times New Roman" w:cs="Times New Roman"/>
                <w:bCs/>
                <w:sz w:val="12"/>
                <w:szCs w:val="12"/>
              </w:rPr>
              <w:t xml:space="preserve"> поселения Кутузовский муниципального района Сергиевский Самарской области</w:t>
            </w:r>
          </w:p>
        </w:tc>
        <w:tc>
          <w:tcPr>
            <w:tcW w:w="567"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3486</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1843"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1 13 02995 10 0000 130</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Прочие доходы от компенсации затрат бюджетов сельских поселений</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70</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1843"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2 02 10000 00 000 151</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Дотации бюджетам бюджетной системы Российской Федерации</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2326</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1843"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2 02 20000 00 0000 151</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947</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1843"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2 02 30000 00 0000 151</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 xml:space="preserve">Субвенции бюджетам бюджетной системы Российской Федерации </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83</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1843"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2 07 00000 00 0000 000</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Прочие безвозмездные поступления</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60</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608</w:t>
            </w:r>
          </w:p>
        </w:tc>
        <w:tc>
          <w:tcPr>
            <w:tcW w:w="6095" w:type="dxa"/>
            <w:gridSpan w:val="2"/>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283</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608</w:t>
            </w:r>
          </w:p>
        </w:tc>
        <w:tc>
          <w:tcPr>
            <w:tcW w:w="1843"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1 11 05035 10 0000 120</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155</w:t>
            </w:r>
          </w:p>
        </w:tc>
      </w:tr>
      <w:tr w:rsidR="004D3719" w:rsidRPr="004D3719" w:rsidTr="004D3719">
        <w:trPr>
          <w:trHeight w:val="20"/>
        </w:trPr>
        <w:tc>
          <w:tcPr>
            <w:tcW w:w="851"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608</w:t>
            </w:r>
          </w:p>
        </w:tc>
        <w:tc>
          <w:tcPr>
            <w:tcW w:w="1843"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1 11 09045 10 0003 120</w:t>
            </w:r>
          </w:p>
        </w:tc>
        <w:tc>
          <w:tcPr>
            <w:tcW w:w="4252"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128</w:t>
            </w:r>
          </w:p>
        </w:tc>
      </w:tr>
      <w:tr w:rsidR="004D3719" w:rsidRPr="004D3719" w:rsidTr="004D3719">
        <w:trPr>
          <w:trHeight w:val="20"/>
        </w:trPr>
        <w:tc>
          <w:tcPr>
            <w:tcW w:w="6946" w:type="dxa"/>
            <w:gridSpan w:val="3"/>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xml:space="preserve">    ВСЕГО ДОХОДОВ</w:t>
            </w:r>
          </w:p>
        </w:tc>
        <w:tc>
          <w:tcPr>
            <w:tcW w:w="567"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6443</w:t>
            </w:r>
          </w:p>
        </w:tc>
      </w:tr>
    </w:tbl>
    <w:p w:rsidR="004D3719" w:rsidRPr="004D3719" w:rsidRDefault="004D3719" w:rsidP="004D3719">
      <w:pPr>
        <w:tabs>
          <w:tab w:val="left" w:pos="284"/>
        </w:tabs>
        <w:spacing w:after="0" w:line="240" w:lineRule="auto"/>
        <w:rPr>
          <w:rFonts w:ascii="Times New Roman" w:eastAsia="Calibri" w:hAnsi="Times New Roman" w:cs="Times New Roman"/>
          <w:sz w:val="12"/>
          <w:szCs w:val="12"/>
        </w:rPr>
      </w:pP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к Решению Собрания представителей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сельского поселения Кутузовский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муниципального района Сергиевский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"Об исполнении бюджета</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сельского поселения Кутузовский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муниципального района Сергиевский за 2018 год"</w:t>
      </w:r>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Ведомственная структура расходов бюджета сельского поселения Кутузовский муниципального района Сергиевский на 2018 год</w:t>
      </w:r>
    </w:p>
    <w:p w:rsidR="004D3719" w:rsidRP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12"/>
        <w:gridCol w:w="764"/>
      </w:tblGrid>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КВСР</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proofErr w:type="spellStart"/>
            <w:r w:rsidRPr="004D3719">
              <w:rPr>
                <w:rFonts w:ascii="Times New Roman" w:eastAsia="Calibri" w:hAnsi="Times New Roman" w:cs="Times New Roman"/>
                <w:bCs/>
                <w:sz w:val="12"/>
                <w:szCs w:val="12"/>
              </w:rPr>
              <w:t>Рз</w:t>
            </w:r>
            <w:proofErr w:type="spellEnd"/>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proofErr w:type="gramStart"/>
            <w:r w:rsidRPr="004D3719">
              <w:rPr>
                <w:rFonts w:ascii="Times New Roman" w:eastAsia="Calibri" w:hAnsi="Times New Roman" w:cs="Times New Roman"/>
                <w:bCs/>
                <w:sz w:val="12"/>
                <w:szCs w:val="12"/>
              </w:rPr>
              <w:t>ПР</w:t>
            </w:r>
            <w:proofErr w:type="gramEnd"/>
          </w:p>
        </w:tc>
        <w:tc>
          <w:tcPr>
            <w:tcW w:w="1701" w:type="dxa"/>
            <w:gridSpan w:val="4"/>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ЦСР</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ВР</w:t>
            </w:r>
          </w:p>
        </w:tc>
        <w:tc>
          <w:tcPr>
            <w:tcW w:w="51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Исполнено</w:t>
            </w:r>
          </w:p>
        </w:tc>
        <w:tc>
          <w:tcPr>
            <w:tcW w:w="764" w:type="dxa"/>
            <w:hideMark/>
          </w:tcPr>
          <w:p w:rsidR="004D3719" w:rsidRPr="004D3719" w:rsidRDefault="004D3719" w:rsidP="004D3719">
            <w:pPr>
              <w:tabs>
                <w:tab w:val="left" w:pos="284"/>
              </w:tabs>
              <w:rPr>
                <w:rFonts w:ascii="Times New Roman" w:eastAsia="Calibri" w:hAnsi="Times New Roman" w:cs="Times New Roman"/>
                <w:bCs/>
                <w:sz w:val="10"/>
                <w:szCs w:val="10"/>
              </w:rPr>
            </w:pPr>
            <w:r w:rsidRPr="004D3719">
              <w:rPr>
                <w:rFonts w:ascii="Times New Roman" w:eastAsia="Calibri" w:hAnsi="Times New Roman" w:cs="Times New Roman"/>
                <w:bCs/>
                <w:sz w:val="10"/>
                <w:szCs w:val="10"/>
              </w:rPr>
              <w:t xml:space="preserve">в </w:t>
            </w:r>
            <w:proofErr w:type="spellStart"/>
            <w:r w:rsidRPr="004D3719">
              <w:rPr>
                <w:rFonts w:ascii="Times New Roman" w:eastAsia="Calibri" w:hAnsi="Times New Roman" w:cs="Times New Roman"/>
                <w:bCs/>
                <w:sz w:val="10"/>
                <w:szCs w:val="10"/>
              </w:rPr>
              <w:t>т.ч</w:t>
            </w:r>
            <w:proofErr w:type="spellEnd"/>
            <w:r w:rsidRPr="004D3719">
              <w:rPr>
                <w:rFonts w:ascii="Times New Roman" w:eastAsia="Calibri" w:hAnsi="Times New Roman" w:cs="Times New Roman"/>
                <w:bCs/>
                <w:sz w:val="10"/>
                <w:szCs w:val="10"/>
              </w:rPr>
              <w:t>. за счет безвозмездных поступлений</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02</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641</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174</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02</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120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641</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174</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1 394</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65</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4D3719">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lastRenderedPageBreak/>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1 280</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65</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04</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120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908</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65</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04</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335</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межбюджетные трансферты</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04</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540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33</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Уплата налогов, сборов и иных платежей</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04</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850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40</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114</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межбюджетные трансферты</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04</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40</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540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114</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06</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102</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06</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102</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межбюджетные трансферты</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06</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540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102</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Другие общегосударственные вопросы</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451</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329</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231</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межбюджетные трансферты</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540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98</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40</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40</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6</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4D3719">
              <w:rPr>
                <w:rFonts w:ascii="Times New Roman" w:eastAsia="Calibri" w:hAnsi="Times New Roman" w:cs="Times New Roman"/>
                <w:bCs/>
                <w:sz w:val="12"/>
                <w:szCs w:val="12"/>
              </w:rPr>
              <w:t>о(</w:t>
            </w:r>
            <w:proofErr w:type="gramEnd"/>
            <w:r w:rsidRPr="004D3719">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46</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116</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46</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116</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02</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83</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83</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02</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83</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83</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02</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38</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120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83</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83</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09</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649</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09</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41</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649</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03</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09</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41</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646</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8</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Уплата налогов, сборов и иных платежей</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03</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09</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41</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850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Сельское хозяйство и рыболовство</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05</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30</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05</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47</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30</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w:t>
            </w:r>
            <w:r w:rsidRPr="004D3719">
              <w:rPr>
                <w:rFonts w:ascii="Times New Roman" w:eastAsia="Calibri" w:hAnsi="Times New Roman" w:cs="Times New Roman"/>
                <w:sz w:val="12"/>
                <w:szCs w:val="12"/>
              </w:rPr>
              <w:lastRenderedPageBreak/>
              <w:t>предпринимателям, физическим лицам - производителям товаров, работ, услуг</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04</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05</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47</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810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30</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Дорожное хозяйство (дорожные фонды)</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09</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1 169</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320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09</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43</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778</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межбюджетные трансферты</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04</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09</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43</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540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778</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D3719">
              <w:rPr>
                <w:rFonts w:ascii="Times New Roman" w:eastAsia="Calibri" w:hAnsi="Times New Roman" w:cs="Times New Roman"/>
                <w:bCs/>
                <w:sz w:val="12"/>
                <w:szCs w:val="12"/>
              </w:rPr>
              <w:t>м.р</w:t>
            </w:r>
            <w:proofErr w:type="spellEnd"/>
            <w:r w:rsidRPr="004D3719">
              <w:rPr>
                <w:rFonts w:ascii="Times New Roman" w:eastAsia="Calibri" w:hAnsi="Times New Roman" w:cs="Times New Roman"/>
                <w:bCs/>
                <w:sz w:val="12"/>
                <w:szCs w:val="12"/>
              </w:rPr>
              <w:t>. Сергиевский Самарской области"</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09</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49</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391</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320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04</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09</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49</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391</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320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Благоустройство</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05</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1 479</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350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05</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39</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1 446</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350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05</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39</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1 446</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350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05</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43</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30</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межбюджетные трансферты</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05</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43</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540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30</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05</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53</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05</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53</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06</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11</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06</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39</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11</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06</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39</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10</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Уплата налогов, сборов и иных платежей</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06</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03</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39</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850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Молодежная политика</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07</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07</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18</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07</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07</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44</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18</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межбюджетные трансферты</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07</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07</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44</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540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18</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Культура</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225</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44</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225</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44</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240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35</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Иные межбюджетные трансферты</w:t>
            </w:r>
          </w:p>
        </w:tc>
        <w:tc>
          <w:tcPr>
            <w:tcW w:w="426"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428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08</w:t>
            </w:r>
          </w:p>
        </w:tc>
        <w:tc>
          <w:tcPr>
            <w:tcW w:w="425" w:type="dxa"/>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01</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44</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00000</w:t>
            </w:r>
          </w:p>
        </w:tc>
        <w:tc>
          <w:tcPr>
            <w:tcW w:w="425"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540</w:t>
            </w:r>
          </w:p>
        </w:tc>
        <w:tc>
          <w:tcPr>
            <w:tcW w:w="512"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190</w:t>
            </w:r>
          </w:p>
        </w:tc>
        <w:tc>
          <w:tcPr>
            <w:tcW w:w="764" w:type="dxa"/>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0</w:t>
            </w:r>
          </w:p>
        </w:tc>
      </w:tr>
      <w:tr w:rsidR="004D3719" w:rsidRPr="004D3719" w:rsidTr="004D3719">
        <w:trPr>
          <w:trHeight w:val="20"/>
        </w:trPr>
        <w:tc>
          <w:tcPr>
            <w:tcW w:w="283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Итого</w:t>
            </w:r>
          </w:p>
        </w:tc>
        <w:tc>
          <w:tcPr>
            <w:tcW w:w="426"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tcBorders>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284"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tcBorders>
              <w:left w:val="nil"/>
              <w:right w:val="nil"/>
            </w:tcBorders>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67" w:type="dxa"/>
            <w:tcBorders>
              <w:left w:val="nil"/>
            </w:tcBorders>
            <w:noWrap/>
            <w:hideMark/>
          </w:tcPr>
          <w:p w:rsidR="004D3719" w:rsidRPr="004D3719" w:rsidRDefault="004D3719" w:rsidP="004D3719">
            <w:pPr>
              <w:tabs>
                <w:tab w:val="left" w:pos="284"/>
              </w:tabs>
              <w:rPr>
                <w:rFonts w:ascii="Times New Roman" w:eastAsia="Calibri" w:hAnsi="Times New Roman" w:cs="Times New Roman"/>
                <w:sz w:val="12"/>
                <w:szCs w:val="12"/>
              </w:rPr>
            </w:pPr>
            <w:r w:rsidRPr="004D3719">
              <w:rPr>
                <w:rFonts w:ascii="Times New Roman" w:eastAsia="Calibri" w:hAnsi="Times New Roman" w:cs="Times New Roman"/>
                <w:sz w:val="12"/>
                <w:szCs w:val="12"/>
              </w:rPr>
              <w:t> </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51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6 252</w:t>
            </w:r>
          </w:p>
        </w:tc>
        <w:tc>
          <w:tcPr>
            <w:tcW w:w="764"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1 030</w:t>
            </w:r>
          </w:p>
        </w:tc>
      </w:tr>
    </w:tbl>
    <w:p w:rsidR="00B52799" w:rsidRDefault="00B52799" w:rsidP="004D3719">
      <w:pPr>
        <w:tabs>
          <w:tab w:val="left" w:pos="284"/>
        </w:tabs>
        <w:spacing w:after="0" w:line="240" w:lineRule="auto"/>
        <w:rPr>
          <w:rFonts w:ascii="Times New Roman" w:eastAsia="Calibri" w:hAnsi="Times New Roman" w:cs="Times New Roman"/>
          <w:sz w:val="12"/>
          <w:szCs w:val="12"/>
        </w:rPr>
      </w:pP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к Решению Собрания представителей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сельского поселения Кутузовский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муниципального района Сергиевский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"Об исполнении бюджета</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сельского поселения Кутузовский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муниципального района Сергиевский за 2018 год"</w:t>
      </w:r>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4D3719" w:rsidRPr="004D3719" w:rsidRDefault="004D3719" w:rsidP="004D3719">
      <w:pPr>
        <w:tabs>
          <w:tab w:val="left" w:pos="284"/>
        </w:tabs>
        <w:spacing w:after="0" w:line="240" w:lineRule="auto"/>
        <w:jc w:val="center"/>
        <w:rPr>
          <w:rFonts w:ascii="Times New Roman" w:eastAsia="Calibri" w:hAnsi="Times New Roman" w:cs="Times New Roman"/>
          <w:b/>
          <w:sz w:val="12"/>
          <w:szCs w:val="12"/>
        </w:rPr>
      </w:pPr>
      <w:r w:rsidRPr="004D3719">
        <w:rPr>
          <w:rFonts w:ascii="Times New Roman" w:eastAsia="Calibri" w:hAnsi="Times New Roman" w:cs="Times New Roman"/>
          <w:b/>
          <w:sz w:val="12"/>
          <w:szCs w:val="12"/>
        </w:rPr>
        <w:t>расходов бюджета сельского поселения Кутузовский муниципального района Сергиевский Самарской области</w:t>
      </w:r>
    </w:p>
    <w:p w:rsidR="004D3719" w:rsidRPr="004D3719" w:rsidRDefault="004D3719" w:rsidP="004D3719">
      <w:pPr>
        <w:tabs>
          <w:tab w:val="left" w:pos="284"/>
        </w:tabs>
        <w:spacing w:after="0" w:line="240" w:lineRule="auto"/>
        <w:jc w:val="right"/>
        <w:rPr>
          <w:rFonts w:ascii="Times New Roman" w:eastAsia="Calibri" w:hAnsi="Times New Roman" w:cs="Times New Roman"/>
          <w:sz w:val="12"/>
          <w:szCs w:val="12"/>
        </w:rPr>
      </w:pPr>
      <w:r w:rsidRPr="004D371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425"/>
        <w:gridCol w:w="841"/>
        <w:gridCol w:w="863"/>
      </w:tblGrid>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Наименование показателя</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proofErr w:type="spellStart"/>
            <w:r w:rsidRPr="004D3719">
              <w:rPr>
                <w:rFonts w:ascii="Times New Roman" w:eastAsia="Calibri" w:hAnsi="Times New Roman" w:cs="Times New Roman"/>
                <w:bCs/>
                <w:sz w:val="12"/>
                <w:szCs w:val="12"/>
              </w:rPr>
              <w:t>Рз</w:t>
            </w:r>
            <w:proofErr w:type="spellEnd"/>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proofErr w:type="gramStart"/>
            <w:r w:rsidRPr="004D3719">
              <w:rPr>
                <w:rFonts w:ascii="Times New Roman" w:eastAsia="Calibri" w:hAnsi="Times New Roman" w:cs="Times New Roman"/>
                <w:bCs/>
                <w:sz w:val="12"/>
                <w:szCs w:val="12"/>
              </w:rPr>
              <w:t>ПР</w:t>
            </w:r>
            <w:proofErr w:type="gramEnd"/>
          </w:p>
        </w:tc>
        <w:tc>
          <w:tcPr>
            <w:tcW w:w="841"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Исполнено</w:t>
            </w:r>
          </w:p>
        </w:tc>
        <w:tc>
          <w:tcPr>
            <w:tcW w:w="863" w:type="dxa"/>
            <w:hideMark/>
          </w:tcPr>
          <w:p w:rsidR="004D3719" w:rsidRPr="004D3719" w:rsidRDefault="004D3719" w:rsidP="004D3719">
            <w:pPr>
              <w:tabs>
                <w:tab w:val="left" w:pos="284"/>
              </w:tabs>
              <w:rPr>
                <w:rFonts w:ascii="Times New Roman" w:eastAsia="Calibri" w:hAnsi="Times New Roman" w:cs="Times New Roman"/>
                <w:bCs/>
                <w:sz w:val="10"/>
                <w:szCs w:val="10"/>
              </w:rPr>
            </w:pPr>
            <w:r w:rsidRPr="004D3719">
              <w:rPr>
                <w:rFonts w:ascii="Times New Roman" w:eastAsia="Calibri" w:hAnsi="Times New Roman" w:cs="Times New Roman"/>
                <w:bCs/>
                <w:sz w:val="10"/>
                <w:szCs w:val="10"/>
              </w:rPr>
              <w:t xml:space="preserve">в </w:t>
            </w:r>
            <w:proofErr w:type="spellStart"/>
            <w:r w:rsidRPr="004D3719">
              <w:rPr>
                <w:rFonts w:ascii="Times New Roman" w:eastAsia="Calibri" w:hAnsi="Times New Roman" w:cs="Times New Roman"/>
                <w:bCs/>
                <w:sz w:val="10"/>
                <w:szCs w:val="10"/>
              </w:rPr>
              <w:t>т.ч</w:t>
            </w:r>
            <w:proofErr w:type="spellEnd"/>
            <w:r w:rsidRPr="004D3719">
              <w:rPr>
                <w:rFonts w:ascii="Times New Roman" w:eastAsia="Calibri" w:hAnsi="Times New Roman" w:cs="Times New Roman"/>
                <w:bCs/>
                <w:sz w:val="10"/>
                <w:szCs w:val="10"/>
              </w:rPr>
              <w:t>. за счет безвозмездных поступлений</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Общегосударственные вопросы</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2 588</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239</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xml:space="preserve">Функционирование высшего должностного лица субъекта Российской Федерации и </w:t>
            </w:r>
            <w:r w:rsidRPr="004D3719">
              <w:rPr>
                <w:rFonts w:ascii="Times New Roman" w:eastAsia="Calibri" w:hAnsi="Times New Roman" w:cs="Times New Roman"/>
                <w:bCs/>
                <w:sz w:val="12"/>
                <w:szCs w:val="12"/>
              </w:rPr>
              <w:lastRenderedPageBreak/>
              <w:t>муниципального образования</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lastRenderedPageBreak/>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02</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641</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174</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1 394</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65</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06</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102</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Другие общегосударственные вопросы</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13</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451</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Национальная оборона</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02</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83</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83</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Мобилизационная и вневойсковая подготовка</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02</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83</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83</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649</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09</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649</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8</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Национальная экономика</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1 199</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350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Сельское хозяйство и рыболовство</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05</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30</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Дорожное хозяйство (дорожные фонды)</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04</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09</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1 169</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320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Жилищно-коммунальное хозяйство</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05</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1 479</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350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Благоустройство</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05</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1 479</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350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Охрана окружающей среды</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06</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11</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06</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03</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11</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Образование</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07</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18</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Молодежная политика</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07</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07</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18</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КУЛЬТУРА, КИНЕМАТОГРАФИЯ</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225</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4962"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Культура</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08</w:t>
            </w:r>
          </w:p>
        </w:tc>
        <w:tc>
          <w:tcPr>
            <w:tcW w:w="425" w:type="dxa"/>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01</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225</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0</w:t>
            </w:r>
          </w:p>
        </w:tc>
      </w:tr>
      <w:tr w:rsidR="004D3719" w:rsidRPr="004D3719" w:rsidTr="004D3719">
        <w:trPr>
          <w:trHeight w:val="20"/>
        </w:trPr>
        <w:tc>
          <w:tcPr>
            <w:tcW w:w="4962"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Итого</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425"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 </w:t>
            </w:r>
          </w:p>
        </w:tc>
        <w:tc>
          <w:tcPr>
            <w:tcW w:w="841"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6 252</w:t>
            </w:r>
          </w:p>
        </w:tc>
        <w:tc>
          <w:tcPr>
            <w:tcW w:w="863" w:type="dxa"/>
            <w:noWrap/>
            <w:hideMark/>
          </w:tcPr>
          <w:p w:rsidR="004D3719" w:rsidRPr="004D3719" w:rsidRDefault="004D3719" w:rsidP="004D3719">
            <w:pPr>
              <w:tabs>
                <w:tab w:val="left" w:pos="284"/>
              </w:tabs>
              <w:rPr>
                <w:rFonts w:ascii="Times New Roman" w:eastAsia="Calibri" w:hAnsi="Times New Roman" w:cs="Times New Roman"/>
                <w:bCs/>
                <w:sz w:val="12"/>
                <w:szCs w:val="12"/>
              </w:rPr>
            </w:pPr>
            <w:r w:rsidRPr="004D3719">
              <w:rPr>
                <w:rFonts w:ascii="Times New Roman" w:eastAsia="Calibri" w:hAnsi="Times New Roman" w:cs="Times New Roman"/>
                <w:bCs/>
                <w:sz w:val="12"/>
                <w:szCs w:val="12"/>
              </w:rPr>
              <w:t>1 030</w:t>
            </w:r>
          </w:p>
        </w:tc>
      </w:tr>
    </w:tbl>
    <w:p w:rsidR="004D3719" w:rsidRDefault="004D3719" w:rsidP="004D3719">
      <w:pPr>
        <w:tabs>
          <w:tab w:val="left" w:pos="284"/>
        </w:tabs>
        <w:spacing w:after="0" w:line="240" w:lineRule="auto"/>
        <w:rPr>
          <w:rFonts w:ascii="Times New Roman" w:eastAsia="Calibri" w:hAnsi="Times New Roman" w:cs="Times New Roman"/>
          <w:sz w:val="12"/>
          <w:szCs w:val="12"/>
        </w:rPr>
      </w:pP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к Решению Собрания представителей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сельского поселения Кутузовский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муниципального района Сергиевский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"Об исполнении бюджета</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сельского поселения Кутузовский</w:t>
      </w:r>
    </w:p>
    <w:p w:rsidR="004D3719" w:rsidRPr="004D3719" w:rsidRDefault="004D3719" w:rsidP="004D3719">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муниципального района Сергиевский за 2018 год"</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Источники финансирования дефицита бюджета сельского поселения Кутузовский</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 xml:space="preserve">за 2018 год по кодам </w:t>
      </w:r>
      <w:proofErr w:type="gramStart"/>
      <w:r w:rsidRPr="00051334">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851"/>
        <w:gridCol w:w="1438"/>
        <w:gridCol w:w="4515"/>
        <w:gridCol w:w="709"/>
      </w:tblGrid>
      <w:tr w:rsidR="00051334" w:rsidRPr="00051334" w:rsidTr="00051334">
        <w:trPr>
          <w:trHeight w:val="138"/>
        </w:trPr>
        <w:tc>
          <w:tcPr>
            <w:tcW w:w="851" w:type="dxa"/>
            <w:vMerge w:val="restart"/>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Код главного администратора</w:t>
            </w:r>
          </w:p>
        </w:tc>
        <w:tc>
          <w:tcPr>
            <w:tcW w:w="1438" w:type="dxa"/>
            <w:vMerge w:val="restart"/>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 xml:space="preserve">Код </w:t>
            </w:r>
          </w:p>
        </w:tc>
        <w:tc>
          <w:tcPr>
            <w:tcW w:w="4515" w:type="dxa"/>
            <w:vMerge w:val="restart"/>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Сумма,              тыс. рублей</w:t>
            </w:r>
          </w:p>
        </w:tc>
      </w:tr>
      <w:tr w:rsidR="00051334" w:rsidRPr="00051334" w:rsidTr="00051334">
        <w:trPr>
          <w:trHeight w:val="138"/>
        </w:trPr>
        <w:tc>
          <w:tcPr>
            <w:tcW w:w="851" w:type="dxa"/>
            <w:vMerge/>
            <w:hideMark/>
          </w:tcPr>
          <w:p w:rsidR="00051334" w:rsidRPr="00051334" w:rsidRDefault="00051334" w:rsidP="00051334">
            <w:pPr>
              <w:tabs>
                <w:tab w:val="left" w:pos="284"/>
              </w:tabs>
              <w:rPr>
                <w:rFonts w:ascii="Times New Roman" w:eastAsia="Calibri" w:hAnsi="Times New Roman" w:cs="Times New Roman"/>
                <w:bCs/>
                <w:sz w:val="12"/>
                <w:szCs w:val="12"/>
              </w:rPr>
            </w:pPr>
          </w:p>
        </w:tc>
        <w:tc>
          <w:tcPr>
            <w:tcW w:w="1438" w:type="dxa"/>
            <w:vMerge/>
            <w:hideMark/>
          </w:tcPr>
          <w:p w:rsidR="00051334" w:rsidRPr="00051334" w:rsidRDefault="00051334" w:rsidP="00051334">
            <w:pPr>
              <w:tabs>
                <w:tab w:val="left" w:pos="284"/>
              </w:tabs>
              <w:rPr>
                <w:rFonts w:ascii="Times New Roman" w:eastAsia="Calibri" w:hAnsi="Times New Roman" w:cs="Times New Roman"/>
                <w:bCs/>
                <w:sz w:val="12"/>
                <w:szCs w:val="12"/>
              </w:rPr>
            </w:pPr>
          </w:p>
        </w:tc>
        <w:tc>
          <w:tcPr>
            <w:tcW w:w="4515" w:type="dxa"/>
            <w:vMerge/>
            <w:hideMark/>
          </w:tcPr>
          <w:p w:rsidR="00051334" w:rsidRPr="00051334" w:rsidRDefault="00051334" w:rsidP="00051334">
            <w:pPr>
              <w:tabs>
                <w:tab w:val="left" w:pos="284"/>
              </w:tabs>
              <w:rPr>
                <w:rFonts w:ascii="Times New Roman" w:eastAsia="Calibri" w:hAnsi="Times New Roman" w:cs="Times New Roman"/>
                <w:bCs/>
                <w:sz w:val="12"/>
                <w:szCs w:val="12"/>
              </w:rPr>
            </w:pPr>
          </w:p>
        </w:tc>
        <w:tc>
          <w:tcPr>
            <w:tcW w:w="709" w:type="dxa"/>
            <w:vMerge/>
            <w:hideMark/>
          </w:tcPr>
          <w:p w:rsidR="00051334" w:rsidRPr="00051334" w:rsidRDefault="00051334" w:rsidP="00051334">
            <w:pPr>
              <w:tabs>
                <w:tab w:val="left" w:pos="284"/>
              </w:tabs>
              <w:rPr>
                <w:rFonts w:ascii="Times New Roman" w:eastAsia="Calibri" w:hAnsi="Times New Roman" w:cs="Times New Roman"/>
                <w:bCs/>
                <w:sz w:val="12"/>
                <w:szCs w:val="12"/>
              </w:rPr>
            </w:pPr>
          </w:p>
        </w:tc>
      </w:tr>
      <w:tr w:rsidR="00051334" w:rsidRPr="00051334" w:rsidTr="00051334">
        <w:trPr>
          <w:trHeight w:val="20"/>
        </w:trPr>
        <w:tc>
          <w:tcPr>
            <w:tcW w:w="851"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428</w:t>
            </w:r>
          </w:p>
        </w:tc>
        <w:tc>
          <w:tcPr>
            <w:tcW w:w="1438"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01 00 00 00 00 0000 000</w:t>
            </w:r>
          </w:p>
        </w:tc>
        <w:tc>
          <w:tcPr>
            <w:tcW w:w="4515"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-191</w:t>
            </w:r>
          </w:p>
        </w:tc>
      </w:tr>
      <w:tr w:rsidR="00051334" w:rsidRPr="00051334" w:rsidTr="00051334">
        <w:trPr>
          <w:trHeight w:val="20"/>
        </w:trPr>
        <w:tc>
          <w:tcPr>
            <w:tcW w:w="851"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428</w:t>
            </w:r>
          </w:p>
        </w:tc>
        <w:tc>
          <w:tcPr>
            <w:tcW w:w="1438"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01 05 00 00 00 0000 000</w:t>
            </w:r>
          </w:p>
        </w:tc>
        <w:tc>
          <w:tcPr>
            <w:tcW w:w="4515" w:type="dxa"/>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-191</w:t>
            </w:r>
          </w:p>
        </w:tc>
      </w:tr>
      <w:tr w:rsidR="00051334" w:rsidRPr="00051334" w:rsidTr="00051334">
        <w:trPr>
          <w:trHeight w:val="20"/>
        </w:trPr>
        <w:tc>
          <w:tcPr>
            <w:tcW w:w="851"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428</w:t>
            </w:r>
          </w:p>
        </w:tc>
        <w:tc>
          <w:tcPr>
            <w:tcW w:w="1438"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01 05 00 00 00 0000 500</w:t>
            </w:r>
          </w:p>
        </w:tc>
        <w:tc>
          <w:tcPr>
            <w:tcW w:w="4515"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Увеличение остатков средств бюджетов</w:t>
            </w:r>
          </w:p>
        </w:tc>
        <w:tc>
          <w:tcPr>
            <w:tcW w:w="709"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-6443</w:t>
            </w:r>
          </w:p>
        </w:tc>
      </w:tr>
      <w:tr w:rsidR="00051334" w:rsidRPr="00051334" w:rsidTr="00051334">
        <w:trPr>
          <w:trHeight w:val="20"/>
        </w:trPr>
        <w:tc>
          <w:tcPr>
            <w:tcW w:w="851"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428</w:t>
            </w:r>
          </w:p>
        </w:tc>
        <w:tc>
          <w:tcPr>
            <w:tcW w:w="1438"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01 05 02 00 00 0000 500</w:t>
            </w:r>
          </w:p>
        </w:tc>
        <w:tc>
          <w:tcPr>
            <w:tcW w:w="4515"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-6443</w:t>
            </w:r>
          </w:p>
        </w:tc>
      </w:tr>
      <w:tr w:rsidR="00051334" w:rsidRPr="00051334" w:rsidTr="00051334">
        <w:trPr>
          <w:trHeight w:val="20"/>
        </w:trPr>
        <w:tc>
          <w:tcPr>
            <w:tcW w:w="851"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428</w:t>
            </w:r>
          </w:p>
        </w:tc>
        <w:tc>
          <w:tcPr>
            <w:tcW w:w="1438"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01 05 02 01 00 0000 510</w:t>
            </w:r>
          </w:p>
        </w:tc>
        <w:tc>
          <w:tcPr>
            <w:tcW w:w="4515"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-6443</w:t>
            </w:r>
          </w:p>
        </w:tc>
      </w:tr>
      <w:tr w:rsidR="00051334" w:rsidRPr="00051334" w:rsidTr="00051334">
        <w:trPr>
          <w:trHeight w:val="20"/>
        </w:trPr>
        <w:tc>
          <w:tcPr>
            <w:tcW w:w="851"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428</w:t>
            </w:r>
          </w:p>
        </w:tc>
        <w:tc>
          <w:tcPr>
            <w:tcW w:w="1438"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01 05 02 01 10 0000 510</w:t>
            </w:r>
          </w:p>
        </w:tc>
        <w:tc>
          <w:tcPr>
            <w:tcW w:w="4515"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-6443</w:t>
            </w:r>
          </w:p>
        </w:tc>
      </w:tr>
      <w:tr w:rsidR="00051334" w:rsidRPr="00051334" w:rsidTr="00051334">
        <w:trPr>
          <w:trHeight w:val="20"/>
        </w:trPr>
        <w:tc>
          <w:tcPr>
            <w:tcW w:w="851"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428</w:t>
            </w:r>
          </w:p>
        </w:tc>
        <w:tc>
          <w:tcPr>
            <w:tcW w:w="1438"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01 05 00 00 00 0000 600</w:t>
            </w:r>
          </w:p>
        </w:tc>
        <w:tc>
          <w:tcPr>
            <w:tcW w:w="4515"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Уменьшение остатков средств бюджетов</w:t>
            </w:r>
          </w:p>
        </w:tc>
        <w:tc>
          <w:tcPr>
            <w:tcW w:w="709"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6252</w:t>
            </w:r>
          </w:p>
        </w:tc>
      </w:tr>
      <w:tr w:rsidR="00051334" w:rsidRPr="00051334" w:rsidTr="00051334">
        <w:trPr>
          <w:trHeight w:val="20"/>
        </w:trPr>
        <w:tc>
          <w:tcPr>
            <w:tcW w:w="851"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428</w:t>
            </w:r>
          </w:p>
        </w:tc>
        <w:tc>
          <w:tcPr>
            <w:tcW w:w="1438"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01 05 02 00 00 0000 600</w:t>
            </w:r>
          </w:p>
        </w:tc>
        <w:tc>
          <w:tcPr>
            <w:tcW w:w="4515"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6252</w:t>
            </w:r>
          </w:p>
        </w:tc>
      </w:tr>
      <w:tr w:rsidR="00051334" w:rsidRPr="00051334" w:rsidTr="00051334">
        <w:trPr>
          <w:trHeight w:val="20"/>
        </w:trPr>
        <w:tc>
          <w:tcPr>
            <w:tcW w:w="851"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428</w:t>
            </w:r>
          </w:p>
        </w:tc>
        <w:tc>
          <w:tcPr>
            <w:tcW w:w="1438"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01 05 02 01 00 0000 610</w:t>
            </w:r>
          </w:p>
        </w:tc>
        <w:tc>
          <w:tcPr>
            <w:tcW w:w="4515"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6252</w:t>
            </w:r>
          </w:p>
        </w:tc>
      </w:tr>
      <w:tr w:rsidR="00051334" w:rsidRPr="00051334" w:rsidTr="00051334">
        <w:trPr>
          <w:trHeight w:val="20"/>
        </w:trPr>
        <w:tc>
          <w:tcPr>
            <w:tcW w:w="851"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428</w:t>
            </w:r>
          </w:p>
        </w:tc>
        <w:tc>
          <w:tcPr>
            <w:tcW w:w="1438"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01 05 02 01 10 0000 610</w:t>
            </w:r>
          </w:p>
        </w:tc>
        <w:tc>
          <w:tcPr>
            <w:tcW w:w="4515"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6252</w:t>
            </w:r>
          </w:p>
        </w:tc>
      </w:tr>
    </w:tbl>
    <w:p w:rsidR="00B52799" w:rsidRDefault="00B52799" w:rsidP="00C55E55">
      <w:pPr>
        <w:tabs>
          <w:tab w:val="left" w:pos="284"/>
        </w:tabs>
        <w:spacing w:after="0" w:line="240" w:lineRule="auto"/>
        <w:rPr>
          <w:rFonts w:ascii="Times New Roman" w:eastAsia="Calibri" w:hAnsi="Times New Roman" w:cs="Times New Roman"/>
          <w:sz w:val="12"/>
          <w:szCs w:val="12"/>
        </w:rPr>
      </w:pPr>
    </w:p>
    <w:p w:rsidR="00051334" w:rsidRPr="004D3719" w:rsidRDefault="00051334" w:rsidP="0005133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51334" w:rsidRPr="004D3719" w:rsidRDefault="00051334" w:rsidP="00051334">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к Решению Собрания представителей</w:t>
      </w:r>
    </w:p>
    <w:p w:rsidR="00051334" w:rsidRPr="004D3719" w:rsidRDefault="00051334" w:rsidP="00051334">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сельского поселения Кутузовский</w:t>
      </w:r>
    </w:p>
    <w:p w:rsidR="00051334" w:rsidRPr="004D3719" w:rsidRDefault="00051334" w:rsidP="00051334">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муниципального района Сергиевский</w:t>
      </w:r>
    </w:p>
    <w:p w:rsidR="00051334" w:rsidRPr="004D3719" w:rsidRDefault="00051334" w:rsidP="00051334">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"Об исполнении бюджета</w:t>
      </w:r>
    </w:p>
    <w:p w:rsidR="00051334" w:rsidRPr="004D3719" w:rsidRDefault="00051334" w:rsidP="00051334">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сельского поселения Кутузовский</w:t>
      </w:r>
    </w:p>
    <w:p w:rsidR="00051334" w:rsidRPr="004D3719" w:rsidRDefault="00051334" w:rsidP="00051334">
      <w:pPr>
        <w:tabs>
          <w:tab w:val="left" w:pos="284"/>
        </w:tabs>
        <w:spacing w:after="0" w:line="240" w:lineRule="auto"/>
        <w:jc w:val="right"/>
        <w:rPr>
          <w:rFonts w:ascii="Times New Roman" w:eastAsia="Calibri" w:hAnsi="Times New Roman" w:cs="Times New Roman"/>
          <w:i/>
          <w:sz w:val="12"/>
          <w:szCs w:val="12"/>
        </w:rPr>
      </w:pPr>
      <w:r w:rsidRPr="004D3719">
        <w:rPr>
          <w:rFonts w:ascii="Times New Roman" w:eastAsia="Calibri" w:hAnsi="Times New Roman" w:cs="Times New Roman"/>
          <w:i/>
          <w:sz w:val="12"/>
          <w:szCs w:val="12"/>
        </w:rPr>
        <w:t>муниципального района Сергиевский за 2018 год"</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Кутузовский</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395"/>
        <w:gridCol w:w="992"/>
        <w:gridCol w:w="2126"/>
      </w:tblGrid>
      <w:tr w:rsidR="00051334" w:rsidRPr="00051334" w:rsidTr="00051334">
        <w:trPr>
          <w:trHeight w:val="20"/>
        </w:trPr>
        <w:tc>
          <w:tcPr>
            <w:tcW w:w="4395" w:type="dxa"/>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Наименование</w:t>
            </w:r>
          </w:p>
        </w:tc>
        <w:tc>
          <w:tcPr>
            <w:tcW w:w="992" w:type="dxa"/>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Численность (чел.)</w:t>
            </w:r>
          </w:p>
        </w:tc>
        <w:tc>
          <w:tcPr>
            <w:tcW w:w="2126" w:type="dxa"/>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Расходы на денежное содержание (</w:t>
            </w:r>
            <w:proofErr w:type="spellStart"/>
            <w:r w:rsidRPr="00051334">
              <w:rPr>
                <w:rFonts w:ascii="Times New Roman" w:eastAsia="Calibri" w:hAnsi="Times New Roman" w:cs="Times New Roman"/>
                <w:sz w:val="12"/>
                <w:szCs w:val="12"/>
              </w:rPr>
              <w:t>тыс</w:t>
            </w:r>
            <w:proofErr w:type="gramStart"/>
            <w:r w:rsidRPr="00051334">
              <w:rPr>
                <w:rFonts w:ascii="Times New Roman" w:eastAsia="Calibri" w:hAnsi="Times New Roman" w:cs="Times New Roman"/>
                <w:sz w:val="12"/>
                <w:szCs w:val="12"/>
              </w:rPr>
              <w:t>.р</w:t>
            </w:r>
            <w:proofErr w:type="gramEnd"/>
            <w:r w:rsidRPr="00051334">
              <w:rPr>
                <w:rFonts w:ascii="Times New Roman" w:eastAsia="Calibri" w:hAnsi="Times New Roman" w:cs="Times New Roman"/>
                <w:sz w:val="12"/>
                <w:szCs w:val="12"/>
              </w:rPr>
              <w:t>ублей</w:t>
            </w:r>
            <w:proofErr w:type="spellEnd"/>
            <w:r w:rsidRPr="00051334">
              <w:rPr>
                <w:rFonts w:ascii="Times New Roman" w:eastAsia="Calibri" w:hAnsi="Times New Roman" w:cs="Times New Roman"/>
                <w:sz w:val="12"/>
                <w:szCs w:val="12"/>
              </w:rPr>
              <w:t>)</w:t>
            </w:r>
          </w:p>
        </w:tc>
      </w:tr>
      <w:tr w:rsidR="00051334" w:rsidRPr="00051334" w:rsidTr="00051334">
        <w:trPr>
          <w:trHeight w:val="20"/>
        </w:trPr>
        <w:tc>
          <w:tcPr>
            <w:tcW w:w="4395" w:type="dxa"/>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Муниципальные служащие органов местного самоуправления</w:t>
            </w:r>
          </w:p>
        </w:tc>
        <w:tc>
          <w:tcPr>
            <w:tcW w:w="992" w:type="dxa"/>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3</w:t>
            </w:r>
          </w:p>
        </w:tc>
        <w:tc>
          <w:tcPr>
            <w:tcW w:w="2126" w:type="dxa"/>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764</w:t>
            </w:r>
          </w:p>
        </w:tc>
      </w:tr>
      <w:tr w:rsidR="00051334" w:rsidRPr="00051334" w:rsidTr="00051334">
        <w:trPr>
          <w:trHeight w:val="20"/>
        </w:trPr>
        <w:tc>
          <w:tcPr>
            <w:tcW w:w="4395" w:type="dxa"/>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92" w:type="dxa"/>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1</w:t>
            </w:r>
          </w:p>
        </w:tc>
        <w:tc>
          <w:tcPr>
            <w:tcW w:w="2126" w:type="dxa"/>
            <w:hideMark/>
          </w:tcPr>
          <w:p w:rsidR="00051334" w:rsidRPr="00051334" w:rsidRDefault="00051334" w:rsidP="00051334">
            <w:pPr>
              <w:tabs>
                <w:tab w:val="left" w:pos="284"/>
              </w:tabs>
              <w:rPr>
                <w:rFonts w:ascii="Times New Roman" w:eastAsia="Calibri" w:hAnsi="Times New Roman" w:cs="Times New Roman"/>
                <w:sz w:val="12"/>
                <w:szCs w:val="12"/>
              </w:rPr>
            </w:pPr>
            <w:r w:rsidRPr="00051334">
              <w:rPr>
                <w:rFonts w:ascii="Times New Roman" w:eastAsia="Calibri" w:hAnsi="Times New Roman" w:cs="Times New Roman"/>
                <w:sz w:val="12"/>
                <w:szCs w:val="12"/>
              </w:rPr>
              <w:t>493</w:t>
            </w:r>
          </w:p>
        </w:tc>
      </w:tr>
      <w:tr w:rsidR="00051334" w:rsidRPr="00051334" w:rsidTr="00051334">
        <w:trPr>
          <w:trHeight w:val="20"/>
        </w:trPr>
        <w:tc>
          <w:tcPr>
            <w:tcW w:w="4395"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И Т О Г О</w:t>
            </w:r>
            <w:proofErr w:type="gramStart"/>
            <w:r w:rsidRPr="00051334">
              <w:rPr>
                <w:rFonts w:ascii="Times New Roman" w:eastAsia="Calibri" w:hAnsi="Times New Roman" w:cs="Times New Roman"/>
                <w:bCs/>
                <w:sz w:val="12"/>
                <w:szCs w:val="12"/>
              </w:rPr>
              <w:t xml:space="preserve"> :</w:t>
            </w:r>
            <w:proofErr w:type="gramEnd"/>
          </w:p>
        </w:tc>
        <w:tc>
          <w:tcPr>
            <w:tcW w:w="992"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4</w:t>
            </w:r>
          </w:p>
        </w:tc>
        <w:tc>
          <w:tcPr>
            <w:tcW w:w="2126" w:type="dxa"/>
            <w:noWrap/>
            <w:hideMark/>
          </w:tcPr>
          <w:p w:rsidR="00051334" w:rsidRPr="00051334" w:rsidRDefault="00051334" w:rsidP="00051334">
            <w:pPr>
              <w:tabs>
                <w:tab w:val="left" w:pos="284"/>
              </w:tabs>
              <w:rPr>
                <w:rFonts w:ascii="Times New Roman" w:eastAsia="Calibri" w:hAnsi="Times New Roman" w:cs="Times New Roman"/>
                <w:bCs/>
                <w:sz w:val="12"/>
                <w:szCs w:val="12"/>
              </w:rPr>
            </w:pPr>
            <w:r w:rsidRPr="00051334">
              <w:rPr>
                <w:rFonts w:ascii="Times New Roman" w:eastAsia="Calibri" w:hAnsi="Times New Roman" w:cs="Times New Roman"/>
                <w:bCs/>
                <w:sz w:val="12"/>
                <w:szCs w:val="12"/>
              </w:rPr>
              <w:t>1257</w:t>
            </w:r>
          </w:p>
        </w:tc>
      </w:tr>
    </w:tbl>
    <w:p w:rsidR="00051334" w:rsidRPr="00051334" w:rsidRDefault="00051334" w:rsidP="00051334">
      <w:pPr>
        <w:tabs>
          <w:tab w:val="left" w:pos="284"/>
        </w:tabs>
        <w:spacing w:after="0" w:line="240" w:lineRule="auto"/>
        <w:rPr>
          <w:rFonts w:ascii="Times New Roman" w:eastAsia="Calibri" w:hAnsi="Times New Roman" w:cs="Times New Roman"/>
          <w:sz w:val="12"/>
          <w:szCs w:val="12"/>
        </w:rPr>
      </w:pPr>
    </w:p>
    <w:p w:rsidR="00051334" w:rsidRPr="00051334" w:rsidRDefault="00051334" w:rsidP="00051334">
      <w:pPr>
        <w:tabs>
          <w:tab w:val="left" w:pos="284"/>
          <w:tab w:val="left" w:pos="3828"/>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ГЛАВА</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СЕЛЬСКОГО ПОСЕЛЕНИЯ ЛИПОВКА</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МУНИЦИПАЛЬНОГО РАЙОНА СЕРГИЕВСКИЙ</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САМАРСКОЙ ОБЛАСТИ</w:t>
      </w:r>
    </w:p>
    <w:p w:rsidR="00051334" w:rsidRPr="00051334" w:rsidRDefault="00051334" w:rsidP="00051334">
      <w:pPr>
        <w:tabs>
          <w:tab w:val="left" w:pos="284"/>
        </w:tabs>
        <w:spacing w:after="0" w:line="240" w:lineRule="auto"/>
        <w:jc w:val="center"/>
        <w:rPr>
          <w:rFonts w:ascii="Times New Roman" w:eastAsia="Calibri" w:hAnsi="Times New Roman" w:cs="Times New Roman"/>
          <w:sz w:val="12"/>
          <w:szCs w:val="12"/>
        </w:rPr>
      </w:pPr>
    </w:p>
    <w:p w:rsidR="00051334" w:rsidRPr="00051334" w:rsidRDefault="00051334" w:rsidP="00051334">
      <w:pPr>
        <w:tabs>
          <w:tab w:val="left" w:pos="284"/>
        </w:tabs>
        <w:spacing w:after="0" w:line="240" w:lineRule="auto"/>
        <w:jc w:val="center"/>
        <w:rPr>
          <w:rFonts w:ascii="Times New Roman" w:eastAsia="Calibri" w:hAnsi="Times New Roman" w:cs="Times New Roman"/>
          <w:sz w:val="12"/>
          <w:szCs w:val="12"/>
        </w:rPr>
      </w:pPr>
      <w:r w:rsidRPr="00051334">
        <w:rPr>
          <w:rFonts w:ascii="Times New Roman" w:eastAsia="Calibri" w:hAnsi="Times New Roman" w:cs="Times New Roman"/>
          <w:sz w:val="12"/>
          <w:szCs w:val="12"/>
        </w:rPr>
        <w:lastRenderedPageBreak/>
        <w:t>ПОСТАНОВЛЕНИЕ</w:t>
      </w:r>
    </w:p>
    <w:p w:rsidR="00051334" w:rsidRPr="00051334" w:rsidRDefault="00051334" w:rsidP="00051334">
      <w:pPr>
        <w:tabs>
          <w:tab w:val="left" w:pos="284"/>
        </w:tabs>
        <w:spacing w:after="0" w:line="240" w:lineRule="auto"/>
        <w:jc w:val="both"/>
        <w:rPr>
          <w:rFonts w:ascii="Times New Roman" w:eastAsia="Calibri" w:hAnsi="Times New Roman" w:cs="Times New Roman"/>
          <w:sz w:val="12"/>
          <w:szCs w:val="12"/>
        </w:rPr>
      </w:pPr>
      <w:r w:rsidRPr="00051334">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p>
    <w:p w:rsid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 xml:space="preserve">О публичных слушаниях  по проекту Решения собрания представителей сельского поселения Липовка </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w:t>
      </w:r>
      <w:r w:rsidRPr="00051334">
        <w:rPr>
          <w:rFonts w:ascii="Times New Roman" w:eastAsia="Calibri" w:hAnsi="Times New Roman" w:cs="Times New Roman"/>
          <w:b/>
          <w:sz w:val="12"/>
          <w:szCs w:val="12"/>
        </w:rPr>
        <w:t>Сергиевский Самарской области</w:t>
      </w:r>
    </w:p>
    <w:p w:rsid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«Об исполнении бюджета сельского поселения Липовка муниципального района Сергиевский за 2018 год»</w:t>
      </w:r>
    </w:p>
    <w:p w:rsidR="00051334" w:rsidRPr="00051334" w:rsidRDefault="00051334" w:rsidP="00051334">
      <w:pPr>
        <w:tabs>
          <w:tab w:val="left" w:pos="284"/>
        </w:tabs>
        <w:spacing w:after="0" w:line="240" w:lineRule="auto"/>
        <w:rPr>
          <w:rFonts w:ascii="Times New Roman" w:eastAsia="Calibri" w:hAnsi="Times New Roman" w:cs="Times New Roman"/>
          <w:b/>
          <w:sz w:val="12"/>
          <w:szCs w:val="12"/>
        </w:rPr>
      </w:pP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proofErr w:type="gramStart"/>
      <w:r w:rsidRPr="00051334">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Порядком организации и проведения  публичных слушаний в сельском поселении Липовка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051334">
        <w:rPr>
          <w:rFonts w:ascii="Times New Roman" w:eastAsia="Calibri" w:hAnsi="Times New Roman" w:cs="Times New Roman"/>
          <w:sz w:val="12"/>
          <w:szCs w:val="12"/>
        </w:rPr>
        <w:t xml:space="preserve">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2018 год»,</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51334">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2018 год»  с 06 мая 2019 года по 20 мая 2019 года.</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51334">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Липовка муниципального района Сергиевский.</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sidRPr="00051334">
        <w:rPr>
          <w:rFonts w:ascii="Times New Roman" w:eastAsia="Calibri" w:hAnsi="Times New Roman" w:cs="Times New Roman"/>
          <w:sz w:val="12"/>
          <w:szCs w:val="12"/>
        </w:rPr>
        <w:t xml:space="preserve">3. </w:t>
      </w:r>
      <w:proofErr w:type="gramStart"/>
      <w:r w:rsidRPr="00051334">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Липовка по вопросу обсуждения проекта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2018 год»  здание администрации, расположенное по адресу: 446565, Самарская область, Сергиевский район, с. Липовка,  улица  Центральная,  дом 16</w:t>
      </w:r>
      <w:proofErr w:type="gramEnd"/>
      <w:r w:rsidRPr="00051334">
        <w:rPr>
          <w:rFonts w:ascii="Times New Roman" w:eastAsia="Calibri" w:hAnsi="Times New Roman" w:cs="Times New Roman"/>
          <w:sz w:val="12"/>
          <w:szCs w:val="12"/>
        </w:rPr>
        <w:t>.</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sidRPr="00051334">
        <w:rPr>
          <w:rFonts w:ascii="Times New Roman" w:eastAsia="Calibri" w:hAnsi="Times New Roman" w:cs="Times New Roman"/>
          <w:sz w:val="12"/>
          <w:szCs w:val="12"/>
        </w:rPr>
        <w:t xml:space="preserve">4. Мероприятие по информированию жителей сельского поселения Липовка по вопросу </w:t>
      </w:r>
      <w:proofErr w:type="gramStart"/>
      <w:r w:rsidRPr="00051334">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051334">
        <w:rPr>
          <w:rFonts w:ascii="Times New Roman" w:eastAsia="Calibri" w:hAnsi="Times New Roman" w:cs="Times New Roman"/>
          <w:sz w:val="12"/>
          <w:szCs w:val="12"/>
        </w:rPr>
        <w:t xml:space="preserve">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2018 год» состоится 14 мая  2019 года в 10-00.</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51334">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Липовка по вопросу публичных слушаний ведущего специалиста администрации сельского поселения Липовка, Михайлову Валентину Петровну.</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sidRPr="00051334">
        <w:rPr>
          <w:rFonts w:ascii="Times New Roman" w:eastAsia="Calibri" w:hAnsi="Times New Roman" w:cs="Times New Roman"/>
          <w:sz w:val="12"/>
          <w:szCs w:val="12"/>
        </w:rPr>
        <w:t xml:space="preserve">6. </w:t>
      </w:r>
      <w:proofErr w:type="gramStart"/>
      <w:r w:rsidRPr="00051334">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2018 год» осуществлять Михайловой Валентине Петровне – ведущему специалисту сельского поселения Липовка, с 06 мая 2019 года по 20 мая 2019 года.</w:t>
      </w:r>
      <w:proofErr w:type="gramEnd"/>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sidRPr="00051334">
        <w:rPr>
          <w:rFonts w:ascii="Times New Roman" w:eastAsia="Calibri" w:hAnsi="Times New Roman" w:cs="Times New Roman"/>
          <w:sz w:val="12"/>
          <w:szCs w:val="12"/>
        </w:rPr>
        <w:t>7. Опубликовать настоящее постановление в газете «Сергиевский вестник».</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sidRPr="00051334">
        <w:rPr>
          <w:rFonts w:ascii="Times New Roman" w:eastAsia="Calibri" w:hAnsi="Times New Roman" w:cs="Times New Roman"/>
          <w:sz w:val="12"/>
          <w:szCs w:val="12"/>
        </w:rPr>
        <w:t>8. Настоящее постановление вступает в силу со дня его официального опубликования</w:t>
      </w:r>
      <w:r>
        <w:rPr>
          <w:rFonts w:ascii="Times New Roman" w:eastAsia="Calibri" w:hAnsi="Times New Roman" w:cs="Times New Roman"/>
          <w:sz w:val="12"/>
          <w:szCs w:val="12"/>
        </w:rPr>
        <w:t>.</w:t>
      </w:r>
    </w:p>
    <w:p w:rsidR="00051334"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t>Глава сельского поселения Липовка</w:t>
      </w:r>
    </w:p>
    <w:p w:rsidR="00051334"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t>муниципального района Сергиевский</w:t>
      </w:r>
    </w:p>
    <w:p w:rsidR="00051334" w:rsidRPr="00051334"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t>Самарской области</w:t>
      </w:r>
    </w:p>
    <w:p w:rsidR="00051334"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t>С.И. Вершинин</w:t>
      </w:r>
    </w:p>
    <w:p w:rsidR="00051334" w:rsidRPr="00051334" w:rsidRDefault="00051334" w:rsidP="00051334">
      <w:pPr>
        <w:tabs>
          <w:tab w:val="left" w:pos="284"/>
        </w:tabs>
        <w:spacing w:after="0" w:line="240" w:lineRule="auto"/>
        <w:jc w:val="right"/>
        <w:rPr>
          <w:rFonts w:ascii="Times New Roman" w:eastAsia="Calibri" w:hAnsi="Times New Roman" w:cs="Times New Roman"/>
          <w:sz w:val="12"/>
          <w:szCs w:val="12"/>
        </w:rPr>
      </w:pP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Приложение</w:t>
      </w: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к постановлению Главы</w:t>
      </w: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сельского поселения Липовка</w:t>
      </w: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муниципального района Сергиевский</w:t>
      </w: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Pr="00051334">
        <w:rPr>
          <w:rFonts w:ascii="Times New Roman" w:eastAsia="Calibri" w:hAnsi="Times New Roman" w:cs="Times New Roman"/>
          <w:i/>
          <w:sz w:val="12"/>
          <w:szCs w:val="12"/>
        </w:rPr>
        <w:t xml:space="preserve"> от  «24» апреля 2019г.</w:t>
      </w:r>
    </w:p>
    <w:p w:rsidR="00051334" w:rsidRPr="00051334" w:rsidRDefault="00051334" w:rsidP="00051334">
      <w:pPr>
        <w:tabs>
          <w:tab w:val="left" w:pos="284"/>
        </w:tabs>
        <w:spacing w:after="0" w:line="240" w:lineRule="auto"/>
        <w:jc w:val="right"/>
        <w:rPr>
          <w:rFonts w:ascii="Times New Roman" w:eastAsia="Calibri" w:hAnsi="Times New Roman" w:cs="Times New Roman"/>
          <w:sz w:val="12"/>
          <w:szCs w:val="12"/>
        </w:rPr>
      </w:pPr>
    </w:p>
    <w:p w:rsidR="00051334" w:rsidRPr="00051334"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t>ПРОЕКТ</w:t>
      </w:r>
    </w:p>
    <w:p w:rsidR="00051334" w:rsidRPr="00051334" w:rsidRDefault="00051334" w:rsidP="00051334">
      <w:pPr>
        <w:tabs>
          <w:tab w:val="left" w:pos="284"/>
          <w:tab w:val="left" w:pos="3828"/>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СОБРАНИЕ ПРЕДСТАВИТЕЛЕЙ</w:t>
      </w:r>
    </w:p>
    <w:p w:rsidR="00051334" w:rsidRPr="00051334" w:rsidRDefault="00051334" w:rsidP="00051334">
      <w:pPr>
        <w:tabs>
          <w:tab w:val="left" w:pos="284"/>
          <w:tab w:val="left" w:pos="3828"/>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СЕЛЬСКОГО ПОСЕЛЕНИЯ ЛИПОВКА</w:t>
      </w:r>
    </w:p>
    <w:p w:rsidR="00051334" w:rsidRPr="00051334" w:rsidRDefault="00051334" w:rsidP="00051334">
      <w:pPr>
        <w:tabs>
          <w:tab w:val="left" w:pos="284"/>
          <w:tab w:val="left" w:pos="3828"/>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МУНИЦИПАЛЬНОГО РАЙОНА СЕРГИЕВСКИЙ</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САМАРСКОЙ ОБЛАСТИ</w:t>
      </w:r>
    </w:p>
    <w:p w:rsidR="00051334" w:rsidRPr="00051334" w:rsidRDefault="00051334" w:rsidP="00051334">
      <w:pPr>
        <w:tabs>
          <w:tab w:val="left" w:pos="284"/>
        </w:tabs>
        <w:spacing w:after="0" w:line="240" w:lineRule="auto"/>
        <w:jc w:val="center"/>
        <w:rPr>
          <w:rFonts w:ascii="Times New Roman" w:eastAsia="Calibri" w:hAnsi="Times New Roman" w:cs="Times New Roman"/>
          <w:sz w:val="12"/>
          <w:szCs w:val="12"/>
        </w:rPr>
      </w:pPr>
    </w:p>
    <w:p w:rsidR="00051334" w:rsidRPr="00051334" w:rsidRDefault="00051334" w:rsidP="00051334">
      <w:pPr>
        <w:tabs>
          <w:tab w:val="left" w:pos="284"/>
        </w:tabs>
        <w:spacing w:after="0" w:line="240" w:lineRule="auto"/>
        <w:jc w:val="center"/>
        <w:rPr>
          <w:rFonts w:ascii="Times New Roman" w:eastAsia="Calibri" w:hAnsi="Times New Roman" w:cs="Times New Roman"/>
          <w:sz w:val="12"/>
          <w:szCs w:val="12"/>
        </w:rPr>
      </w:pPr>
      <w:r w:rsidRPr="00051334">
        <w:rPr>
          <w:rFonts w:ascii="Times New Roman" w:eastAsia="Calibri" w:hAnsi="Times New Roman" w:cs="Times New Roman"/>
          <w:sz w:val="12"/>
          <w:szCs w:val="12"/>
        </w:rPr>
        <w:t>РЕШЕНИЕ</w:t>
      </w:r>
    </w:p>
    <w:p w:rsidR="00051334" w:rsidRPr="00051334" w:rsidRDefault="00051334" w:rsidP="00051334">
      <w:pPr>
        <w:tabs>
          <w:tab w:val="left" w:pos="284"/>
        </w:tabs>
        <w:spacing w:after="0" w:line="240" w:lineRule="auto"/>
        <w:jc w:val="center"/>
        <w:rPr>
          <w:rFonts w:ascii="Times New Roman" w:eastAsia="Calibri" w:hAnsi="Times New Roman" w:cs="Times New Roman"/>
          <w:sz w:val="12"/>
          <w:szCs w:val="12"/>
        </w:rPr>
      </w:pPr>
      <w:r w:rsidRPr="00051334">
        <w:rPr>
          <w:rFonts w:ascii="Times New Roman" w:eastAsia="Calibri" w:hAnsi="Times New Roman" w:cs="Times New Roman"/>
          <w:sz w:val="12"/>
          <w:szCs w:val="12"/>
        </w:rPr>
        <w:t>«    »               2019г</w:t>
      </w:r>
      <w:proofErr w:type="gramStart"/>
      <w:r w:rsidRPr="00051334">
        <w:rPr>
          <w:rFonts w:ascii="Times New Roman" w:eastAsia="Calibri" w:hAnsi="Times New Roman" w:cs="Times New Roman"/>
          <w:sz w:val="12"/>
          <w:szCs w:val="12"/>
        </w:rPr>
        <w:t>..                                                                                                                                                                                                           №</w:t>
      </w:r>
      <w:proofErr w:type="gramEnd"/>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«Об исполнении бюджета  сельского поселения Липовка муниципального района Сергиевский за 2018 год»</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sidRPr="00051334">
        <w:rPr>
          <w:rFonts w:ascii="Times New Roman" w:eastAsia="Calibri" w:hAnsi="Times New Roman" w:cs="Times New Roman"/>
          <w:sz w:val="12"/>
          <w:szCs w:val="12"/>
        </w:rPr>
        <w:t>Принято Собранием Представителей  сельского поселения Липовка муниципального района Сергиевский</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sidRPr="00051334">
        <w:rPr>
          <w:rFonts w:ascii="Times New Roman" w:eastAsia="Calibri" w:hAnsi="Times New Roman" w:cs="Times New Roman"/>
          <w:sz w:val="12"/>
          <w:szCs w:val="12"/>
        </w:rPr>
        <w:t>Рассмотрев представленный Администрацией сельского поселения Липовка муниципального района Сергиевский отчет об исполнении бюджета сельского поселения Липовка за 2018 год, Собрание Представителей сельского поселения  Липовка</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b/>
          <w:sz w:val="12"/>
          <w:szCs w:val="12"/>
        </w:rPr>
      </w:pPr>
      <w:r w:rsidRPr="00051334">
        <w:rPr>
          <w:rFonts w:ascii="Times New Roman" w:eastAsia="Calibri" w:hAnsi="Times New Roman" w:cs="Times New Roman"/>
          <w:b/>
          <w:sz w:val="12"/>
          <w:szCs w:val="12"/>
        </w:rPr>
        <w:t>РЕШИЛО:</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51334">
        <w:rPr>
          <w:rFonts w:ascii="Times New Roman" w:eastAsia="Calibri" w:hAnsi="Times New Roman" w:cs="Times New Roman"/>
          <w:sz w:val="12"/>
          <w:szCs w:val="12"/>
        </w:rPr>
        <w:t>Утвердить исполнение бюджета сельского поселения Липовка за 2018 год по доходам 3 752 тыс. рублей и по расходам в сумме 4 068 тыс. рублей с превышением расходов  над доходами  в сумме 316 тыс. рублей.</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51334">
        <w:rPr>
          <w:rFonts w:ascii="Times New Roman" w:eastAsia="Calibri" w:hAnsi="Times New Roman" w:cs="Times New Roman"/>
          <w:sz w:val="12"/>
          <w:szCs w:val="12"/>
        </w:rPr>
        <w:t xml:space="preserve">Утвердить поступление доходов </w:t>
      </w:r>
      <w:proofErr w:type="gramStart"/>
      <w:r w:rsidRPr="00051334">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051334">
        <w:rPr>
          <w:rFonts w:ascii="Times New Roman" w:eastAsia="Calibri" w:hAnsi="Times New Roman" w:cs="Times New Roman"/>
          <w:sz w:val="12"/>
          <w:szCs w:val="12"/>
        </w:rPr>
        <w:t xml:space="preserve"> 1.</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51334">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51334">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51334">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Липовка по кодам </w:t>
      </w:r>
      <w:proofErr w:type="gramStart"/>
      <w:r w:rsidRPr="00051334">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51334">
        <w:rPr>
          <w:rFonts w:ascii="Times New Roman" w:eastAsia="Calibri" w:hAnsi="Times New Roman" w:cs="Times New Roman"/>
          <w:sz w:val="12"/>
          <w:szCs w:val="12"/>
        </w:rPr>
        <w:t xml:space="preserve">  в соответствии с приложением 4.</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51334">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2018 год в соответствии с приложением 5.</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51334">
        <w:rPr>
          <w:rFonts w:ascii="Times New Roman" w:eastAsia="Calibri" w:hAnsi="Times New Roman" w:cs="Times New Roman"/>
          <w:sz w:val="12"/>
          <w:szCs w:val="12"/>
        </w:rPr>
        <w:t>Настоящее решение опубликовать в газете «Сергиевский вестник».</w:t>
      </w:r>
    </w:p>
    <w:p w:rsidR="00051334" w:rsidRPr="00051334" w:rsidRDefault="00051334" w:rsidP="000513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051334">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051334" w:rsidRPr="00051334"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t>Председатель собрания представителей</w:t>
      </w:r>
    </w:p>
    <w:p w:rsidR="00051334" w:rsidRPr="00051334"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t>сельского поселения Липовка</w:t>
      </w:r>
    </w:p>
    <w:p w:rsidR="00051334"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lastRenderedPageBreak/>
        <w:t>муниципального района Сергиевский</w:t>
      </w:r>
    </w:p>
    <w:p w:rsidR="00051334" w:rsidRPr="00051334"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t>Н.Н. Тихонова</w:t>
      </w:r>
    </w:p>
    <w:p w:rsidR="00051334" w:rsidRPr="00051334" w:rsidRDefault="00051334" w:rsidP="00051334">
      <w:pPr>
        <w:tabs>
          <w:tab w:val="left" w:pos="284"/>
        </w:tabs>
        <w:spacing w:after="0" w:line="240" w:lineRule="auto"/>
        <w:jc w:val="right"/>
        <w:rPr>
          <w:rFonts w:ascii="Times New Roman" w:eastAsia="Calibri" w:hAnsi="Times New Roman" w:cs="Times New Roman"/>
          <w:sz w:val="12"/>
          <w:szCs w:val="12"/>
        </w:rPr>
      </w:pPr>
    </w:p>
    <w:p w:rsidR="00051334" w:rsidRPr="00051334"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t>Глава сельского поселения Липовка</w:t>
      </w:r>
    </w:p>
    <w:p w:rsidR="00051334"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t>муниципального района Сергиевский</w:t>
      </w:r>
    </w:p>
    <w:p w:rsidR="004D3719" w:rsidRDefault="00051334" w:rsidP="00051334">
      <w:pPr>
        <w:tabs>
          <w:tab w:val="left" w:pos="284"/>
        </w:tabs>
        <w:spacing w:after="0" w:line="240" w:lineRule="auto"/>
        <w:jc w:val="right"/>
        <w:rPr>
          <w:rFonts w:ascii="Times New Roman" w:eastAsia="Calibri" w:hAnsi="Times New Roman" w:cs="Times New Roman"/>
          <w:sz w:val="12"/>
          <w:szCs w:val="12"/>
        </w:rPr>
      </w:pPr>
      <w:r w:rsidRPr="00051334">
        <w:rPr>
          <w:rFonts w:ascii="Times New Roman" w:eastAsia="Calibri" w:hAnsi="Times New Roman" w:cs="Times New Roman"/>
          <w:sz w:val="12"/>
          <w:szCs w:val="12"/>
        </w:rPr>
        <w:t>С.И. Вершинин</w:t>
      </w:r>
    </w:p>
    <w:p w:rsidR="00051334" w:rsidRDefault="00051334" w:rsidP="00051334">
      <w:pPr>
        <w:tabs>
          <w:tab w:val="left" w:pos="284"/>
        </w:tabs>
        <w:spacing w:after="0" w:line="240" w:lineRule="auto"/>
        <w:jc w:val="right"/>
        <w:rPr>
          <w:rFonts w:ascii="Times New Roman" w:eastAsia="Calibri" w:hAnsi="Times New Roman" w:cs="Times New Roman"/>
          <w:sz w:val="12"/>
          <w:szCs w:val="12"/>
        </w:rPr>
      </w:pP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Приложение №1</w:t>
      </w: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к Решению Собрания представителей</w:t>
      </w: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сельского поселения Липовка</w:t>
      </w: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муниципального района Сергиевский</w:t>
      </w: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"Об исполнении бюджета</w:t>
      </w: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сельского поселения Липовка</w:t>
      </w:r>
    </w:p>
    <w:p w:rsidR="00051334" w:rsidRPr="00051334" w:rsidRDefault="00051334" w:rsidP="00051334">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муниципального района Сергиевский за 2018 год"</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ДОХОДЫ</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местного бюджета сельского поселения Липовка за 2018 год</w:t>
      </w:r>
    </w:p>
    <w:p w:rsidR="00051334" w:rsidRPr="00051334" w:rsidRDefault="00051334" w:rsidP="00051334">
      <w:pPr>
        <w:tabs>
          <w:tab w:val="left" w:pos="284"/>
        </w:tabs>
        <w:spacing w:after="0" w:line="240" w:lineRule="auto"/>
        <w:jc w:val="center"/>
        <w:rPr>
          <w:rFonts w:ascii="Times New Roman" w:eastAsia="Calibri" w:hAnsi="Times New Roman" w:cs="Times New Roman"/>
          <w:b/>
          <w:sz w:val="12"/>
          <w:szCs w:val="12"/>
        </w:rPr>
      </w:pPr>
      <w:r w:rsidRPr="00051334">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1044"/>
        <w:gridCol w:w="1933"/>
        <w:gridCol w:w="3827"/>
        <w:gridCol w:w="709"/>
      </w:tblGrid>
      <w:tr w:rsidR="00A73241" w:rsidRPr="00A73241" w:rsidTr="00A73241">
        <w:trPr>
          <w:trHeight w:val="20"/>
        </w:trPr>
        <w:tc>
          <w:tcPr>
            <w:tcW w:w="104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Код главного администратора</w:t>
            </w:r>
          </w:p>
        </w:tc>
        <w:tc>
          <w:tcPr>
            <w:tcW w:w="1933"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827"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Наименование показателя</w:t>
            </w:r>
          </w:p>
        </w:tc>
        <w:tc>
          <w:tcPr>
            <w:tcW w:w="709"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Исполнено тыс. рублей</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100</w:t>
            </w:r>
          </w:p>
        </w:tc>
        <w:tc>
          <w:tcPr>
            <w:tcW w:w="5760" w:type="dxa"/>
            <w:gridSpan w:val="2"/>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404</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100</w:t>
            </w:r>
          </w:p>
        </w:tc>
        <w:tc>
          <w:tcPr>
            <w:tcW w:w="193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1 03 02230 01 0000 110</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180</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100</w:t>
            </w:r>
          </w:p>
        </w:tc>
        <w:tc>
          <w:tcPr>
            <w:tcW w:w="193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1 03 02240 01 0000 110</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100</w:t>
            </w:r>
          </w:p>
        </w:tc>
        <w:tc>
          <w:tcPr>
            <w:tcW w:w="193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1 03 02250 01 0000 110</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262</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100</w:t>
            </w:r>
          </w:p>
        </w:tc>
        <w:tc>
          <w:tcPr>
            <w:tcW w:w="193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1 03 02260 01 0000 110</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-40</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182</w:t>
            </w:r>
          </w:p>
        </w:tc>
        <w:tc>
          <w:tcPr>
            <w:tcW w:w="5760" w:type="dxa"/>
            <w:gridSpan w:val="2"/>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983</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182</w:t>
            </w:r>
          </w:p>
        </w:tc>
        <w:tc>
          <w:tcPr>
            <w:tcW w:w="1933"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1 01 02000 01 0000 110</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Налог на доходы физических лиц </w:t>
            </w:r>
          </w:p>
        </w:tc>
        <w:tc>
          <w:tcPr>
            <w:tcW w:w="709"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441</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182</w:t>
            </w:r>
          </w:p>
        </w:tc>
        <w:tc>
          <w:tcPr>
            <w:tcW w:w="1933"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1 06 01030 10 0000 110</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29</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182</w:t>
            </w:r>
          </w:p>
        </w:tc>
        <w:tc>
          <w:tcPr>
            <w:tcW w:w="1933"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1 06 06000 00 0000 110</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Земельный налог</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512</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5760" w:type="dxa"/>
            <w:gridSpan w:val="2"/>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70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2270</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1933"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1 13 02065 10 0000 130</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17</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1933"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2 02 10000 00 000 151</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811</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1933"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2 02 20000 00 0000 151</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1106</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1933"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2 02 30000 00 0000 151</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83</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1933"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2 07 05000 00 0000 000</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Прочие безвозмездные поступления</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253</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608</w:t>
            </w:r>
          </w:p>
        </w:tc>
        <w:tc>
          <w:tcPr>
            <w:tcW w:w="5760" w:type="dxa"/>
            <w:gridSpan w:val="2"/>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95</w:t>
            </w:r>
          </w:p>
        </w:tc>
      </w:tr>
      <w:tr w:rsidR="00A73241" w:rsidRPr="00A73241" w:rsidTr="00A73241">
        <w:trPr>
          <w:trHeight w:val="20"/>
        </w:trPr>
        <w:tc>
          <w:tcPr>
            <w:tcW w:w="1044"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608</w:t>
            </w:r>
          </w:p>
        </w:tc>
        <w:tc>
          <w:tcPr>
            <w:tcW w:w="1933"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1 11 09045 10 0003 120</w:t>
            </w:r>
          </w:p>
        </w:tc>
        <w:tc>
          <w:tcPr>
            <w:tcW w:w="3827"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95</w:t>
            </w:r>
          </w:p>
        </w:tc>
      </w:tr>
      <w:tr w:rsidR="00A73241" w:rsidRPr="00A73241" w:rsidTr="00A73241">
        <w:trPr>
          <w:trHeight w:val="20"/>
        </w:trPr>
        <w:tc>
          <w:tcPr>
            <w:tcW w:w="6804" w:type="dxa"/>
            <w:gridSpan w:val="3"/>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xml:space="preserve">    ВСЕГО ДОХОДОВ</w:t>
            </w:r>
          </w:p>
        </w:tc>
        <w:tc>
          <w:tcPr>
            <w:tcW w:w="70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3752</w:t>
            </w:r>
          </w:p>
        </w:tc>
      </w:tr>
    </w:tbl>
    <w:p w:rsidR="00B52799" w:rsidRDefault="00B52799" w:rsidP="00C55E55">
      <w:pPr>
        <w:tabs>
          <w:tab w:val="left" w:pos="284"/>
        </w:tabs>
        <w:spacing w:after="0" w:line="240" w:lineRule="auto"/>
        <w:rPr>
          <w:rFonts w:ascii="Times New Roman" w:eastAsia="Calibri" w:hAnsi="Times New Roman" w:cs="Times New Roman"/>
          <w:sz w:val="12"/>
          <w:szCs w:val="12"/>
        </w:rPr>
      </w:pP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к Решению Собрания представителей</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сельского поселения Липовка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муниципального района Сергиевский</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"Об исполнении бюджета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сельского поселения Липовка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муниципального района Сергиевский за 2018 год"</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Ведомственная структура расходов бюджета сельского поселения Липовка муниципального района Сергиевский на 2018 год</w:t>
      </w:r>
    </w:p>
    <w:p w:rsidR="00A73241" w:rsidRPr="00A73241" w:rsidRDefault="00A73241" w:rsidP="00A73241">
      <w:pPr>
        <w:tabs>
          <w:tab w:val="left" w:pos="284"/>
        </w:tabs>
        <w:spacing w:after="0" w:line="240" w:lineRule="auto"/>
        <w:jc w:val="right"/>
        <w:rPr>
          <w:rFonts w:ascii="Times New Roman" w:eastAsia="Calibri" w:hAnsi="Times New Roman" w:cs="Times New Roman"/>
          <w:sz w:val="12"/>
          <w:szCs w:val="12"/>
        </w:rPr>
      </w:pPr>
      <w:r w:rsidRPr="00A7324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566"/>
        <w:gridCol w:w="523"/>
        <w:gridCol w:w="336"/>
        <w:gridCol w:w="370"/>
        <w:gridCol w:w="336"/>
        <w:gridCol w:w="276"/>
        <w:gridCol w:w="336"/>
        <w:gridCol w:w="516"/>
        <w:gridCol w:w="396"/>
        <w:gridCol w:w="1021"/>
        <w:gridCol w:w="857"/>
      </w:tblGrid>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КВСР</w:t>
            </w:r>
          </w:p>
        </w:tc>
        <w:tc>
          <w:tcPr>
            <w:tcW w:w="334" w:type="dxa"/>
            <w:noWrap/>
            <w:hideMark/>
          </w:tcPr>
          <w:p w:rsidR="00A73241" w:rsidRPr="00A73241" w:rsidRDefault="00A73241" w:rsidP="00A73241">
            <w:pPr>
              <w:tabs>
                <w:tab w:val="left" w:pos="284"/>
              </w:tabs>
              <w:rPr>
                <w:rFonts w:ascii="Times New Roman" w:eastAsia="Calibri" w:hAnsi="Times New Roman" w:cs="Times New Roman"/>
                <w:bCs/>
                <w:sz w:val="12"/>
                <w:szCs w:val="12"/>
              </w:rPr>
            </w:pPr>
            <w:proofErr w:type="spellStart"/>
            <w:r w:rsidRPr="00A73241">
              <w:rPr>
                <w:rFonts w:ascii="Times New Roman" w:eastAsia="Calibri" w:hAnsi="Times New Roman" w:cs="Times New Roman"/>
                <w:bCs/>
                <w:sz w:val="12"/>
                <w:szCs w:val="12"/>
              </w:rPr>
              <w:t>Рз</w:t>
            </w:r>
            <w:proofErr w:type="spellEnd"/>
          </w:p>
        </w:tc>
        <w:tc>
          <w:tcPr>
            <w:tcW w:w="368" w:type="dxa"/>
            <w:noWrap/>
            <w:hideMark/>
          </w:tcPr>
          <w:p w:rsidR="00A73241" w:rsidRPr="00A73241" w:rsidRDefault="00A73241" w:rsidP="00A73241">
            <w:pPr>
              <w:tabs>
                <w:tab w:val="left" w:pos="284"/>
              </w:tabs>
              <w:rPr>
                <w:rFonts w:ascii="Times New Roman" w:eastAsia="Calibri" w:hAnsi="Times New Roman" w:cs="Times New Roman"/>
                <w:bCs/>
                <w:sz w:val="12"/>
                <w:szCs w:val="12"/>
              </w:rPr>
            </w:pPr>
            <w:proofErr w:type="gramStart"/>
            <w:r w:rsidRPr="00A73241">
              <w:rPr>
                <w:rFonts w:ascii="Times New Roman" w:eastAsia="Calibri" w:hAnsi="Times New Roman" w:cs="Times New Roman"/>
                <w:bCs/>
                <w:sz w:val="12"/>
                <w:szCs w:val="12"/>
              </w:rPr>
              <w:t>ПР</w:t>
            </w:r>
            <w:proofErr w:type="gramEnd"/>
          </w:p>
        </w:tc>
        <w:tc>
          <w:tcPr>
            <w:tcW w:w="1455" w:type="dxa"/>
            <w:gridSpan w:val="4"/>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ЦСР</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ВР</w:t>
            </w:r>
          </w:p>
        </w:tc>
        <w:tc>
          <w:tcPr>
            <w:tcW w:w="1021"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Исполнено</w:t>
            </w:r>
          </w:p>
        </w:tc>
        <w:tc>
          <w:tcPr>
            <w:tcW w:w="857" w:type="dxa"/>
            <w:hideMark/>
          </w:tcPr>
          <w:p w:rsidR="00A73241" w:rsidRPr="00A73241" w:rsidRDefault="00A73241" w:rsidP="00A73241">
            <w:pPr>
              <w:tabs>
                <w:tab w:val="left" w:pos="284"/>
              </w:tabs>
              <w:rPr>
                <w:rFonts w:ascii="Times New Roman" w:eastAsia="Calibri" w:hAnsi="Times New Roman" w:cs="Times New Roman"/>
                <w:bCs/>
                <w:sz w:val="10"/>
                <w:szCs w:val="10"/>
              </w:rPr>
            </w:pPr>
            <w:r w:rsidRPr="00A73241">
              <w:rPr>
                <w:rFonts w:ascii="Times New Roman" w:eastAsia="Calibri" w:hAnsi="Times New Roman" w:cs="Times New Roman"/>
                <w:bCs/>
                <w:sz w:val="10"/>
                <w:szCs w:val="10"/>
              </w:rPr>
              <w:t xml:space="preserve">в </w:t>
            </w:r>
            <w:proofErr w:type="spellStart"/>
            <w:r w:rsidRPr="00A73241">
              <w:rPr>
                <w:rFonts w:ascii="Times New Roman" w:eastAsia="Calibri" w:hAnsi="Times New Roman" w:cs="Times New Roman"/>
                <w:bCs/>
                <w:sz w:val="10"/>
                <w:szCs w:val="10"/>
              </w:rPr>
              <w:t>т.ч</w:t>
            </w:r>
            <w:proofErr w:type="spellEnd"/>
            <w:r w:rsidRPr="00A73241">
              <w:rPr>
                <w:rFonts w:ascii="Times New Roman" w:eastAsia="Calibri" w:hAnsi="Times New Roman" w:cs="Times New Roman"/>
                <w:bCs/>
                <w:sz w:val="10"/>
                <w:szCs w:val="10"/>
              </w:rPr>
              <w:t>. за счет безвозмездных поступлений</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02</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574</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245</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xml:space="preserve">Муниципальная программа </w:t>
            </w:r>
            <w:r w:rsidRPr="00A73241">
              <w:rPr>
                <w:rFonts w:ascii="Times New Roman" w:eastAsia="Calibri" w:hAnsi="Times New Roman" w:cs="Times New Roman"/>
                <w:bCs/>
                <w:sz w:val="12"/>
                <w:szCs w:val="12"/>
              </w:rPr>
              <w:lastRenderedPageBreak/>
              <w:t>"Совершенствование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02</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574</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245</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02</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120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574</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245</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715</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99</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648</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99</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04</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120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510</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99</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04</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118</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межбюджетные трансферты</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04</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17</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Уплата налогов, сборов и иных платежей</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04</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850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40</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67</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межбюджетные трансферты</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04</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40</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67</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06</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59</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06</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59</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межбюджетные трансферты</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06</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59</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Другие общегосударственные вопросы</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324</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240</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183</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межбюджетные трансферты</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57</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73241">
              <w:rPr>
                <w:rFonts w:ascii="Times New Roman" w:eastAsia="Calibri" w:hAnsi="Times New Roman" w:cs="Times New Roman"/>
                <w:bCs/>
                <w:sz w:val="12"/>
                <w:szCs w:val="12"/>
              </w:rPr>
              <w:t>о(</w:t>
            </w:r>
            <w:proofErr w:type="gramEnd"/>
            <w:r w:rsidRPr="00A73241">
              <w:rPr>
                <w:rFonts w:ascii="Times New Roman" w:eastAsia="Calibri" w:hAnsi="Times New Roman" w:cs="Times New Roman"/>
                <w:bCs/>
                <w:sz w:val="12"/>
                <w:szCs w:val="12"/>
              </w:rPr>
              <w:t>городского) поселения муниципального района Сергиевский"</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46</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84</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46</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84</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Мобилизационная и вневойсковая подготовка</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02</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83</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83</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02</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83</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83</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02</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38</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120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83</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83</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09</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13</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w:t>
            </w:r>
            <w:r w:rsidRPr="00A73241">
              <w:rPr>
                <w:rFonts w:ascii="Times New Roman" w:eastAsia="Calibri" w:hAnsi="Times New Roman" w:cs="Times New Roman"/>
                <w:bCs/>
                <w:sz w:val="12"/>
                <w:szCs w:val="12"/>
              </w:rPr>
              <w:lastRenderedPageBreak/>
              <w:t>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lastRenderedPageBreak/>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09</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41</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13</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03</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09</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41</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13</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Сельское хозяйство и рыболовство</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05</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139</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140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05</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47</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139</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140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04</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05</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47</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810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139</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140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Дорожное хозяйство (дорожные фонды)</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09</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792</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422</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09</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43</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321</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межбюджетные трансферты</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04</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09</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43</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321</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73241">
              <w:rPr>
                <w:rFonts w:ascii="Times New Roman" w:eastAsia="Calibri" w:hAnsi="Times New Roman" w:cs="Times New Roman"/>
                <w:bCs/>
                <w:sz w:val="12"/>
                <w:szCs w:val="12"/>
              </w:rPr>
              <w:t>м.р</w:t>
            </w:r>
            <w:proofErr w:type="spellEnd"/>
            <w:r w:rsidRPr="00A73241">
              <w:rPr>
                <w:rFonts w:ascii="Times New Roman" w:eastAsia="Calibri" w:hAnsi="Times New Roman" w:cs="Times New Roman"/>
                <w:bCs/>
                <w:sz w:val="12"/>
                <w:szCs w:val="12"/>
              </w:rPr>
              <w:t>. Сергиевский Самарской области"</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09</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49</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471</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422</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04</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09</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49</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471</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422</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Благоустройство</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05</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938</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200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05</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39</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938</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200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05</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39</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938</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200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06</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34</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06</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39</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34</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06</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39</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33</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Уплата налогов, сборов и иных платежей</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06</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03</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39</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850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Молодежная политика</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07</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07</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11</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07</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07</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44</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11</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межбюджетные трансферты</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07</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07</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44</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11</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Культура</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08</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386</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08</w:t>
            </w:r>
          </w:p>
        </w:tc>
        <w:tc>
          <w:tcPr>
            <w:tcW w:w="368"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44</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386</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08</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44</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45</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Иные межбюджетные трансферты</w:t>
            </w:r>
          </w:p>
        </w:tc>
        <w:tc>
          <w:tcPr>
            <w:tcW w:w="519"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33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08</w:t>
            </w:r>
          </w:p>
        </w:tc>
        <w:tc>
          <w:tcPr>
            <w:tcW w:w="36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44</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00000</w:t>
            </w:r>
          </w:p>
        </w:tc>
        <w:tc>
          <w:tcPr>
            <w:tcW w:w="393"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540</w:t>
            </w:r>
          </w:p>
        </w:tc>
        <w:tc>
          <w:tcPr>
            <w:tcW w:w="102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341</w:t>
            </w:r>
          </w:p>
        </w:tc>
        <w:tc>
          <w:tcPr>
            <w:tcW w:w="85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w:t>
            </w:r>
          </w:p>
        </w:tc>
      </w:tr>
      <w:tr w:rsidR="00A73241" w:rsidRPr="00A73241" w:rsidTr="00A73241">
        <w:trPr>
          <w:trHeight w:val="20"/>
        </w:trPr>
        <w:tc>
          <w:tcPr>
            <w:tcW w:w="2566"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Итого</w:t>
            </w:r>
          </w:p>
        </w:tc>
        <w:tc>
          <w:tcPr>
            <w:tcW w:w="5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34"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68"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34" w:type="dxa"/>
            <w:tcBorders>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275"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334" w:type="dxa"/>
            <w:tcBorders>
              <w:left w:val="nil"/>
              <w:right w:val="nil"/>
            </w:tcBorders>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512" w:type="dxa"/>
            <w:tcBorders>
              <w:left w:val="nil"/>
            </w:tcBorders>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 </w:t>
            </w:r>
          </w:p>
        </w:tc>
        <w:tc>
          <w:tcPr>
            <w:tcW w:w="393"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102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4 068,00</w:t>
            </w:r>
          </w:p>
        </w:tc>
        <w:tc>
          <w:tcPr>
            <w:tcW w:w="85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1 189,00</w:t>
            </w:r>
          </w:p>
        </w:tc>
      </w:tr>
    </w:tbl>
    <w:p w:rsidR="00051334" w:rsidRDefault="00051334" w:rsidP="00C55E55">
      <w:pPr>
        <w:tabs>
          <w:tab w:val="left" w:pos="284"/>
        </w:tabs>
        <w:spacing w:after="0" w:line="240" w:lineRule="auto"/>
        <w:rPr>
          <w:rFonts w:ascii="Times New Roman" w:eastAsia="Calibri" w:hAnsi="Times New Roman" w:cs="Times New Roman"/>
          <w:sz w:val="12"/>
          <w:szCs w:val="12"/>
        </w:rPr>
      </w:pP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к Решению Собрания представителей</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сельского поселения Липовка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муниципального района Сергиевский</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"Об исполнении бюджета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сельского поселения Липовка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lastRenderedPageBreak/>
        <w:t>муниципального района Сергиевский за 2018 год"</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расходов бюджета сельского поселения Липовка муниципального района Сергиевский Самарской области</w:t>
      </w:r>
    </w:p>
    <w:p w:rsidR="00A73241" w:rsidRPr="00A73241" w:rsidRDefault="00A73241" w:rsidP="00A73241">
      <w:pPr>
        <w:tabs>
          <w:tab w:val="left" w:pos="284"/>
        </w:tabs>
        <w:spacing w:after="0" w:line="240" w:lineRule="auto"/>
        <w:jc w:val="right"/>
        <w:rPr>
          <w:rFonts w:ascii="Times New Roman" w:eastAsia="Calibri" w:hAnsi="Times New Roman" w:cs="Times New Roman"/>
          <w:sz w:val="12"/>
          <w:szCs w:val="12"/>
        </w:rPr>
      </w:pPr>
      <w:r w:rsidRPr="00A7324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425"/>
        <w:gridCol w:w="819"/>
        <w:gridCol w:w="885"/>
      </w:tblGrid>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Наименование показателя</w:t>
            </w:r>
          </w:p>
        </w:tc>
        <w:tc>
          <w:tcPr>
            <w:tcW w:w="425" w:type="dxa"/>
            <w:noWrap/>
            <w:hideMark/>
          </w:tcPr>
          <w:p w:rsidR="00A73241" w:rsidRPr="00A73241" w:rsidRDefault="00A73241" w:rsidP="00A73241">
            <w:pPr>
              <w:tabs>
                <w:tab w:val="left" w:pos="284"/>
              </w:tabs>
              <w:rPr>
                <w:rFonts w:ascii="Times New Roman" w:eastAsia="Calibri" w:hAnsi="Times New Roman" w:cs="Times New Roman"/>
                <w:bCs/>
                <w:sz w:val="12"/>
                <w:szCs w:val="12"/>
              </w:rPr>
            </w:pPr>
            <w:proofErr w:type="spellStart"/>
            <w:r w:rsidRPr="00A73241">
              <w:rPr>
                <w:rFonts w:ascii="Times New Roman" w:eastAsia="Calibri" w:hAnsi="Times New Roman" w:cs="Times New Roman"/>
                <w:bCs/>
                <w:sz w:val="12"/>
                <w:szCs w:val="12"/>
              </w:rPr>
              <w:t>Рз</w:t>
            </w:r>
            <w:proofErr w:type="spellEnd"/>
          </w:p>
        </w:tc>
        <w:tc>
          <w:tcPr>
            <w:tcW w:w="425" w:type="dxa"/>
            <w:noWrap/>
            <w:hideMark/>
          </w:tcPr>
          <w:p w:rsidR="00A73241" w:rsidRPr="00A73241" w:rsidRDefault="00A73241" w:rsidP="00A73241">
            <w:pPr>
              <w:tabs>
                <w:tab w:val="left" w:pos="284"/>
              </w:tabs>
              <w:rPr>
                <w:rFonts w:ascii="Times New Roman" w:eastAsia="Calibri" w:hAnsi="Times New Roman" w:cs="Times New Roman"/>
                <w:bCs/>
                <w:sz w:val="12"/>
                <w:szCs w:val="12"/>
              </w:rPr>
            </w:pPr>
            <w:proofErr w:type="gramStart"/>
            <w:r w:rsidRPr="00A73241">
              <w:rPr>
                <w:rFonts w:ascii="Times New Roman" w:eastAsia="Calibri" w:hAnsi="Times New Roman" w:cs="Times New Roman"/>
                <w:bCs/>
                <w:sz w:val="12"/>
                <w:szCs w:val="12"/>
              </w:rPr>
              <w:t>ПР</w:t>
            </w:r>
            <w:proofErr w:type="gramEnd"/>
          </w:p>
        </w:tc>
        <w:tc>
          <w:tcPr>
            <w:tcW w:w="819"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Исполнено</w:t>
            </w:r>
          </w:p>
        </w:tc>
        <w:tc>
          <w:tcPr>
            <w:tcW w:w="885" w:type="dxa"/>
            <w:hideMark/>
          </w:tcPr>
          <w:p w:rsidR="00A73241" w:rsidRPr="00A73241" w:rsidRDefault="00A73241" w:rsidP="00A73241">
            <w:pPr>
              <w:tabs>
                <w:tab w:val="left" w:pos="284"/>
              </w:tabs>
              <w:rPr>
                <w:rFonts w:ascii="Times New Roman" w:eastAsia="Calibri" w:hAnsi="Times New Roman" w:cs="Times New Roman"/>
                <w:bCs/>
                <w:sz w:val="10"/>
                <w:szCs w:val="10"/>
              </w:rPr>
            </w:pPr>
            <w:r w:rsidRPr="00A73241">
              <w:rPr>
                <w:rFonts w:ascii="Times New Roman" w:eastAsia="Calibri" w:hAnsi="Times New Roman" w:cs="Times New Roman"/>
                <w:bCs/>
                <w:sz w:val="10"/>
                <w:szCs w:val="10"/>
              </w:rPr>
              <w:t xml:space="preserve">в </w:t>
            </w:r>
            <w:proofErr w:type="spellStart"/>
            <w:r w:rsidRPr="00A73241">
              <w:rPr>
                <w:rFonts w:ascii="Times New Roman" w:eastAsia="Calibri" w:hAnsi="Times New Roman" w:cs="Times New Roman"/>
                <w:bCs/>
                <w:sz w:val="10"/>
                <w:szCs w:val="10"/>
              </w:rPr>
              <w:t>т.ч</w:t>
            </w:r>
            <w:proofErr w:type="spellEnd"/>
            <w:r w:rsidRPr="00A73241">
              <w:rPr>
                <w:rFonts w:ascii="Times New Roman" w:eastAsia="Calibri" w:hAnsi="Times New Roman" w:cs="Times New Roman"/>
                <w:bCs/>
                <w:sz w:val="10"/>
                <w:szCs w:val="10"/>
              </w:rPr>
              <w:t>. за счет безвозмездных поступлений</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Общегосударственные вопросы</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1 672</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344</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02</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574</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245</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715</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99</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06</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59</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Другие общегосударственные вопросы</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13</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324</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Национальная оборона</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02</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83</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83</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Мобилизационная и вневойсковая подготовка</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02</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83</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83</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13</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09</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13</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Национальная экономика</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931</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562</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Сельское хозяйство и рыболовство</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05</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139</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140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Дорожное хозяйство (дорожные фонды)</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04</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09</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792</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422</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Жилищно-коммунальное хозяйство</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05</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938</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200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Благоустройство</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05</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938</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200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Охрана окружающей среды</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06</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34</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06</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03</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34</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Образование</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07</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11</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Молодежная политика</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07</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07</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11</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КУЛЬТУРА, КИНЕМАТОГРАФИЯ</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08</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386</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4962"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Культура</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08</w:t>
            </w:r>
          </w:p>
        </w:tc>
        <w:tc>
          <w:tcPr>
            <w:tcW w:w="425"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386</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w:t>
            </w:r>
          </w:p>
        </w:tc>
      </w:tr>
      <w:tr w:rsidR="00A73241" w:rsidRPr="00A73241" w:rsidTr="00A73241">
        <w:trPr>
          <w:trHeight w:val="20"/>
        </w:trPr>
        <w:tc>
          <w:tcPr>
            <w:tcW w:w="4962"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Итого</w:t>
            </w:r>
          </w:p>
        </w:tc>
        <w:tc>
          <w:tcPr>
            <w:tcW w:w="42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42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w:t>
            </w:r>
          </w:p>
        </w:tc>
        <w:tc>
          <w:tcPr>
            <w:tcW w:w="819"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4 068,00</w:t>
            </w:r>
          </w:p>
        </w:tc>
        <w:tc>
          <w:tcPr>
            <w:tcW w:w="88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1 189,00</w:t>
            </w:r>
          </w:p>
        </w:tc>
      </w:tr>
    </w:tbl>
    <w:p w:rsidR="00051334" w:rsidRDefault="00051334" w:rsidP="00C55E55">
      <w:pPr>
        <w:tabs>
          <w:tab w:val="left" w:pos="284"/>
        </w:tabs>
        <w:spacing w:after="0" w:line="240" w:lineRule="auto"/>
        <w:rPr>
          <w:rFonts w:ascii="Times New Roman" w:eastAsia="Calibri" w:hAnsi="Times New Roman" w:cs="Times New Roman"/>
          <w:sz w:val="12"/>
          <w:szCs w:val="12"/>
        </w:rPr>
      </w:pP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к Решению Собрания представителей</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сельского поселения Липовка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муниципального района Сергиевский</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"Об исполнении бюджета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сельского поселения Липовка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муниципального района Сергиевский за 2018 год"</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Источники финансирования дефицита бюджета сельского поселения Липовка</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 xml:space="preserve">за 2018 год по кодам </w:t>
      </w:r>
      <w:proofErr w:type="gramStart"/>
      <w:r w:rsidRPr="00A7324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851"/>
        <w:gridCol w:w="1445"/>
        <w:gridCol w:w="4367"/>
        <w:gridCol w:w="850"/>
      </w:tblGrid>
      <w:tr w:rsidR="00A73241" w:rsidRPr="00A73241" w:rsidTr="00A73241">
        <w:trPr>
          <w:trHeight w:val="138"/>
        </w:trPr>
        <w:tc>
          <w:tcPr>
            <w:tcW w:w="851" w:type="dxa"/>
            <w:vMerge w:val="restart"/>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Код главного администратора</w:t>
            </w:r>
          </w:p>
        </w:tc>
        <w:tc>
          <w:tcPr>
            <w:tcW w:w="1445" w:type="dxa"/>
            <w:vMerge w:val="restart"/>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 xml:space="preserve">Код </w:t>
            </w:r>
          </w:p>
        </w:tc>
        <w:tc>
          <w:tcPr>
            <w:tcW w:w="4367" w:type="dxa"/>
            <w:vMerge w:val="restart"/>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850" w:type="dxa"/>
            <w:vMerge w:val="restart"/>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Сумма,              тыс. рублей</w:t>
            </w:r>
          </w:p>
        </w:tc>
      </w:tr>
      <w:tr w:rsidR="00A73241" w:rsidRPr="00A73241" w:rsidTr="00A73241">
        <w:trPr>
          <w:trHeight w:val="138"/>
        </w:trPr>
        <w:tc>
          <w:tcPr>
            <w:tcW w:w="851" w:type="dxa"/>
            <w:vMerge/>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1445" w:type="dxa"/>
            <w:vMerge/>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4367" w:type="dxa"/>
            <w:vMerge/>
            <w:hideMark/>
          </w:tcPr>
          <w:p w:rsidR="00A73241" w:rsidRPr="00A73241" w:rsidRDefault="00A73241" w:rsidP="00A73241">
            <w:pPr>
              <w:tabs>
                <w:tab w:val="left" w:pos="284"/>
              </w:tabs>
              <w:rPr>
                <w:rFonts w:ascii="Times New Roman" w:eastAsia="Calibri" w:hAnsi="Times New Roman" w:cs="Times New Roman"/>
                <w:bCs/>
                <w:sz w:val="12"/>
                <w:szCs w:val="12"/>
              </w:rPr>
            </w:pPr>
          </w:p>
        </w:tc>
        <w:tc>
          <w:tcPr>
            <w:tcW w:w="850" w:type="dxa"/>
            <w:vMerge/>
            <w:hideMark/>
          </w:tcPr>
          <w:p w:rsidR="00A73241" w:rsidRPr="00A73241" w:rsidRDefault="00A73241" w:rsidP="00A73241">
            <w:pPr>
              <w:tabs>
                <w:tab w:val="left" w:pos="284"/>
              </w:tabs>
              <w:rPr>
                <w:rFonts w:ascii="Times New Roman" w:eastAsia="Calibri" w:hAnsi="Times New Roman" w:cs="Times New Roman"/>
                <w:bCs/>
                <w:sz w:val="12"/>
                <w:szCs w:val="12"/>
              </w:rPr>
            </w:pPr>
          </w:p>
        </w:tc>
      </w:tr>
      <w:tr w:rsidR="00A73241" w:rsidRPr="00A73241" w:rsidTr="00A73241">
        <w:trPr>
          <w:trHeight w:val="20"/>
        </w:trPr>
        <w:tc>
          <w:tcPr>
            <w:tcW w:w="85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144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01 00 00 00 00 0000 000</w:t>
            </w:r>
          </w:p>
        </w:tc>
        <w:tc>
          <w:tcPr>
            <w:tcW w:w="436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316</w:t>
            </w:r>
          </w:p>
        </w:tc>
      </w:tr>
      <w:tr w:rsidR="00A73241" w:rsidRPr="00A73241" w:rsidTr="00A73241">
        <w:trPr>
          <w:trHeight w:val="20"/>
        </w:trPr>
        <w:tc>
          <w:tcPr>
            <w:tcW w:w="85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144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01 05 00 00 00 0000 000</w:t>
            </w:r>
          </w:p>
        </w:tc>
        <w:tc>
          <w:tcPr>
            <w:tcW w:w="4367" w:type="dxa"/>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Изменение остатков средств на счетах по учету средств бюджета</w:t>
            </w:r>
          </w:p>
        </w:tc>
        <w:tc>
          <w:tcPr>
            <w:tcW w:w="850"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316</w:t>
            </w:r>
          </w:p>
        </w:tc>
      </w:tr>
      <w:tr w:rsidR="00A73241" w:rsidRPr="00A73241" w:rsidTr="00A73241">
        <w:trPr>
          <w:trHeight w:val="20"/>
        </w:trPr>
        <w:tc>
          <w:tcPr>
            <w:tcW w:w="85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144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01 05 00 00 00 0000 500</w:t>
            </w:r>
          </w:p>
        </w:tc>
        <w:tc>
          <w:tcPr>
            <w:tcW w:w="436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Увеличение остатков средств бюджетов</w:t>
            </w:r>
          </w:p>
        </w:tc>
        <w:tc>
          <w:tcPr>
            <w:tcW w:w="850"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-3752</w:t>
            </w:r>
          </w:p>
        </w:tc>
      </w:tr>
      <w:tr w:rsidR="00A73241" w:rsidRPr="00A73241" w:rsidTr="00A73241">
        <w:trPr>
          <w:trHeight w:val="20"/>
        </w:trPr>
        <w:tc>
          <w:tcPr>
            <w:tcW w:w="85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1445"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01 05 02 00 00 0000 500</w:t>
            </w:r>
          </w:p>
        </w:tc>
        <w:tc>
          <w:tcPr>
            <w:tcW w:w="436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Увеличение прочих остатков  средств бюджетов </w:t>
            </w:r>
          </w:p>
        </w:tc>
        <w:tc>
          <w:tcPr>
            <w:tcW w:w="850"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-3752</w:t>
            </w:r>
          </w:p>
        </w:tc>
      </w:tr>
      <w:tr w:rsidR="00A73241" w:rsidRPr="00A73241" w:rsidTr="00A73241">
        <w:trPr>
          <w:trHeight w:val="20"/>
        </w:trPr>
        <w:tc>
          <w:tcPr>
            <w:tcW w:w="85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1445"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01 05 02 01 00 0000 510</w:t>
            </w:r>
          </w:p>
        </w:tc>
        <w:tc>
          <w:tcPr>
            <w:tcW w:w="436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Увеличение прочих остатков денежных средств бюджетов </w:t>
            </w:r>
          </w:p>
        </w:tc>
        <w:tc>
          <w:tcPr>
            <w:tcW w:w="850"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-3752</w:t>
            </w:r>
          </w:p>
        </w:tc>
      </w:tr>
      <w:tr w:rsidR="00A73241" w:rsidRPr="00A73241" w:rsidTr="00A73241">
        <w:trPr>
          <w:trHeight w:val="20"/>
        </w:trPr>
        <w:tc>
          <w:tcPr>
            <w:tcW w:w="85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1445"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01 05 02 01 10 0000 510</w:t>
            </w:r>
          </w:p>
        </w:tc>
        <w:tc>
          <w:tcPr>
            <w:tcW w:w="436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Увеличение прочих остатков денежных средств бюджетов поселений</w:t>
            </w:r>
          </w:p>
        </w:tc>
        <w:tc>
          <w:tcPr>
            <w:tcW w:w="850"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-3752</w:t>
            </w:r>
          </w:p>
        </w:tc>
      </w:tr>
      <w:tr w:rsidR="00A73241" w:rsidRPr="00A73241" w:rsidTr="00A73241">
        <w:trPr>
          <w:trHeight w:val="20"/>
        </w:trPr>
        <w:tc>
          <w:tcPr>
            <w:tcW w:w="851"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429</w:t>
            </w:r>
          </w:p>
        </w:tc>
        <w:tc>
          <w:tcPr>
            <w:tcW w:w="1445"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01 05 00 00 00 0000 600</w:t>
            </w:r>
          </w:p>
        </w:tc>
        <w:tc>
          <w:tcPr>
            <w:tcW w:w="4367"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Уменьшение остатков средств бюджетов</w:t>
            </w:r>
          </w:p>
        </w:tc>
        <w:tc>
          <w:tcPr>
            <w:tcW w:w="850" w:type="dxa"/>
            <w:noWrap/>
            <w:hideMark/>
          </w:tcPr>
          <w:p w:rsidR="00A73241" w:rsidRPr="00A73241" w:rsidRDefault="00A73241" w:rsidP="00A73241">
            <w:pPr>
              <w:tabs>
                <w:tab w:val="left" w:pos="284"/>
              </w:tabs>
              <w:rPr>
                <w:rFonts w:ascii="Times New Roman" w:eastAsia="Calibri" w:hAnsi="Times New Roman" w:cs="Times New Roman"/>
                <w:bCs/>
                <w:sz w:val="12"/>
                <w:szCs w:val="12"/>
              </w:rPr>
            </w:pPr>
            <w:r w:rsidRPr="00A73241">
              <w:rPr>
                <w:rFonts w:ascii="Times New Roman" w:eastAsia="Calibri" w:hAnsi="Times New Roman" w:cs="Times New Roman"/>
                <w:bCs/>
                <w:sz w:val="12"/>
                <w:szCs w:val="12"/>
              </w:rPr>
              <w:t>4068</w:t>
            </w:r>
          </w:p>
        </w:tc>
      </w:tr>
      <w:tr w:rsidR="00A73241" w:rsidRPr="00A73241" w:rsidTr="00A73241">
        <w:trPr>
          <w:trHeight w:val="20"/>
        </w:trPr>
        <w:tc>
          <w:tcPr>
            <w:tcW w:w="85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1445"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01 05 02 00 00 0000 600</w:t>
            </w:r>
          </w:p>
        </w:tc>
        <w:tc>
          <w:tcPr>
            <w:tcW w:w="436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Уменьшение прочих остатков средств бюджетов </w:t>
            </w:r>
          </w:p>
        </w:tc>
        <w:tc>
          <w:tcPr>
            <w:tcW w:w="850"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4068</w:t>
            </w:r>
          </w:p>
        </w:tc>
      </w:tr>
      <w:tr w:rsidR="00A73241" w:rsidRPr="00A73241" w:rsidTr="00A73241">
        <w:trPr>
          <w:trHeight w:val="20"/>
        </w:trPr>
        <w:tc>
          <w:tcPr>
            <w:tcW w:w="85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1445"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01 05 02 01 00 0000 610</w:t>
            </w:r>
          </w:p>
        </w:tc>
        <w:tc>
          <w:tcPr>
            <w:tcW w:w="436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Уменьшение прочих остатков денежных средств бюджетов </w:t>
            </w:r>
          </w:p>
        </w:tc>
        <w:tc>
          <w:tcPr>
            <w:tcW w:w="850"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4068</w:t>
            </w:r>
          </w:p>
        </w:tc>
      </w:tr>
      <w:tr w:rsidR="00A73241" w:rsidRPr="00A73241" w:rsidTr="00A73241">
        <w:trPr>
          <w:trHeight w:val="20"/>
        </w:trPr>
        <w:tc>
          <w:tcPr>
            <w:tcW w:w="851"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429</w:t>
            </w:r>
          </w:p>
        </w:tc>
        <w:tc>
          <w:tcPr>
            <w:tcW w:w="1445"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01 05 02 01 10 0000 610</w:t>
            </w:r>
          </w:p>
        </w:tc>
        <w:tc>
          <w:tcPr>
            <w:tcW w:w="4367"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Уменьшение прочих остатков денежных средств бюджетов поселений</w:t>
            </w:r>
          </w:p>
        </w:tc>
        <w:tc>
          <w:tcPr>
            <w:tcW w:w="850" w:type="dxa"/>
            <w:noWrap/>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4068</w:t>
            </w:r>
          </w:p>
        </w:tc>
      </w:tr>
    </w:tbl>
    <w:p w:rsidR="00051334" w:rsidRDefault="00051334" w:rsidP="00C55E55">
      <w:pPr>
        <w:tabs>
          <w:tab w:val="left" w:pos="284"/>
        </w:tabs>
        <w:spacing w:after="0" w:line="240" w:lineRule="auto"/>
        <w:rPr>
          <w:rFonts w:ascii="Times New Roman" w:eastAsia="Calibri" w:hAnsi="Times New Roman" w:cs="Times New Roman"/>
          <w:sz w:val="12"/>
          <w:szCs w:val="12"/>
        </w:rPr>
      </w:pP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к Решению Собрания представителей</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сельского поселения Липовка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муниципального района Сергиевский</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"Об исполнении бюджета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сельского поселения Липовка</w:t>
      </w:r>
    </w:p>
    <w:p w:rsidR="00A73241" w:rsidRPr="00051334" w:rsidRDefault="00A73241" w:rsidP="00A73241">
      <w:pPr>
        <w:tabs>
          <w:tab w:val="left" w:pos="284"/>
        </w:tabs>
        <w:spacing w:after="0" w:line="240" w:lineRule="auto"/>
        <w:jc w:val="right"/>
        <w:rPr>
          <w:rFonts w:ascii="Times New Roman" w:eastAsia="Calibri" w:hAnsi="Times New Roman" w:cs="Times New Roman"/>
          <w:i/>
          <w:sz w:val="12"/>
          <w:szCs w:val="12"/>
        </w:rPr>
      </w:pPr>
      <w:r w:rsidRPr="00051334">
        <w:rPr>
          <w:rFonts w:ascii="Times New Roman" w:eastAsia="Calibri" w:hAnsi="Times New Roman" w:cs="Times New Roman"/>
          <w:i/>
          <w:sz w:val="12"/>
          <w:szCs w:val="12"/>
        </w:rPr>
        <w:t>муниципального района Сергиевский за 2018 год"</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Липовка</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728"/>
        <w:gridCol w:w="1084"/>
        <w:gridCol w:w="1701"/>
      </w:tblGrid>
      <w:tr w:rsidR="00A73241" w:rsidRPr="00A73241" w:rsidTr="00A73241">
        <w:trPr>
          <w:trHeight w:val="20"/>
        </w:trPr>
        <w:tc>
          <w:tcPr>
            <w:tcW w:w="472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Наименование</w:t>
            </w:r>
          </w:p>
        </w:tc>
        <w:tc>
          <w:tcPr>
            <w:tcW w:w="108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Численность (чел.)</w:t>
            </w:r>
          </w:p>
        </w:tc>
        <w:tc>
          <w:tcPr>
            <w:tcW w:w="1701"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Расходы на денежное содержание (</w:t>
            </w:r>
            <w:proofErr w:type="spellStart"/>
            <w:r w:rsidRPr="00A73241">
              <w:rPr>
                <w:rFonts w:ascii="Times New Roman" w:eastAsia="Calibri" w:hAnsi="Times New Roman" w:cs="Times New Roman"/>
                <w:sz w:val="12"/>
                <w:szCs w:val="12"/>
              </w:rPr>
              <w:t>тыс</w:t>
            </w:r>
            <w:proofErr w:type="gramStart"/>
            <w:r w:rsidRPr="00A73241">
              <w:rPr>
                <w:rFonts w:ascii="Times New Roman" w:eastAsia="Calibri" w:hAnsi="Times New Roman" w:cs="Times New Roman"/>
                <w:sz w:val="12"/>
                <w:szCs w:val="12"/>
              </w:rPr>
              <w:t>.р</w:t>
            </w:r>
            <w:proofErr w:type="gramEnd"/>
            <w:r w:rsidRPr="00A73241">
              <w:rPr>
                <w:rFonts w:ascii="Times New Roman" w:eastAsia="Calibri" w:hAnsi="Times New Roman" w:cs="Times New Roman"/>
                <w:sz w:val="12"/>
                <w:szCs w:val="12"/>
              </w:rPr>
              <w:t>ублей</w:t>
            </w:r>
            <w:proofErr w:type="spellEnd"/>
            <w:r w:rsidRPr="00A73241">
              <w:rPr>
                <w:rFonts w:ascii="Times New Roman" w:eastAsia="Calibri" w:hAnsi="Times New Roman" w:cs="Times New Roman"/>
                <w:sz w:val="12"/>
                <w:szCs w:val="12"/>
              </w:rPr>
              <w:t>)</w:t>
            </w:r>
          </w:p>
        </w:tc>
      </w:tr>
      <w:tr w:rsidR="00A73241" w:rsidRPr="00A73241" w:rsidTr="00A73241">
        <w:trPr>
          <w:trHeight w:val="20"/>
        </w:trPr>
        <w:tc>
          <w:tcPr>
            <w:tcW w:w="472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Муниципальные служащие органов местного самоуправления</w:t>
            </w:r>
          </w:p>
        </w:tc>
        <w:tc>
          <w:tcPr>
            <w:tcW w:w="108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2</w:t>
            </w:r>
          </w:p>
        </w:tc>
        <w:tc>
          <w:tcPr>
            <w:tcW w:w="1701"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457</w:t>
            </w:r>
          </w:p>
        </w:tc>
      </w:tr>
      <w:tr w:rsidR="00A73241" w:rsidRPr="00A73241" w:rsidTr="00A73241">
        <w:trPr>
          <w:trHeight w:val="20"/>
        </w:trPr>
        <w:tc>
          <w:tcPr>
            <w:tcW w:w="4728"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Работники органов местного самоуправления, замещающих должности, не являющиеся </w:t>
            </w:r>
            <w:r w:rsidRPr="00A73241">
              <w:rPr>
                <w:rFonts w:ascii="Times New Roman" w:eastAsia="Calibri" w:hAnsi="Times New Roman" w:cs="Times New Roman"/>
                <w:sz w:val="12"/>
                <w:szCs w:val="12"/>
              </w:rPr>
              <w:lastRenderedPageBreak/>
              <w:t>должностями муниципальной службы</w:t>
            </w:r>
          </w:p>
        </w:tc>
        <w:tc>
          <w:tcPr>
            <w:tcW w:w="1084"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lastRenderedPageBreak/>
              <w:t>1</w:t>
            </w:r>
          </w:p>
        </w:tc>
        <w:tc>
          <w:tcPr>
            <w:tcW w:w="1701" w:type="dxa"/>
            <w:hideMark/>
          </w:tcPr>
          <w:p w:rsidR="00A73241" w:rsidRPr="00A73241" w:rsidRDefault="00A73241" w:rsidP="00A73241">
            <w:pPr>
              <w:tabs>
                <w:tab w:val="left" w:pos="284"/>
              </w:tabs>
              <w:rPr>
                <w:rFonts w:ascii="Times New Roman" w:eastAsia="Calibri" w:hAnsi="Times New Roman" w:cs="Times New Roman"/>
                <w:sz w:val="12"/>
                <w:szCs w:val="12"/>
              </w:rPr>
            </w:pPr>
            <w:r w:rsidRPr="00A73241">
              <w:rPr>
                <w:rFonts w:ascii="Times New Roman" w:eastAsia="Calibri" w:hAnsi="Times New Roman" w:cs="Times New Roman"/>
                <w:sz w:val="12"/>
                <w:szCs w:val="12"/>
              </w:rPr>
              <w:t>442</w:t>
            </w:r>
          </w:p>
        </w:tc>
      </w:tr>
      <w:tr w:rsidR="00A73241" w:rsidRPr="00A73241" w:rsidTr="00A73241">
        <w:trPr>
          <w:trHeight w:val="20"/>
        </w:trPr>
        <w:tc>
          <w:tcPr>
            <w:tcW w:w="4728" w:type="dxa"/>
            <w:noWrap/>
            <w:hideMark/>
          </w:tcPr>
          <w:p w:rsidR="00A73241" w:rsidRPr="00A73241" w:rsidRDefault="00A73241" w:rsidP="00A73241">
            <w:pPr>
              <w:tabs>
                <w:tab w:val="left" w:pos="284"/>
              </w:tabs>
              <w:rPr>
                <w:rFonts w:ascii="Times New Roman" w:eastAsia="Calibri" w:hAnsi="Times New Roman" w:cs="Times New Roman"/>
                <w:b/>
                <w:bCs/>
                <w:sz w:val="12"/>
                <w:szCs w:val="12"/>
              </w:rPr>
            </w:pPr>
            <w:r w:rsidRPr="00A73241">
              <w:rPr>
                <w:rFonts w:ascii="Times New Roman" w:eastAsia="Calibri" w:hAnsi="Times New Roman" w:cs="Times New Roman"/>
                <w:b/>
                <w:bCs/>
                <w:sz w:val="12"/>
                <w:szCs w:val="12"/>
              </w:rPr>
              <w:lastRenderedPageBreak/>
              <w:t>И Т О Г О</w:t>
            </w:r>
            <w:proofErr w:type="gramStart"/>
            <w:r w:rsidRPr="00A73241">
              <w:rPr>
                <w:rFonts w:ascii="Times New Roman" w:eastAsia="Calibri" w:hAnsi="Times New Roman" w:cs="Times New Roman"/>
                <w:b/>
                <w:bCs/>
                <w:sz w:val="12"/>
                <w:szCs w:val="12"/>
              </w:rPr>
              <w:t xml:space="preserve"> :</w:t>
            </w:r>
            <w:proofErr w:type="gramEnd"/>
          </w:p>
        </w:tc>
        <w:tc>
          <w:tcPr>
            <w:tcW w:w="1084" w:type="dxa"/>
            <w:noWrap/>
            <w:hideMark/>
          </w:tcPr>
          <w:p w:rsidR="00A73241" w:rsidRPr="00A73241" w:rsidRDefault="00A73241" w:rsidP="00A73241">
            <w:pPr>
              <w:tabs>
                <w:tab w:val="left" w:pos="284"/>
              </w:tabs>
              <w:rPr>
                <w:rFonts w:ascii="Times New Roman" w:eastAsia="Calibri" w:hAnsi="Times New Roman" w:cs="Times New Roman"/>
                <w:b/>
                <w:bCs/>
                <w:sz w:val="12"/>
                <w:szCs w:val="12"/>
              </w:rPr>
            </w:pPr>
            <w:r w:rsidRPr="00A73241">
              <w:rPr>
                <w:rFonts w:ascii="Times New Roman" w:eastAsia="Calibri" w:hAnsi="Times New Roman" w:cs="Times New Roman"/>
                <w:b/>
                <w:bCs/>
                <w:sz w:val="12"/>
                <w:szCs w:val="12"/>
              </w:rPr>
              <w:t>3</w:t>
            </w:r>
          </w:p>
        </w:tc>
        <w:tc>
          <w:tcPr>
            <w:tcW w:w="1701" w:type="dxa"/>
            <w:noWrap/>
            <w:hideMark/>
          </w:tcPr>
          <w:p w:rsidR="00A73241" w:rsidRPr="00A73241" w:rsidRDefault="00A73241" w:rsidP="00A73241">
            <w:pPr>
              <w:tabs>
                <w:tab w:val="left" w:pos="284"/>
              </w:tabs>
              <w:rPr>
                <w:rFonts w:ascii="Times New Roman" w:eastAsia="Calibri" w:hAnsi="Times New Roman" w:cs="Times New Roman"/>
                <w:b/>
                <w:bCs/>
                <w:sz w:val="12"/>
                <w:szCs w:val="12"/>
              </w:rPr>
            </w:pPr>
            <w:r w:rsidRPr="00A73241">
              <w:rPr>
                <w:rFonts w:ascii="Times New Roman" w:eastAsia="Calibri" w:hAnsi="Times New Roman" w:cs="Times New Roman"/>
                <w:b/>
                <w:bCs/>
                <w:sz w:val="12"/>
                <w:szCs w:val="12"/>
              </w:rPr>
              <w:t>899</w:t>
            </w:r>
          </w:p>
        </w:tc>
      </w:tr>
    </w:tbl>
    <w:p w:rsidR="00A73241" w:rsidRPr="00A73241" w:rsidRDefault="00A73241" w:rsidP="00A73241">
      <w:pPr>
        <w:tabs>
          <w:tab w:val="left" w:pos="284"/>
        </w:tabs>
        <w:spacing w:after="0" w:line="240" w:lineRule="auto"/>
        <w:rPr>
          <w:rFonts w:ascii="Times New Roman" w:eastAsia="Calibri" w:hAnsi="Times New Roman" w:cs="Times New Roman"/>
          <w:sz w:val="12"/>
          <w:szCs w:val="12"/>
        </w:rPr>
      </w:pPr>
    </w:p>
    <w:p w:rsidR="00A73241" w:rsidRPr="00A73241" w:rsidRDefault="00A73241" w:rsidP="00A73241">
      <w:pPr>
        <w:tabs>
          <w:tab w:val="left" w:pos="284"/>
          <w:tab w:val="left" w:pos="3828"/>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ГЛАВА</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СЕЛЬСКОГО ПОСЕЛЕНИЯ СВЕТЛОДОЛЬСК</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МУНИЦИПАЛЬНОГО РАЙОНА СЕРГИЕВСКИЙ</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САМАРСКОЙ ОБЛАСТИ</w:t>
      </w:r>
    </w:p>
    <w:p w:rsidR="00A73241" w:rsidRPr="00A73241" w:rsidRDefault="00A73241" w:rsidP="00A73241">
      <w:pPr>
        <w:tabs>
          <w:tab w:val="left" w:pos="284"/>
        </w:tabs>
        <w:spacing w:after="0" w:line="240" w:lineRule="auto"/>
        <w:jc w:val="center"/>
        <w:rPr>
          <w:rFonts w:ascii="Times New Roman" w:eastAsia="Calibri" w:hAnsi="Times New Roman" w:cs="Times New Roman"/>
          <w:sz w:val="12"/>
          <w:szCs w:val="12"/>
        </w:rPr>
      </w:pPr>
    </w:p>
    <w:p w:rsidR="00A73241" w:rsidRPr="00A73241" w:rsidRDefault="00A73241" w:rsidP="00A73241">
      <w:pPr>
        <w:tabs>
          <w:tab w:val="left" w:pos="284"/>
        </w:tabs>
        <w:spacing w:after="0" w:line="240" w:lineRule="auto"/>
        <w:jc w:val="center"/>
        <w:rPr>
          <w:rFonts w:ascii="Times New Roman" w:eastAsia="Calibri" w:hAnsi="Times New Roman" w:cs="Times New Roman"/>
          <w:sz w:val="12"/>
          <w:szCs w:val="12"/>
        </w:rPr>
      </w:pPr>
      <w:r w:rsidRPr="00A73241">
        <w:rPr>
          <w:rFonts w:ascii="Times New Roman" w:eastAsia="Calibri" w:hAnsi="Times New Roman" w:cs="Times New Roman"/>
          <w:sz w:val="12"/>
          <w:szCs w:val="12"/>
        </w:rPr>
        <w:t>ПОСТАНОВЛЕНИЕ</w:t>
      </w:r>
    </w:p>
    <w:p w:rsidR="00A73241" w:rsidRPr="00A73241" w:rsidRDefault="00A73241" w:rsidP="00A73241">
      <w:pPr>
        <w:tabs>
          <w:tab w:val="left" w:pos="284"/>
        </w:tabs>
        <w:spacing w:after="0" w:line="240" w:lineRule="auto"/>
        <w:jc w:val="both"/>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p>
    <w:p w:rsid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 xml:space="preserve">О публичных слушаниях  по проекту Решения собрания представителей </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сельского поселения Светлодольск муниципального района</w:t>
      </w:r>
      <w:r>
        <w:rPr>
          <w:rFonts w:ascii="Times New Roman" w:eastAsia="Calibri" w:hAnsi="Times New Roman" w:cs="Times New Roman"/>
          <w:b/>
          <w:sz w:val="12"/>
          <w:szCs w:val="12"/>
        </w:rPr>
        <w:t xml:space="preserve"> </w:t>
      </w:r>
      <w:r w:rsidRPr="00A73241">
        <w:rPr>
          <w:rFonts w:ascii="Times New Roman" w:eastAsia="Calibri" w:hAnsi="Times New Roman" w:cs="Times New Roman"/>
          <w:b/>
          <w:sz w:val="12"/>
          <w:szCs w:val="12"/>
        </w:rPr>
        <w:t>Сергиевский Самарской области</w:t>
      </w:r>
    </w:p>
    <w:p w:rsid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«Об исполнении бюджета сельского поселения Светлодольск муниципального района Сергиевский за 2019 год»</w:t>
      </w:r>
    </w:p>
    <w:p w:rsidR="00A73241" w:rsidRPr="00A73241" w:rsidRDefault="00A73241" w:rsidP="00A73241">
      <w:pPr>
        <w:tabs>
          <w:tab w:val="left" w:pos="284"/>
        </w:tabs>
        <w:spacing w:after="0" w:line="240" w:lineRule="auto"/>
        <w:rPr>
          <w:rFonts w:ascii="Times New Roman" w:eastAsia="Calibri" w:hAnsi="Times New Roman" w:cs="Times New Roman"/>
          <w:b/>
          <w:sz w:val="12"/>
          <w:szCs w:val="12"/>
        </w:rPr>
      </w:pPr>
    </w:p>
    <w:p w:rsidR="00A73241" w:rsidRPr="00A73241" w:rsidRDefault="00A73241" w:rsidP="00A73241">
      <w:pPr>
        <w:tabs>
          <w:tab w:val="left" w:pos="284"/>
        </w:tabs>
        <w:spacing w:after="0" w:line="240" w:lineRule="auto"/>
        <w:ind w:firstLine="284"/>
        <w:jc w:val="both"/>
        <w:rPr>
          <w:rFonts w:ascii="Times New Roman" w:eastAsia="Calibri" w:hAnsi="Times New Roman" w:cs="Times New Roman"/>
          <w:sz w:val="12"/>
          <w:szCs w:val="12"/>
        </w:rPr>
      </w:pPr>
      <w:proofErr w:type="gramStart"/>
      <w:r w:rsidRPr="00A7324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Порядком организации и проведения  публичных слушаний в сельском поселении Светлодольск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A73241">
        <w:rPr>
          <w:rFonts w:ascii="Times New Roman" w:eastAsia="Calibri" w:hAnsi="Times New Roman" w:cs="Times New Roman"/>
          <w:sz w:val="12"/>
          <w:szCs w:val="12"/>
        </w:rPr>
        <w:t xml:space="preserve">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2018 год»,</w:t>
      </w:r>
    </w:p>
    <w:p w:rsidR="00A73241" w:rsidRPr="00A73241" w:rsidRDefault="00A73241" w:rsidP="00A7324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A73241" w:rsidRPr="00A73241" w:rsidRDefault="00A73241" w:rsidP="00A73241">
      <w:pPr>
        <w:tabs>
          <w:tab w:val="left" w:pos="284"/>
        </w:tabs>
        <w:spacing w:after="0" w:line="240" w:lineRule="auto"/>
        <w:ind w:firstLine="284"/>
        <w:jc w:val="both"/>
        <w:rPr>
          <w:rFonts w:ascii="Times New Roman" w:eastAsia="Calibri" w:hAnsi="Times New Roman" w:cs="Times New Roman"/>
          <w:sz w:val="12"/>
          <w:szCs w:val="12"/>
        </w:rPr>
      </w:pPr>
      <w:r w:rsidRPr="00A7324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73241">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2018 год»  с 06 мая 2019 года по 20 мая 2019 года.</w:t>
      </w:r>
    </w:p>
    <w:p w:rsidR="00A73241" w:rsidRPr="00A73241" w:rsidRDefault="00A73241" w:rsidP="00A732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73241">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Светлодольск муниципального района Сергиевский.</w:t>
      </w:r>
    </w:p>
    <w:p w:rsidR="00A73241" w:rsidRPr="00A73241" w:rsidRDefault="00A73241" w:rsidP="00A73241">
      <w:pPr>
        <w:tabs>
          <w:tab w:val="left" w:pos="284"/>
        </w:tabs>
        <w:spacing w:after="0" w:line="240" w:lineRule="auto"/>
        <w:ind w:firstLine="284"/>
        <w:jc w:val="both"/>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3. </w:t>
      </w:r>
      <w:proofErr w:type="gramStart"/>
      <w:r w:rsidRPr="00A73241">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Светлодольск по вопросу обсуждения проекта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2018 год»  здание администрации, расположенное по адресу: 446550, Самарская область, Сергиевский район, п. Светлодольск,  улица  Полевая,  дом 1</w:t>
      </w:r>
      <w:proofErr w:type="gramEnd"/>
      <w:r w:rsidRPr="00A73241">
        <w:rPr>
          <w:rFonts w:ascii="Times New Roman" w:eastAsia="Calibri" w:hAnsi="Times New Roman" w:cs="Times New Roman"/>
          <w:sz w:val="12"/>
          <w:szCs w:val="12"/>
        </w:rPr>
        <w:t>.</w:t>
      </w:r>
    </w:p>
    <w:p w:rsidR="00A73241" w:rsidRPr="00A73241" w:rsidRDefault="00A73241" w:rsidP="00A73241">
      <w:pPr>
        <w:tabs>
          <w:tab w:val="left" w:pos="284"/>
        </w:tabs>
        <w:spacing w:after="0" w:line="240" w:lineRule="auto"/>
        <w:ind w:firstLine="284"/>
        <w:jc w:val="both"/>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4. Мероприятие по информированию жителей сельского поселения Липовка по вопросу </w:t>
      </w:r>
      <w:proofErr w:type="gramStart"/>
      <w:r w:rsidRPr="00A73241">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A73241">
        <w:rPr>
          <w:rFonts w:ascii="Times New Roman" w:eastAsia="Calibri" w:hAnsi="Times New Roman" w:cs="Times New Roman"/>
          <w:sz w:val="12"/>
          <w:szCs w:val="12"/>
        </w:rPr>
        <w:t xml:space="preserve">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2018 год» состоится 14 мая  2019 года в 10-00.</w:t>
      </w:r>
    </w:p>
    <w:p w:rsidR="00A73241" w:rsidRPr="00A73241" w:rsidRDefault="00A73241" w:rsidP="00A732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73241">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Светлодольск по вопросу публичных слушаний ведущего специалиста администрации сельского поселения Светлодольск  Васильеву Тамару Васильевну.</w:t>
      </w:r>
    </w:p>
    <w:p w:rsidR="00A73241" w:rsidRPr="00A73241" w:rsidRDefault="00A73241" w:rsidP="00A73241">
      <w:pPr>
        <w:tabs>
          <w:tab w:val="left" w:pos="284"/>
        </w:tabs>
        <w:spacing w:after="0" w:line="240" w:lineRule="auto"/>
        <w:ind w:firstLine="284"/>
        <w:jc w:val="both"/>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6. </w:t>
      </w:r>
      <w:proofErr w:type="gramStart"/>
      <w:r w:rsidRPr="00A73241">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2018 год» осуществлять Васильевой Тамаре Васильевне – ведущему специалисту сельского поселения Светлодольск, с 06 мая 2019 года по 20 мая 2019 года.</w:t>
      </w:r>
      <w:proofErr w:type="gramEnd"/>
    </w:p>
    <w:p w:rsidR="00A73241" w:rsidRPr="00A73241" w:rsidRDefault="00A73241" w:rsidP="00A73241">
      <w:pPr>
        <w:tabs>
          <w:tab w:val="left" w:pos="284"/>
        </w:tabs>
        <w:spacing w:after="0" w:line="240" w:lineRule="auto"/>
        <w:ind w:firstLine="284"/>
        <w:jc w:val="both"/>
        <w:rPr>
          <w:rFonts w:ascii="Times New Roman" w:eastAsia="Calibri" w:hAnsi="Times New Roman" w:cs="Times New Roman"/>
          <w:sz w:val="12"/>
          <w:szCs w:val="12"/>
        </w:rPr>
      </w:pPr>
      <w:r w:rsidRPr="00A73241">
        <w:rPr>
          <w:rFonts w:ascii="Times New Roman" w:eastAsia="Calibri" w:hAnsi="Times New Roman" w:cs="Times New Roman"/>
          <w:sz w:val="12"/>
          <w:szCs w:val="12"/>
        </w:rPr>
        <w:t>7. Опубликовать настоящее постановление в газете «Сергиевский вестник».</w:t>
      </w:r>
    </w:p>
    <w:p w:rsidR="00A73241" w:rsidRPr="00A73241" w:rsidRDefault="00A73241" w:rsidP="00A73241">
      <w:pPr>
        <w:tabs>
          <w:tab w:val="left" w:pos="284"/>
        </w:tabs>
        <w:spacing w:after="0" w:line="240" w:lineRule="auto"/>
        <w:ind w:firstLine="284"/>
        <w:jc w:val="both"/>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8.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A73241" w:rsidRPr="00A73241" w:rsidRDefault="00A73241" w:rsidP="00A73241">
      <w:pPr>
        <w:tabs>
          <w:tab w:val="left" w:pos="284"/>
        </w:tabs>
        <w:spacing w:after="0" w:line="240" w:lineRule="auto"/>
        <w:jc w:val="right"/>
        <w:rPr>
          <w:rFonts w:ascii="Times New Roman" w:eastAsia="Calibri" w:hAnsi="Times New Roman" w:cs="Times New Roman"/>
          <w:sz w:val="12"/>
          <w:szCs w:val="12"/>
        </w:rPr>
      </w:pPr>
      <w:r w:rsidRPr="00A73241">
        <w:rPr>
          <w:rFonts w:ascii="Times New Roman" w:eastAsia="Calibri" w:hAnsi="Times New Roman" w:cs="Times New Roman"/>
          <w:sz w:val="12"/>
          <w:szCs w:val="12"/>
        </w:rPr>
        <w:t>Глава сельского поселения  Светлодольск</w:t>
      </w:r>
    </w:p>
    <w:p w:rsidR="00A73241" w:rsidRPr="00A73241" w:rsidRDefault="00A73241" w:rsidP="00A73241">
      <w:pPr>
        <w:tabs>
          <w:tab w:val="left" w:pos="284"/>
        </w:tabs>
        <w:spacing w:after="0" w:line="240" w:lineRule="auto"/>
        <w:jc w:val="right"/>
        <w:rPr>
          <w:rFonts w:ascii="Times New Roman" w:eastAsia="Calibri" w:hAnsi="Times New Roman" w:cs="Times New Roman"/>
          <w:sz w:val="12"/>
          <w:szCs w:val="12"/>
        </w:rPr>
      </w:pPr>
      <w:r w:rsidRPr="00A73241">
        <w:rPr>
          <w:rFonts w:ascii="Times New Roman" w:eastAsia="Calibri" w:hAnsi="Times New Roman" w:cs="Times New Roman"/>
          <w:sz w:val="12"/>
          <w:szCs w:val="12"/>
        </w:rPr>
        <w:t>муниципального района Сергиевский</w:t>
      </w:r>
    </w:p>
    <w:p w:rsidR="00A73241" w:rsidRDefault="00A73241" w:rsidP="00A73241">
      <w:pPr>
        <w:tabs>
          <w:tab w:val="left" w:pos="284"/>
        </w:tabs>
        <w:spacing w:after="0" w:line="240" w:lineRule="auto"/>
        <w:jc w:val="right"/>
        <w:rPr>
          <w:rFonts w:ascii="Times New Roman" w:eastAsia="Calibri" w:hAnsi="Times New Roman" w:cs="Times New Roman"/>
          <w:sz w:val="12"/>
          <w:szCs w:val="12"/>
        </w:rPr>
      </w:pPr>
      <w:r w:rsidRPr="00A73241">
        <w:rPr>
          <w:rFonts w:ascii="Times New Roman" w:eastAsia="Calibri" w:hAnsi="Times New Roman" w:cs="Times New Roman"/>
          <w:sz w:val="12"/>
          <w:szCs w:val="12"/>
        </w:rPr>
        <w:t>Самарской области</w:t>
      </w:r>
    </w:p>
    <w:p w:rsidR="00A73241" w:rsidRDefault="00A73241" w:rsidP="00A73241">
      <w:pPr>
        <w:tabs>
          <w:tab w:val="left" w:pos="284"/>
        </w:tabs>
        <w:spacing w:after="0" w:line="240" w:lineRule="auto"/>
        <w:jc w:val="right"/>
        <w:rPr>
          <w:rFonts w:ascii="Times New Roman" w:eastAsia="Calibri" w:hAnsi="Times New Roman" w:cs="Times New Roman"/>
          <w:sz w:val="12"/>
          <w:szCs w:val="12"/>
        </w:rPr>
      </w:pPr>
      <w:r w:rsidRPr="00A7324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A73241">
        <w:rPr>
          <w:rFonts w:ascii="Times New Roman" w:eastAsia="Calibri" w:hAnsi="Times New Roman" w:cs="Times New Roman"/>
          <w:sz w:val="12"/>
          <w:szCs w:val="12"/>
        </w:rPr>
        <w:t>Андрюхин</w:t>
      </w:r>
    </w:p>
    <w:p w:rsidR="00A73241" w:rsidRPr="00A73241" w:rsidRDefault="00A73241" w:rsidP="00A73241">
      <w:pPr>
        <w:tabs>
          <w:tab w:val="left" w:pos="284"/>
        </w:tabs>
        <w:spacing w:after="0" w:line="240" w:lineRule="auto"/>
        <w:jc w:val="right"/>
        <w:rPr>
          <w:rFonts w:ascii="Times New Roman" w:eastAsia="Calibri" w:hAnsi="Times New Roman" w:cs="Times New Roman"/>
          <w:sz w:val="12"/>
          <w:szCs w:val="12"/>
        </w:rPr>
      </w:pPr>
    </w:p>
    <w:p w:rsidR="00A73241" w:rsidRPr="00A73241" w:rsidRDefault="00A73241" w:rsidP="00A73241">
      <w:pPr>
        <w:tabs>
          <w:tab w:val="left" w:pos="284"/>
        </w:tabs>
        <w:spacing w:after="0" w:line="240" w:lineRule="auto"/>
        <w:jc w:val="right"/>
        <w:rPr>
          <w:rFonts w:ascii="Times New Roman" w:eastAsia="Calibri" w:hAnsi="Times New Roman" w:cs="Times New Roman"/>
          <w:i/>
          <w:sz w:val="12"/>
          <w:szCs w:val="12"/>
        </w:rPr>
      </w:pPr>
      <w:r w:rsidRPr="00A73241">
        <w:rPr>
          <w:rFonts w:ascii="Times New Roman" w:eastAsia="Calibri" w:hAnsi="Times New Roman" w:cs="Times New Roman"/>
          <w:i/>
          <w:sz w:val="12"/>
          <w:szCs w:val="12"/>
        </w:rPr>
        <w:t>Приложение</w:t>
      </w:r>
    </w:p>
    <w:p w:rsidR="00A73241" w:rsidRPr="00A73241" w:rsidRDefault="00A73241" w:rsidP="00A73241">
      <w:pPr>
        <w:tabs>
          <w:tab w:val="left" w:pos="284"/>
        </w:tabs>
        <w:spacing w:after="0" w:line="240" w:lineRule="auto"/>
        <w:jc w:val="right"/>
        <w:rPr>
          <w:rFonts w:ascii="Times New Roman" w:eastAsia="Calibri" w:hAnsi="Times New Roman" w:cs="Times New Roman"/>
          <w:i/>
          <w:sz w:val="12"/>
          <w:szCs w:val="12"/>
        </w:rPr>
      </w:pPr>
      <w:r w:rsidRPr="00A73241">
        <w:rPr>
          <w:rFonts w:ascii="Times New Roman" w:eastAsia="Calibri" w:hAnsi="Times New Roman" w:cs="Times New Roman"/>
          <w:i/>
          <w:sz w:val="12"/>
          <w:szCs w:val="12"/>
        </w:rPr>
        <w:t>к постановлению Главы</w:t>
      </w:r>
    </w:p>
    <w:p w:rsidR="00A73241" w:rsidRPr="00A73241" w:rsidRDefault="00A73241" w:rsidP="00A73241">
      <w:pPr>
        <w:tabs>
          <w:tab w:val="left" w:pos="284"/>
        </w:tabs>
        <w:spacing w:after="0" w:line="240" w:lineRule="auto"/>
        <w:jc w:val="right"/>
        <w:rPr>
          <w:rFonts w:ascii="Times New Roman" w:eastAsia="Calibri" w:hAnsi="Times New Roman" w:cs="Times New Roman"/>
          <w:i/>
          <w:sz w:val="12"/>
          <w:szCs w:val="12"/>
        </w:rPr>
      </w:pPr>
      <w:r w:rsidRPr="00A73241">
        <w:rPr>
          <w:rFonts w:ascii="Times New Roman" w:eastAsia="Calibri" w:hAnsi="Times New Roman" w:cs="Times New Roman"/>
          <w:i/>
          <w:sz w:val="12"/>
          <w:szCs w:val="12"/>
        </w:rPr>
        <w:t>сельского поселения Светлодольск</w:t>
      </w:r>
    </w:p>
    <w:p w:rsidR="00A73241" w:rsidRPr="00A73241" w:rsidRDefault="00A73241" w:rsidP="00A73241">
      <w:pPr>
        <w:tabs>
          <w:tab w:val="left" w:pos="284"/>
        </w:tabs>
        <w:spacing w:after="0" w:line="240" w:lineRule="auto"/>
        <w:jc w:val="right"/>
        <w:rPr>
          <w:rFonts w:ascii="Times New Roman" w:eastAsia="Calibri" w:hAnsi="Times New Roman" w:cs="Times New Roman"/>
          <w:i/>
          <w:sz w:val="12"/>
          <w:szCs w:val="12"/>
        </w:rPr>
      </w:pPr>
      <w:r w:rsidRPr="00A73241">
        <w:rPr>
          <w:rFonts w:ascii="Times New Roman" w:eastAsia="Calibri" w:hAnsi="Times New Roman" w:cs="Times New Roman"/>
          <w:i/>
          <w:sz w:val="12"/>
          <w:szCs w:val="12"/>
        </w:rPr>
        <w:t>муниципального района Сергиевский</w:t>
      </w:r>
    </w:p>
    <w:p w:rsidR="00A73241" w:rsidRPr="00A73241" w:rsidRDefault="009761CF" w:rsidP="00A7324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00A73241" w:rsidRPr="00A73241">
        <w:rPr>
          <w:rFonts w:ascii="Times New Roman" w:eastAsia="Calibri" w:hAnsi="Times New Roman" w:cs="Times New Roman"/>
          <w:i/>
          <w:sz w:val="12"/>
          <w:szCs w:val="12"/>
        </w:rPr>
        <w:t xml:space="preserve"> от  «24» апреля 2019г.</w:t>
      </w:r>
    </w:p>
    <w:p w:rsidR="00A73241" w:rsidRPr="00A73241" w:rsidRDefault="00A73241" w:rsidP="00A73241">
      <w:pPr>
        <w:tabs>
          <w:tab w:val="left" w:pos="284"/>
        </w:tabs>
        <w:spacing w:after="0" w:line="240" w:lineRule="auto"/>
        <w:jc w:val="right"/>
        <w:rPr>
          <w:rFonts w:ascii="Times New Roman" w:eastAsia="Calibri" w:hAnsi="Times New Roman" w:cs="Times New Roman"/>
          <w:sz w:val="12"/>
          <w:szCs w:val="12"/>
        </w:rPr>
      </w:pPr>
    </w:p>
    <w:p w:rsidR="00A73241" w:rsidRPr="00A73241" w:rsidRDefault="00A73241" w:rsidP="00A73241">
      <w:pPr>
        <w:tabs>
          <w:tab w:val="left" w:pos="284"/>
        </w:tabs>
        <w:spacing w:after="0" w:line="240" w:lineRule="auto"/>
        <w:jc w:val="right"/>
        <w:rPr>
          <w:rFonts w:ascii="Times New Roman" w:eastAsia="Calibri" w:hAnsi="Times New Roman" w:cs="Times New Roman"/>
          <w:sz w:val="12"/>
          <w:szCs w:val="12"/>
        </w:rPr>
      </w:pPr>
      <w:r w:rsidRPr="00A73241">
        <w:rPr>
          <w:rFonts w:ascii="Times New Roman" w:eastAsia="Calibri" w:hAnsi="Times New Roman" w:cs="Times New Roman"/>
          <w:sz w:val="12"/>
          <w:szCs w:val="12"/>
        </w:rPr>
        <w:t>ПРОЕКТ</w:t>
      </w:r>
    </w:p>
    <w:p w:rsidR="00A73241" w:rsidRPr="00A73241" w:rsidRDefault="00A73241" w:rsidP="00A73241">
      <w:pPr>
        <w:tabs>
          <w:tab w:val="left" w:pos="284"/>
          <w:tab w:val="left" w:pos="3828"/>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СОБРАНИЕ ПРЕДСТАВИТЕЛЕЙ</w:t>
      </w:r>
    </w:p>
    <w:p w:rsidR="00A73241" w:rsidRPr="00A73241" w:rsidRDefault="00A73241" w:rsidP="00A73241">
      <w:pPr>
        <w:tabs>
          <w:tab w:val="left" w:pos="284"/>
          <w:tab w:val="left" w:pos="3828"/>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 xml:space="preserve">СЕЛЬСКОГО ПОСЕЛЕНИЯ </w:t>
      </w:r>
      <w:r w:rsidR="009761CF" w:rsidRPr="009761CF">
        <w:rPr>
          <w:rFonts w:ascii="Times New Roman" w:eastAsia="Calibri" w:hAnsi="Times New Roman" w:cs="Times New Roman"/>
          <w:b/>
          <w:sz w:val="12"/>
          <w:szCs w:val="12"/>
        </w:rPr>
        <w:t>СВЕТЛОДОЛЬСК</w:t>
      </w:r>
    </w:p>
    <w:p w:rsidR="00A73241" w:rsidRPr="00A73241" w:rsidRDefault="00A73241" w:rsidP="00A73241">
      <w:pPr>
        <w:tabs>
          <w:tab w:val="left" w:pos="284"/>
          <w:tab w:val="left" w:pos="3828"/>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МУНИЦИПАЛЬНОГО РАЙОНА СЕРГИЕВСКИЙ</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САМАРСКОЙ ОБЛАСТИ</w:t>
      </w:r>
    </w:p>
    <w:p w:rsidR="00A73241" w:rsidRPr="00A73241" w:rsidRDefault="00A73241" w:rsidP="00A73241">
      <w:pPr>
        <w:tabs>
          <w:tab w:val="left" w:pos="284"/>
        </w:tabs>
        <w:spacing w:after="0" w:line="240" w:lineRule="auto"/>
        <w:jc w:val="center"/>
        <w:rPr>
          <w:rFonts w:ascii="Times New Roman" w:eastAsia="Calibri" w:hAnsi="Times New Roman" w:cs="Times New Roman"/>
          <w:sz w:val="12"/>
          <w:szCs w:val="12"/>
        </w:rPr>
      </w:pPr>
    </w:p>
    <w:p w:rsidR="00A73241" w:rsidRPr="00A73241" w:rsidRDefault="00A73241" w:rsidP="00A73241">
      <w:pPr>
        <w:tabs>
          <w:tab w:val="left" w:pos="284"/>
        </w:tabs>
        <w:spacing w:after="0" w:line="240" w:lineRule="auto"/>
        <w:jc w:val="center"/>
        <w:rPr>
          <w:rFonts w:ascii="Times New Roman" w:eastAsia="Calibri" w:hAnsi="Times New Roman" w:cs="Times New Roman"/>
          <w:sz w:val="12"/>
          <w:szCs w:val="12"/>
        </w:rPr>
      </w:pPr>
      <w:r w:rsidRPr="00A73241">
        <w:rPr>
          <w:rFonts w:ascii="Times New Roman" w:eastAsia="Calibri" w:hAnsi="Times New Roman" w:cs="Times New Roman"/>
          <w:sz w:val="12"/>
          <w:szCs w:val="12"/>
        </w:rPr>
        <w:t>РЕШЕНИЕ</w:t>
      </w:r>
    </w:p>
    <w:p w:rsidR="00A73241" w:rsidRPr="00A73241" w:rsidRDefault="00A73241" w:rsidP="00A73241">
      <w:pPr>
        <w:tabs>
          <w:tab w:val="left" w:pos="284"/>
        </w:tabs>
        <w:spacing w:after="0" w:line="240" w:lineRule="auto"/>
        <w:jc w:val="center"/>
        <w:rPr>
          <w:rFonts w:ascii="Times New Roman" w:eastAsia="Calibri" w:hAnsi="Times New Roman" w:cs="Times New Roman"/>
          <w:sz w:val="12"/>
          <w:szCs w:val="12"/>
        </w:rPr>
      </w:pPr>
      <w:r w:rsidRPr="00A73241">
        <w:rPr>
          <w:rFonts w:ascii="Times New Roman" w:eastAsia="Calibri" w:hAnsi="Times New Roman" w:cs="Times New Roman"/>
          <w:sz w:val="12"/>
          <w:szCs w:val="12"/>
        </w:rPr>
        <w:t>«    »               2019г</w:t>
      </w:r>
      <w:proofErr w:type="gramStart"/>
      <w:r w:rsidRPr="00A73241">
        <w:rPr>
          <w:rFonts w:ascii="Times New Roman" w:eastAsia="Calibri" w:hAnsi="Times New Roman" w:cs="Times New Roman"/>
          <w:sz w:val="12"/>
          <w:szCs w:val="12"/>
        </w:rPr>
        <w:t>..                                                                                                                                                                                                           №</w:t>
      </w:r>
      <w:proofErr w:type="gramEnd"/>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r w:rsidRPr="00A73241">
        <w:rPr>
          <w:rFonts w:ascii="Times New Roman" w:eastAsia="Calibri" w:hAnsi="Times New Roman" w:cs="Times New Roman"/>
          <w:b/>
          <w:sz w:val="12"/>
          <w:szCs w:val="12"/>
        </w:rPr>
        <w:t xml:space="preserve">«Об исполнении бюджета  сельского поселения </w:t>
      </w:r>
      <w:r w:rsidR="009761CF" w:rsidRPr="009761CF">
        <w:rPr>
          <w:rFonts w:ascii="Times New Roman" w:eastAsia="Calibri" w:hAnsi="Times New Roman" w:cs="Times New Roman"/>
          <w:b/>
          <w:sz w:val="12"/>
          <w:szCs w:val="12"/>
        </w:rPr>
        <w:t xml:space="preserve">Светлодольск </w:t>
      </w:r>
      <w:r w:rsidRPr="00A73241">
        <w:rPr>
          <w:rFonts w:ascii="Times New Roman" w:eastAsia="Calibri" w:hAnsi="Times New Roman" w:cs="Times New Roman"/>
          <w:b/>
          <w:sz w:val="12"/>
          <w:szCs w:val="12"/>
        </w:rPr>
        <w:t>муниципального района Сергиевский за 2018 год»</w:t>
      </w:r>
    </w:p>
    <w:p w:rsidR="00A73241" w:rsidRPr="00A73241" w:rsidRDefault="00A73241" w:rsidP="00A73241">
      <w:pPr>
        <w:tabs>
          <w:tab w:val="left" w:pos="284"/>
        </w:tabs>
        <w:spacing w:after="0" w:line="240" w:lineRule="auto"/>
        <w:jc w:val="center"/>
        <w:rPr>
          <w:rFonts w:ascii="Times New Roman" w:eastAsia="Calibri" w:hAnsi="Times New Roman" w:cs="Times New Roman"/>
          <w:b/>
          <w:sz w:val="12"/>
          <w:szCs w:val="12"/>
        </w:rPr>
      </w:pPr>
    </w:p>
    <w:p w:rsidR="00A73241" w:rsidRPr="00A73241" w:rsidRDefault="00A73241" w:rsidP="00A73241">
      <w:pPr>
        <w:tabs>
          <w:tab w:val="left" w:pos="284"/>
        </w:tabs>
        <w:spacing w:after="0" w:line="240" w:lineRule="auto"/>
        <w:ind w:firstLine="284"/>
        <w:jc w:val="both"/>
        <w:rPr>
          <w:rFonts w:ascii="Times New Roman" w:eastAsia="Calibri" w:hAnsi="Times New Roman" w:cs="Times New Roman"/>
          <w:sz w:val="12"/>
          <w:szCs w:val="12"/>
        </w:rPr>
      </w:pPr>
      <w:r w:rsidRPr="00A73241">
        <w:rPr>
          <w:rFonts w:ascii="Times New Roman" w:eastAsia="Calibri" w:hAnsi="Times New Roman" w:cs="Times New Roman"/>
          <w:sz w:val="12"/>
          <w:szCs w:val="12"/>
        </w:rPr>
        <w:t xml:space="preserve">Принято Собранием Представителей  сельского поселения </w:t>
      </w:r>
      <w:r w:rsidR="009761CF" w:rsidRPr="009761CF">
        <w:rPr>
          <w:rFonts w:ascii="Times New Roman" w:eastAsia="Calibri" w:hAnsi="Times New Roman" w:cs="Times New Roman"/>
          <w:sz w:val="12"/>
          <w:szCs w:val="12"/>
        </w:rPr>
        <w:t xml:space="preserve">Светлодольск </w:t>
      </w:r>
      <w:r w:rsidRPr="00A73241">
        <w:rPr>
          <w:rFonts w:ascii="Times New Roman" w:eastAsia="Calibri" w:hAnsi="Times New Roman" w:cs="Times New Roman"/>
          <w:sz w:val="12"/>
          <w:szCs w:val="12"/>
        </w:rPr>
        <w:t>муниципального района Сергиевский</w:t>
      </w:r>
    </w:p>
    <w:p w:rsidR="009761CF" w:rsidRPr="009761CF" w:rsidRDefault="009761CF" w:rsidP="009761CF">
      <w:pPr>
        <w:tabs>
          <w:tab w:val="left" w:pos="284"/>
        </w:tabs>
        <w:spacing w:after="0" w:line="240" w:lineRule="auto"/>
        <w:ind w:firstLine="284"/>
        <w:jc w:val="both"/>
        <w:rPr>
          <w:rFonts w:ascii="Times New Roman" w:eastAsia="Calibri" w:hAnsi="Times New Roman" w:cs="Times New Roman"/>
          <w:sz w:val="12"/>
          <w:szCs w:val="12"/>
        </w:rPr>
      </w:pPr>
      <w:r w:rsidRPr="009761CF">
        <w:rPr>
          <w:rFonts w:ascii="Times New Roman" w:eastAsia="Calibri" w:hAnsi="Times New Roman" w:cs="Times New Roman"/>
          <w:sz w:val="12"/>
          <w:szCs w:val="12"/>
        </w:rPr>
        <w:t>Рассмотрев представленный Администрацией сельского поселения Светлодольск муниципального района Сергиевский отчет об исполнении бюджета сельского поселения Светлодольск за 2018 год, Собрание Представителей сельского поселения  Светлодольск</w:t>
      </w:r>
    </w:p>
    <w:p w:rsidR="009761CF" w:rsidRPr="009761CF" w:rsidRDefault="009761CF" w:rsidP="009761CF">
      <w:pPr>
        <w:tabs>
          <w:tab w:val="left" w:pos="284"/>
        </w:tabs>
        <w:spacing w:after="0" w:line="240" w:lineRule="auto"/>
        <w:ind w:firstLine="284"/>
        <w:jc w:val="both"/>
        <w:rPr>
          <w:rFonts w:ascii="Times New Roman" w:eastAsia="Calibri" w:hAnsi="Times New Roman" w:cs="Times New Roman"/>
          <w:b/>
          <w:sz w:val="12"/>
          <w:szCs w:val="12"/>
        </w:rPr>
      </w:pPr>
      <w:r w:rsidRPr="009761CF">
        <w:rPr>
          <w:rFonts w:ascii="Times New Roman" w:eastAsia="Calibri" w:hAnsi="Times New Roman" w:cs="Times New Roman"/>
          <w:b/>
          <w:sz w:val="12"/>
          <w:szCs w:val="12"/>
        </w:rPr>
        <w:t>РЕШИЛО:</w:t>
      </w:r>
    </w:p>
    <w:p w:rsidR="009761CF" w:rsidRPr="009761CF" w:rsidRDefault="009761CF" w:rsidP="009761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761CF">
        <w:rPr>
          <w:rFonts w:ascii="Times New Roman" w:eastAsia="Calibri" w:hAnsi="Times New Roman" w:cs="Times New Roman"/>
          <w:sz w:val="12"/>
          <w:szCs w:val="12"/>
        </w:rPr>
        <w:t>Утвердить исполнение бюджета сельского поселения Светлодольск за 2018 год по доходам 7 939 тыс. рублей и по расходам в сумме 8 208 тыс. рублей с превышением расходов  над доходами  в сумме 269 тыс. рублей.</w:t>
      </w:r>
    </w:p>
    <w:p w:rsidR="009761CF" w:rsidRPr="009761CF" w:rsidRDefault="009761CF" w:rsidP="009761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761CF">
        <w:rPr>
          <w:rFonts w:ascii="Times New Roman" w:eastAsia="Calibri" w:hAnsi="Times New Roman" w:cs="Times New Roman"/>
          <w:sz w:val="12"/>
          <w:szCs w:val="12"/>
        </w:rPr>
        <w:t xml:space="preserve">Утвердить поступление доходов </w:t>
      </w:r>
      <w:proofErr w:type="gramStart"/>
      <w:r w:rsidRPr="009761CF">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9761CF">
        <w:rPr>
          <w:rFonts w:ascii="Times New Roman" w:eastAsia="Calibri" w:hAnsi="Times New Roman" w:cs="Times New Roman"/>
          <w:sz w:val="12"/>
          <w:szCs w:val="12"/>
        </w:rPr>
        <w:t xml:space="preserve"> 1.</w:t>
      </w:r>
    </w:p>
    <w:p w:rsidR="009761CF" w:rsidRPr="009761CF" w:rsidRDefault="009761CF" w:rsidP="009761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761CF">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9761CF" w:rsidRPr="009761CF" w:rsidRDefault="009761CF" w:rsidP="009761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761CF">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9761CF" w:rsidRPr="009761CF" w:rsidRDefault="009761CF" w:rsidP="009761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5. </w:t>
      </w:r>
      <w:r w:rsidRPr="009761CF">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Светлодольск по кодам </w:t>
      </w:r>
      <w:proofErr w:type="gramStart"/>
      <w:r w:rsidRPr="009761C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761CF">
        <w:rPr>
          <w:rFonts w:ascii="Times New Roman" w:eastAsia="Calibri" w:hAnsi="Times New Roman" w:cs="Times New Roman"/>
          <w:sz w:val="12"/>
          <w:szCs w:val="12"/>
        </w:rPr>
        <w:t xml:space="preserve">  в соответствии с приложением 4.</w:t>
      </w:r>
    </w:p>
    <w:p w:rsidR="009761CF" w:rsidRPr="009761CF" w:rsidRDefault="009761CF" w:rsidP="009761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761C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2018 год в соответствии с приложением 5.</w:t>
      </w:r>
    </w:p>
    <w:p w:rsidR="009761CF" w:rsidRPr="009761CF" w:rsidRDefault="009761CF" w:rsidP="009761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761CF">
        <w:rPr>
          <w:rFonts w:ascii="Times New Roman" w:eastAsia="Calibri" w:hAnsi="Times New Roman" w:cs="Times New Roman"/>
          <w:sz w:val="12"/>
          <w:szCs w:val="12"/>
        </w:rPr>
        <w:t>Настоящее решение опубликовать в газете «Сергиевский вестник».</w:t>
      </w:r>
    </w:p>
    <w:p w:rsidR="009761CF" w:rsidRPr="009761CF" w:rsidRDefault="009761CF" w:rsidP="009761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9761CF">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9761CF" w:rsidRPr="009761CF" w:rsidRDefault="009761CF" w:rsidP="009761CF">
      <w:pPr>
        <w:tabs>
          <w:tab w:val="left" w:pos="284"/>
        </w:tabs>
        <w:spacing w:after="0" w:line="240" w:lineRule="auto"/>
        <w:jc w:val="right"/>
        <w:rPr>
          <w:rFonts w:ascii="Times New Roman" w:eastAsia="Calibri" w:hAnsi="Times New Roman" w:cs="Times New Roman"/>
          <w:sz w:val="12"/>
          <w:szCs w:val="12"/>
        </w:rPr>
      </w:pPr>
      <w:r w:rsidRPr="009761CF">
        <w:rPr>
          <w:rFonts w:ascii="Times New Roman" w:eastAsia="Calibri" w:hAnsi="Times New Roman" w:cs="Times New Roman"/>
          <w:sz w:val="12"/>
          <w:szCs w:val="12"/>
        </w:rPr>
        <w:t>Председатель собрания представителей</w:t>
      </w:r>
    </w:p>
    <w:p w:rsidR="009761CF" w:rsidRPr="009761CF" w:rsidRDefault="009761CF" w:rsidP="009761CF">
      <w:pPr>
        <w:tabs>
          <w:tab w:val="left" w:pos="284"/>
        </w:tabs>
        <w:spacing w:after="0" w:line="240" w:lineRule="auto"/>
        <w:jc w:val="right"/>
        <w:rPr>
          <w:rFonts w:ascii="Times New Roman" w:eastAsia="Calibri" w:hAnsi="Times New Roman" w:cs="Times New Roman"/>
          <w:sz w:val="12"/>
          <w:szCs w:val="12"/>
        </w:rPr>
      </w:pPr>
      <w:r w:rsidRPr="009761CF">
        <w:rPr>
          <w:rFonts w:ascii="Times New Roman" w:eastAsia="Calibri" w:hAnsi="Times New Roman" w:cs="Times New Roman"/>
          <w:sz w:val="12"/>
          <w:szCs w:val="12"/>
        </w:rPr>
        <w:t>сельского поселения Светлодольск</w:t>
      </w:r>
    </w:p>
    <w:p w:rsidR="009761CF" w:rsidRDefault="009761CF" w:rsidP="009761CF">
      <w:pPr>
        <w:tabs>
          <w:tab w:val="left" w:pos="284"/>
        </w:tabs>
        <w:spacing w:after="0" w:line="240" w:lineRule="auto"/>
        <w:jc w:val="right"/>
        <w:rPr>
          <w:rFonts w:ascii="Times New Roman" w:eastAsia="Calibri" w:hAnsi="Times New Roman" w:cs="Times New Roman"/>
          <w:sz w:val="12"/>
          <w:szCs w:val="12"/>
        </w:rPr>
      </w:pPr>
      <w:r w:rsidRPr="009761CF">
        <w:rPr>
          <w:rFonts w:ascii="Times New Roman" w:eastAsia="Calibri" w:hAnsi="Times New Roman" w:cs="Times New Roman"/>
          <w:sz w:val="12"/>
          <w:szCs w:val="12"/>
        </w:rPr>
        <w:t>муниципального района Сергиевский</w:t>
      </w:r>
    </w:p>
    <w:p w:rsidR="009761CF" w:rsidRPr="009761CF" w:rsidRDefault="009761CF" w:rsidP="009761CF">
      <w:pPr>
        <w:tabs>
          <w:tab w:val="left" w:pos="284"/>
        </w:tabs>
        <w:spacing w:after="0" w:line="240" w:lineRule="auto"/>
        <w:jc w:val="right"/>
        <w:rPr>
          <w:rFonts w:ascii="Times New Roman" w:eastAsia="Calibri" w:hAnsi="Times New Roman" w:cs="Times New Roman"/>
          <w:sz w:val="12"/>
          <w:szCs w:val="12"/>
        </w:rPr>
      </w:pPr>
      <w:r w:rsidRPr="009761CF">
        <w:rPr>
          <w:rFonts w:ascii="Times New Roman" w:eastAsia="Calibri" w:hAnsi="Times New Roman" w:cs="Times New Roman"/>
          <w:sz w:val="12"/>
          <w:szCs w:val="12"/>
        </w:rPr>
        <w:t>Н.А. Анцинова</w:t>
      </w:r>
    </w:p>
    <w:p w:rsidR="009761CF" w:rsidRPr="009761CF" w:rsidRDefault="009761CF" w:rsidP="009761CF">
      <w:pPr>
        <w:tabs>
          <w:tab w:val="left" w:pos="284"/>
        </w:tabs>
        <w:spacing w:after="0" w:line="240" w:lineRule="auto"/>
        <w:jc w:val="right"/>
        <w:rPr>
          <w:rFonts w:ascii="Times New Roman" w:eastAsia="Calibri" w:hAnsi="Times New Roman" w:cs="Times New Roman"/>
          <w:sz w:val="12"/>
          <w:szCs w:val="12"/>
        </w:rPr>
      </w:pPr>
    </w:p>
    <w:p w:rsidR="009761CF" w:rsidRPr="009761CF" w:rsidRDefault="009761CF" w:rsidP="009761CF">
      <w:pPr>
        <w:tabs>
          <w:tab w:val="left" w:pos="284"/>
        </w:tabs>
        <w:spacing w:after="0" w:line="240" w:lineRule="auto"/>
        <w:jc w:val="right"/>
        <w:rPr>
          <w:rFonts w:ascii="Times New Roman" w:eastAsia="Calibri" w:hAnsi="Times New Roman" w:cs="Times New Roman"/>
          <w:sz w:val="12"/>
          <w:szCs w:val="12"/>
        </w:rPr>
      </w:pPr>
      <w:r w:rsidRPr="009761CF">
        <w:rPr>
          <w:rFonts w:ascii="Times New Roman" w:eastAsia="Calibri" w:hAnsi="Times New Roman" w:cs="Times New Roman"/>
          <w:sz w:val="12"/>
          <w:szCs w:val="12"/>
        </w:rPr>
        <w:t>Глава сельского поселения Светлодольск</w:t>
      </w:r>
    </w:p>
    <w:p w:rsidR="009761CF" w:rsidRDefault="009761CF" w:rsidP="009761CF">
      <w:pPr>
        <w:tabs>
          <w:tab w:val="left" w:pos="284"/>
        </w:tabs>
        <w:spacing w:after="0" w:line="240" w:lineRule="auto"/>
        <w:jc w:val="right"/>
        <w:rPr>
          <w:rFonts w:ascii="Times New Roman" w:eastAsia="Calibri" w:hAnsi="Times New Roman" w:cs="Times New Roman"/>
          <w:sz w:val="12"/>
          <w:szCs w:val="12"/>
        </w:rPr>
      </w:pPr>
      <w:r w:rsidRPr="009761CF">
        <w:rPr>
          <w:rFonts w:ascii="Times New Roman" w:eastAsia="Calibri" w:hAnsi="Times New Roman" w:cs="Times New Roman"/>
          <w:sz w:val="12"/>
          <w:szCs w:val="12"/>
        </w:rPr>
        <w:t>муниципального района Сергиевский</w:t>
      </w:r>
    </w:p>
    <w:p w:rsidR="00B52799" w:rsidRDefault="009761CF" w:rsidP="009761CF">
      <w:pPr>
        <w:tabs>
          <w:tab w:val="left" w:pos="284"/>
        </w:tabs>
        <w:spacing w:after="0" w:line="240" w:lineRule="auto"/>
        <w:jc w:val="right"/>
        <w:rPr>
          <w:rFonts w:ascii="Times New Roman" w:eastAsia="Calibri" w:hAnsi="Times New Roman" w:cs="Times New Roman"/>
          <w:sz w:val="12"/>
          <w:szCs w:val="12"/>
        </w:rPr>
      </w:pPr>
      <w:r w:rsidRPr="009761CF">
        <w:rPr>
          <w:rFonts w:ascii="Times New Roman" w:eastAsia="Calibri" w:hAnsi="Times New Roman" w:cs="Times New Roman"/>
          <w:sz w:val="12"/>
          <w:szCs w:val="12"/>
        </w:rPr>
        <w:t>Н.В. Андрюхин</w:t>
      </w:r>
    </w:p>
    <w:p w:rsidR="009761CF" w:rsidRDefault="009761CF" w:rsidP="009761CF">
      <w:pPr>
        <w:tabs>
          <w:tab w:val="left" w:pos="284"/>
        </w:tabs>
        <w:spacing w:after="0" w:line="240" w:lineRule="auto"/>
        <w:jc w:val="right"/>
        <w:rPr>
          <w:rFonts w:ascii="Times New Roman" w:eastAsia="Calibri" w:hAnsi="Times New Roman" w:cs="Times New Roman"/>
          <w:sz w:val="12"/>
          <w:szCs w:val="12"/>
        </w:rPr>
      </w:pP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Приложение №1</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к Решению Собрания представителей</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сельского поселения Светлодольск</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муниципального района Сергиевский</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"Об исполнении бюджета</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сельского поселения Светлодольск</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муниципального района Сергиевский за 2018 год"</w:t>
      </w:r>
    </w:p>
    <w:p w:rsidR="009761CF" w:rsidRPr="009761CF" w:rsidRDefault="009761CF" w:rsidP="009761CF">
      <w:pPr>
        <w:tabs>
          <w:tab w:val="left" w:pos="284"/>
        </w:tabs>
        <w:spacing w:after="0" w:line="240" w:lineRule="auto"/>
        <w:jc w:val="center"/>
        <w:rPr>
          <w:rFonts w:ascii="Times New Roman" w:eastAsia="Calibri" w:hAnsi="Times New Roman" w:cs="Times New Roman"/>
          <w:b/>
          <w:sz w:val="12"/>
          <w:szCs w:val="12"/>
        </w:rPr>
      </w:pPr>
      <w:r w:rsidRPr="009761CF">
        <w:rPr>
          <w:rFonts w:ascii="Times New Roman" w:eastAsia="Calibri" w:hAnsi="Times New Roman" w:cs="Times New Roman"/>
          <w:b/>
          <w:sz w:val="12"/>
          <w:szCs w:val="12"/>
        </w:rPr>
        <w:t>ДОХОДЫ</w:t>
      </w:r>
    </w:p>
    <w:p w:rsidR="009761CF" w:rsidRPr="009761CF" w:rsidRDefault="009761CF" w:rsidP="009761CF">
      <w:pPr>
        <w:tabs>
          <w:tab w:val="left" w:pos="284"/>
        </w:tabs>
        <w:spacing w:after="0" w:line="240" w:lineRule="auto"/>
        <w:jc w:val="center"/>
        <w:rPr>
          <w:rFonts w:ascii="Times New Roman" w:eastAsia="Calibri" w:hAnsi="Times New Roman" w:cs="Times New Roman"/>
          <w:b/>
          <w:sz w:val="12"/>
          <w:szCs w:val="12"/>
        </w:rPr>
      </w:pPr>
      <w:r w:rsidRPr="009761CF">
        <w:rPr>
          <w:rFonts w:ascii="Times New Roman" w:eastAsia="Calibri" w:hAnsi="Times New Roman" w:cs="Times New Roman"/>
          <w:b/>
          <w:sz w:val="12"/>
          <w:szCs w:val="12"/>
        </w:rPr>
        <w:t>местного бюджета сельского поселения Светлодольск за 2018 год</w:t>
      </w:r>
    </w:p>
    <w:p w:rsidR="009761CF" w:rsidRPr="009761CF" w:rsidRDefault="009761CF" w:rsidP="009761CF">
      <w:pPr>
        <w:tabs>
          <w:tab w:val="left" w:pos="284"/>
        </w:tabs>
        <w:spacing w:after="0" w:line="240" w:lineRule="auto"/>
        <w:jc w:val="center"/>
        <w:rPr>
          <w:rFonts w:ascii="Times New Roman" w:eastAsia="Calibri" w:hAnsi="Times New Roman" w:cs="Times New Roman"/>
          <w:b/>
          <w:sz w:val="12"/>
          <w:szCs w:val="12"/>
        </w:rPr>
      </w:pPr>
      <w:r w:rsidRPr="009761CF">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843"/>
        <w:gridCol w:w="4252"/>
        <w:gridCol w:w="567"/>
      </w:tblGrid>
      <w:tr w:rsidR="009761CF" w:rsidRPr="009761CF" w:rsidTr="009761CF">
        <w:trPr>
          <w:trHeight w:val="20"/>
        </w:trPr>
        <w:tc>
          <w:tcPr>
            <w:tcW w:w="85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Код главного администратора</w:t>
            </w:r>
          </w:p>
        </w:tc>
        <w:tc>
          <w:tcPr>
            <w:tcW w:w="1843"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2"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Наименование показателя</w:t>
            </w:r>
          </w:p>
        </w:tc>
        <w:tc>
          <w:tcPr>
            <w:tcW w:w="567"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Исполнено тыс. рублей</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100</w:t>
            </w:r>
          </w:p>
        </w:tc>
        <w:tc>
          <w:tcPr>
            <w:tcW w:w="6095" w:type="dxa"/>
            <w:gridSpan w:val="2"/>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723</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100</w:t>
            </w:r>
          </w:p>
        </w:tc>
        <w:tc>
          <w:tcPr>
            <w:tcW w:w="1843"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1 03 02230 01 0000 110</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322</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100</w:t>
            </w:r>
          </w:p>
        </w:tc>
        <w:tc>
          <w:tcPr>
            <w:tcW w:w="1843"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1 03 02240 01 0000 110</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100</w:t>
            </w:r>
          </w:p>
        </w:tc>
        <w:tc>
          <w:tcPr>
            <w:tcW w:w="1843"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1 03 02250 01 0000 110</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470</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100</w:t>
            </w:r>
          </w:p>
        </w:tc>
        <w:tc>
          <w:tcPr>
            <w:tcW w:w="1843"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1 03 02260 01 0000 110</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-72</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182</w:t>
            </w:r>
          </w:p>
        </w:tc>
        <w:tc>
          <w:tcPr>
            <w:tcW w:w="6095" w:type="dxa"/>
            <w:gridSpan w:val="2"/>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2645</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182</w:t>
            </w:r>
          </w:p>
        </w:tc>
        <w:tc>
          <w:tcPr>
            <w:tcW w:w="1843"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1 01 02000 01 0000 110</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 xml:space="preserve">Налог на доходы физических лиц </w:t>
            </w:r>
          </w:p>
        </w:tc>
        <w:tc>
          <w:tcPr>
            <w:tcW w:w="567"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887</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182</w:t>
            </w:r>
          </w:p>
        </w:tc>
        <w:tc>
          <w:tcPr>
            <w:tcW w:w="1843"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1 05 03000 00 0000 110</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Единый сельскохозяйственный налог</w:t>
            </w:r>
          </w:p>
        </w:tc>
        <w:tc>
          <w:tcPr>
            <w:tcW w:w="567"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10</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182</w:t>
            </w:r>
          </w:p>
        </w:tc>
        <w:tc>
          <w:tcPr>
            <w:tcW w:w="1843"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1 06 01030 10 0000 110</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141</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182</w:t>
            </w:r>
          </w:p>
        </w:tc>
        <w:tc>
          <w:tcPr>
            <w:tcW w:w="1843"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1 06 06000 00 0000 110</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Земельный налог</w:t>
            </w:r>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1607</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6095" w:type="dxa"/>
            <w:gridSpan w:val="2"/>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567"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4536</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1843"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2 02 10000 00 000 151</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Дотации бюджетам бюджетной системы в Российской Федерации</w:t>
            </w:r>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2075</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1843"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2 02 20000 00 0000 151</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2378</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1843"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2 02 30000 00 0000 151</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83</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608</w:t>
            </w:r>
          </w:p>
        </w:tc>
        <w:tc>
          <w:tcPr>
            <w:tcW w:w="6095" w:type="dxa"/>
            <w:gridSpan w:val="2"/>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34</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608</w:t>
            </w:r>
          </w:p>
        </w:tc>
        <w:tc>
          <w:tcPr>
            <w:tcW w:w="1843"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1 11 05025 10 0000 120</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proofErr w:type="gramStart"/>
            <w:r w:rsidRPr="009761CF">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608</w:t>
            </w:r>
          </w:p>
        </w:tc>
        <w:tc>
          <w:tcPr>
            <w:tcW w:w="1843"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1 11 09045 10 0003 120</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24</w:t>
            </w:r>
          </w:p>
        </w:tc>
      </w:tr>
      <w:tr w:rsidR="009761CF" w:rsidRPr="009761CF" w:rsidTr="009761CF">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608</w:t>
            </w:r>
          </w:p>
        </w:tc>
        <w:tc>
          <w:tcPr>
            <w:tcW w:w="1843"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1 14 06025 10 0000 430</w:t>
            </w:r>
          </w:p>
        </w:tc>
        <w:tc>
          <w:tcPr>
            <w:tcW w:w="4252"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7"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6</w:t>
            </w:r>
          </w:p>
        </w:tc>
      </w:tr>
      <w:tr w:rsidR="009761CF" w:rsidRPr="009761CF" w:rsidTr="009761CF">
        <w:trPr>
          <w:trHeight w:val="20"/>
        </w:trPr>
        <w:tc>
          <w:tcPr>
            <w:tcW w:w="6946" w:type="dxa"/>
            <w:gridSpan w:val="3"/>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xml:space="preserve">    ВСЕГО ДОХОДОВ</w:t>
            </w:r>
          </w:p>
        </w:tc>
        <w:tc>
          <w:tcPr>
            <w:tcW w:w="567"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7939</w:t>
            </w:r>
          </w:p>
        </w:tc>
      </w:tr>
    </w:tbl>
    <w:p w:rsidR="00A73241" w:rsidRDefault="00A73241" w:rsidP="00C55E55">
      <w:pPr>
        <w:tabs>
          <w:tab w:val="left" w:pos="284"/>
        </w:tabs>
        <w:spacing w:after="0" w:line="240" w:lineRule="auto"/>
        <w:rPr>
          <w:rFonts w:ascii="Times New Roman" w:eastAsia="Calibri" w:hAnsi="Times New Roman" w:cs="Times New Roman"/>
          <w:sz w:val="12"/>
          <w:szCs w:val="12"/>
        </w:rPr>
      </w:pP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к Решению Собрания представителей</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сельского поселения Светлодольск</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муниципального района Сергиевский</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lastRenderedPageBreak/>
        <w:t>"Об исполнении бюджета</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сельского поселения Светлодольск</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муниципального района Сергиевский за 2018 год"</w:t>
      </w:r>
    </w:p>
    <w:p w:rsidR="009761CF" w:rsidRPr="009761CF" w:rsidRDefault="009761CF" w:rsidP="009761CF">
      <w:pPr>
        <w:tabs>
          <w:tab w:val="left" w:pos="284"/>
        </w:tabs>
        <w:spacing w:after="0" w:line="240" w:lineRule="auto"/>
        <w:jc w:val="center"/>
        <w:rPr>
          <w:rFonts w:ascii="Times New Roman" w:eastAsia="Calibri" w:hAnsi="Times New Roman" w:cs="Times New Roman"/>
          <w:b/>
          <w:sz w:val="12"/>
          <w:szCs w:val="12"/>
        </w:rPr>
      </w:pPr>
      <w:r w:rsidRPr="009761CF">
        <w:rPr>
          <w:rFonts w:ascii="Times New Roman" w:eastAsia="Calibri" w:hAnsi="Times New Roman" w:cs="Times New Roman"/>
          <w:b/>
          <w:sz w:val="12"/>
          <w:szCs w:val="12"/>
        </w:rPr>
        <w:t>Ведомственная структура расходов бюджета сельского поселения Светлодольск муниципального района Сергиевский на 2018 год</w:t>
      </w:r>
    </w:p>
    <w:p w:rsidR="009761CF" w:rsidRPr="009761CF" w:rsidRDefault="009761CF" w:rsidP="009761CF">
      <w:pPr>
        <w:tabs>
          <w:tab w:val="left" w:pos="284"/>
        </w:tabs>
        <w:spacing w:after="0" w:line="240" w:lineRule="auto"/>
        <w:jc w:val="right"/>
        <w:rPr>
          <w:rFonts w:ascii="Times New Roman" w:eastAsia="Calibri" w:hAnsi="Times New Roman" w:cs="Times New Roman"/>
          <w:sz w:val="12"/>
          <w:szCs w:val="12"/>
        </w:rPr>
      </w:pPr>
      <w:r w:rsidRPr="009761CF">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12"/>
        <w:gridCol w:w="764"/>
      </w:tblGrid>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КВСР</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proofErr w:type="spellStart"/>
            <w:r w:rsidRPr="009761CF">
              <w:rPr>
                <w:rFonts w:ascii="Times New Roman" w:eastAsia="Calibri" w:hAnsi="Times New Roman" w:cs="Times New Roman"/>
                <w:bCs/>
                <w:sz w:val="12"/>
                <w:szCs w:val="12"/>
              </w:rPr>
              <w:t>Рз</w:t>
            </w:r>
            <w:proofErr w:type="spellEnd"/>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proofErr w:type="gramStart"/>
            <w:r w:rsidRPr="009761CF">
              <w:rPr>
                <w:rFonts w:ascii="Times New Roman" w:eastAsia="Calibri" w:hAnsi="Times New Roman" w:cs="Times New Roman"/>
                <w:bCs/>
                <w:sz w:val="12"/>
                <w:szCs w:val="12"/>
              </w:rPr>
              <w:t>ПР</w:t>
            </w:r>
            <w:proofErr w:type="gramEnd"/>
          </w:p>
        </w:tc>
        <w:tc>
          <w:tcPr>
            <w:tcW w:w="1701" w:type="dxa"/>
            <w:gridSpan w:val="4"/>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ЦСР</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ВР</w:t>
            </w:r>
          </w:p>
        </w:tc>
        <w:tc>
          <w:tcPr>
            <w:tcW w:w="512"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Исполнено</w:t>
            </w:r>
          </w:p>
        </w:tc>
        <w:tc>
          <w:tcPr>
            <w:tcW w:w="764" w:type="dxa"/>
            <w:hideMark/>
          </w:tcPr>
          <w:p w:rsidR="009761CF" w:rsidRPr="009761CF" w:rsidRDefault="009761CF" w:rsidP="009761CF">
            <w:pPr>
              <w:tabs>
                <w:tab w:val="left" w:pos="284"/>
              </w:tabs>
              <w:rPr>
                <w:rFonts w:ascii="Times New Roman" w:eastAsia="Calibri" w:hAnsi="Times New Roman" w:cs="Times New Roman"/>
                <w:bCs/>
                <w:sz w:val="10"/>
                <w:szCs w:val="10"/>
              </w:rPr>
            </w:pPr>
            <w:r w:rsidRPr="009761CF">
              <w:rPr>
                <w:rFonts w:ascii="Times New Roman" w:eastAsia="Calibri" w:hAnsi="Times New Roman" w:cs="Times New Roman"/>
                <w:bCs/>
                <w:sz w:val="10"/>
                <w:szCs w:val="10"/>
              </w:rPr>
              <w:t xml:space="preserve">в </w:t>
            </w:r>
            <w:proofErr w:type="spellStart"/>
            <w:r w:rsidRPr="009761CF">
              <w:rPr>
                <w:rFonts w:ascii="Times New Roman" w:eastAsia="Calibri" w:hAnsi="Times New Roman" w:cs="Times New Roman"/>
                <w:bCs/>
                <w:sz w:val="10"/>
                <w:szCs w:val="10"/>
              </w:rPr>
              <w:t>т.ч</w:t>
            </w:r>
            <w:proofErr w:type="spellEnd"/>
            <w:r w:rsidRPr="009761CF">
              <w:rPr>
                <w:rFonts w:ascii="Times New Roman" w:eastAsia="Calibri" w:hAnsi="Times New Roman" w:cs="Times New Roman"/>
                <w:bCs/>
                <w:sz w:val="10"/>
                <w:szCs w:val="10"/>
              </w:rPr>
              <w:t>. за счет безвозмездных поступлений</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02</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847</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190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02</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847</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190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02</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120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847</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190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1 253</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1 077</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04</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120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855</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04</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169</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межбюджетные трансферты</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04</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540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49</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Уплата налогов, сборов и иных платежей</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04</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850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40</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176</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межбюджетные трансферты</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04</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40</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540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176</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06</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155</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06</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155</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межбюджетные трансферты</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06</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540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155</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Другие общегосударственные вопросы</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609</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538</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386</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межбюджетные трансферты</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540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152</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761CF">
              <w:rPr>
                <w:rFonts w:ascii="Times New Roman" w:eastAsia="Calibri" w:hAnsi="Times New Roman" w:cs="Times New Roman"/>
                <w:bCs/>
                <w:sz w:val="12"/>
                <w:szCs w:val="12"/>
              </w:rPr>
              <w:t>о(</w:t>
            </w:r>
            <w:proofErr w:type="gramEnd"/>
            <w:r w:rsidRPr="009761CF">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46</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71</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46</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71</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02</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83</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83</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02</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83</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83</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02</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38</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120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83</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83</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09</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30</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xml:space="preserve">Муниципальная программа "Защита населения и </w:t>
            </w:r>
            <w:r w:rsidRPr="009761CF">
              <w:rPr>
                <w:rFonts w:ascii="Times New Roman" w:eastAsia="Calibri" w:hAnsi="Times New Roman" w:cs="Times New Roman"/>
                <w:bCs/>
                <w:sz w:val="12"/>
                <w:szCs w:val="12"/>
              </w:rPr>
              <w:lastRenderedPageBreak/>
              <w:t>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09</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41</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30</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03</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09</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41</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30</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Сельское хозяйство и рыболовство</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17</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17</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47</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17</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17</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04</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05</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47</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810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17</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17</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Дорожное хозяйство (дорожные фонды)</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09</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742</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22</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09</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659</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межбюджетные трансферты</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04</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09</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540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659</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761CF">
              <w:rPr>
                <w:rFonts w:ascii="Times New Roman" w:eastAsia="Calibri" w:hAnsi="Times New Roman" w:cs="Times New Roman"/>
                <w:bCs/>
                <w:sz w:val="12"/>
                <w:szCs w:val="12"/>
              </w:rPr>
              <w:t>м.р</w:t>
            </w:r>
            <w:proofErr w:type="spellEnd"/>
            <w:r w:rsidRPr="009761CF">
              <w:rPr>
                <w:rFonts w:ascii="Times New Roman" w:eastAsia="Calibri" w:hAnsi="Times New Roman" w:cs="Times New Roman"/>
                <w:bCs/>
                <w:sz w:val="12"/>
                <w:szCs w:val="12"/>
              </w:rPr>
              <w:t>. Сергиевский Самарской области"</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09</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49</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83</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22</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04</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09</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49</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83</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22</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Коммунальное хозяйство</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02</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1 635</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1 226</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02</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39</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1 635</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1 226</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межбюджетные трансферты</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05</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02</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39</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540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1 635</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1 226</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Благоустройство</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2 174</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923</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39</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2 067</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923</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05</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39</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2 067</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923</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104</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межбюджетные трансферты</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05</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540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104</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53</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05</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53</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06</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89</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06</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39</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89</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06</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39</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88</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Уплата налогов, сборов и иных платежей</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06</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03</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39</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850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1</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Молодежная политика</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07</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07</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29</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07</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07</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44</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29</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межбюджетные трансферты</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07</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07</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44</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540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29</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Культура</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08</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545</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08</w:t>
            </w:r>
          </w:p>
        </w:tc>
        <w:tc>
          <w:tcPr>
            <w:tcW w:w="42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44</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545</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08</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44</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240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80</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Иные межбюджетные трансферты</w:t>
            </w:r>
          </w:p>
        </w:tc>
        <w:tc>
          <w:tcPr>
            <w:tcW w:w="426"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08</w:t>
            </w:r>
          </w:p>
        </w:tc>
        <w:tc>
          <w:tcPr>
            <w:tcW w:w="425" w:type="dxa"/>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44</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00000</w:t>
            </w:r>
          </w:p>
        </w:tc>
        <w:tc>
          <w:tcPr>
            <w:tcW w:w="42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540</w:t>
            </w:r>
          </w:p>
        </w:tc>
        <w:tc>
          <w:tcPr>
            <w:tcW w:w="512"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465</w:t>
            </w:r>
          </w:p>
        </w:tc>
        <w:tc>
          <w:tcPr>
            <w:tcW w:w="764"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w:t>
            </w:r>
          </w:p>
        </w:tc>
      </w:tr>
      <w:tr w:rsidR="009761CF" w:rsidRPr="009761CF" w:rsidTr="009761CF">
        <w:trPr>
          <w:trHeight w:val="20"/>
        </w:trPr>
        <w:tc>
          <w:tcPr>
            <w:tcW w:w="283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Итого</w:t>
            </w:r>
          </w:p>
        </w:tc>
        <w:tc>
          <w:tcPr>
            <w:tcW w:w="42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tcBorders>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284"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25" w:type="dxa"/>
            <w:tcBorders>
              <w:left w:val="nil"/>
              <w:right w:val="nil"/>
            </w:tcBorders>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67" w:type="dxa"/>
            <w:tcBorders>
              <w:left w:val="nil"/>
            </w:tcBorders>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 </w:t>
            </w:r>
          </w:p>
        </w:tc>
        <w:tc>
          <w:tcPr>
            <w:tcW w:w="42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512"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8 208</w:t>
            </w:r>
          </w:p>
        </w:tc>
        <w:tc>
          <w:tcPr>
            <w:tcW w:w="76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2 461</w:t>
            </w:r>
          </w:p>
        </w:tc>
      </w:tr>
    </w:tbl>
    <w:p w:rsidR="00051334" w:rsidRDefault="00051334" w:rsidP="00C55E55">
      <w:pPr>
        <w:tabs>
          <w:tab w:val="left" w:pos="284"/>
        </w:tabs>
        <w:spacing w:after="0" w:line="240" w:lineRule="auto"/>
        <w:rPr>
          <w:rFonts w:ascii="Times New Roman" w:eastAsia="Calibri" w:hAnsi="Times New Roman" w:cs="Times New Roman"/>
          <w:sz w:val="12"/>
          <w:szCs w:val="12"/>
        </w:rPr>
      </w:pP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к Решению Собрания представителей</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сельского поселения Светлодольск</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муниципального района Сергиевский</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"Об исполнении бюджета</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сельского поселения Светлодольск</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муниципального района Сергиевский за 2018 год"</w:t>
      </w:r>
    </w:p>
    <w:p w:rsidR="009761CF" w:rsidRPr="009761CF" w:rsidRDefault="009761CF" w:rsidP="009761CF">
      <w:pPr>
        <w:tabs>
          <w:tab w:val="left" w:pos="284"/>
        </w:tabs>
        <w:spacing w:after="0" w:line="240" w:lineRule="auto"/>
        <w:jc w:val="center"/>
        <w:rPr>
          <w:rFonts w:ascii="Times New Roman" w:eastAsia="Calibri" w:hAnsi="Times New Roman" w:cs="Times New Roman"/>
          <w:b/>
          <w:sz w:val="12"/>
          <w:szCs w:val="12"/>
        </w:rPr>
      </w:pPr>
      <w:r w:rsidRPr="009761CF">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9761CF" w:rsidRPr="009761CF" w:rsidRDefault="009761CF" w:rsidP="009761CF">
      <w:pPr>
        <w:tabs>
          <w:tab w:val="left" w:pos="284"/>
        </w:tabs>
        <w:spacing w:after="0" w:line="240" w:lineRule="auto"/>
        <w:jc w:val="center"/>
        <w:rPr>
          <w:rFonts w:ascii="Times New Roman" w:eastAsia="Calibri" w:hAnsi="Times New Roman" w:cs="Times New Roman"/>
          <w:b/>
          <w:sz w:val="12"/>
          <w:szCs w:val="12"/>
        </w:rPr>
      </w:pPr>
      <w:r w:rsidRPr="009761CF">
        <w:rPr>
          <w:rFonts w:ascii="Times New Roman" w:eastAsia="Calibri" w:hAnsi="Times New Roman" w:cs="Times New Roman"/>
          <w:b/>
          <w:sz w:val="12"/>
          <w:szCs w:val="12"/>
        </w:rPr>
        <w:t>расходов бюджета сельского поселения Светлодольск муниципального района Сергиевский Самарской области</w:t>
      </w:r>
    </w:p>
    <w:p w:rsidR="009761CF" w:rsidRPr="009761CF" w:rsidRDefault="009761CF" w:rsidP="009761CF">
      <w:pPr>
        <w:tabs>
          <w:tab w:val="left" w:pos="284"/>
        </w:tabs>
        <w:spacing w:after="0" w:line="240" w:lineRule="auto"/>
        <w:jc w:val="right"/>
        <w:rPr>
          <w:rFonts w:ascii="Times New Roman" w:eastAsia="Calibri" w:hAnsi="Times New Roman" w:cs="Times New Roman"/>
          <w:sz w:val="12"/>
          <w:szCs w:val="12"/>
        </w:rPr>
      </w:pPr>
      <w:r w:rsidRPr="009761CF">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876"/>
        <w:gridCol w:w="511"/>
        <w:gridCol w:w="459"/>
        <w:gridCol w:w="884"/>
        <w:gridCol w:w="783"/>
      </w:tblGrid>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Наименование показателя</w:t>
            </w:r>
          </w:p>
        </w:tc>
        <w:tc>
          <w:tcPr>
            <w:tcW w:w="511" w:type="dxa"/>
            <w:noWrap/>
            <w:hideMark/>
          </w:tcPr>
          <w:p w:rsidR="009761CF" w:rsidRPr="009761CF" w:rsidRDefault="009761CF" w:rsidP="009761CF">
            <w:pPr>
              <w:tabs>
                <w:tab w:val="left" w:pos="284"/>
              </w:tabs>
              <w:rPr>
                <w:rFonts w:ascii="Times New Roman" w:eastAsia="Calibri" w:hAnsi="Times New Roman" w:cs="Times New Roman"/>
                <w:bCs/>
                <w:sz w:val="12"/>
                <w:szCs w:val="12"/>
              </w:rPr>
            </w:pPr>
            <w:proofErr w:type="spellStart"/>
            <w:r w:rsidRPr="009761CF">
              <w:rPr>
                <w:rFonts w:ascii="Times New Roman" w:eastAsia="Calibri" w:hAnsi="Times New Roman" w:cs="Times New Roman"/>
                <w:bCs/>
                <w:sz w:val="12"/>
                <w:szCs w:val="12"/>
              </w:rPr>
              <w:t>Рз</w:t>
            </w:r>
            <w:proofErr w:type="spellEnd"/>
          </w:p>
        </w:tc>
        <w:tc>
          <w:tcPr>
            <w:tcW w:w="459" w:type="dxa"/>
            <w:noWrap/>
            <w:hideMark/>
          </w:tcPr>
          <w:p w:rsidR="009761CF" w:rsidRPr="009761CF" w:rsidRDefault="009761CF" w:rsidP="009761CF">
            <w:pPr>
              <w:tabs>
                <w:tab w:val="left" w:pos="284"/>
              </w:tabs>
              <w:rPr>
                <w:rFonts w:ascii="Times New Roman" w:eastAsia="Calibri" w:hAnsi="Times New Roman" w:cs="Times New Roman"/>
                <w:bCs/>
                <w:sz w:val="12"/>
                <w:szCs w:val="12"/>
              </w:rPr>
            </w:pPr>
            <w:proofErr w:type="gramStart"/>
            <w:r w:rsidRPr="009761CF">
              <w:rPr>
                <w:rFonts w:ascii="Times New Roman" w:eastAsia="Calibri" w:hAnsi="Times New Roman" w:cs="Times New Roman"/>
                <w:bCs/>
                <w:sz w:val="12"/>
                <w:szCs w:val="12"/>
              </w:rPr>
              <w:t>ПР</w:t>
            </w:r>
            <w:proofErr w:type="gramEnd"/>
          </w:p>
        </w:tc>
        <w:tc>
          <w:tcPr>
            <w:tcW w:w="884"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Исполнено</w:t>
            </w:r>
          </w:p>
        </w:tc>
        <w:tc>
          <w:tcPr>
            <w:tcW w:w="783" w:type="dxa"/>
            <w:hideMark/>
          </w:tcPr>
          <w:p w:rsidR="009761CF" w:rsidRPr="009761CF" w:rsidRDefault="009761CF" w:rsidP="009761CF">
            <w:pPr>
              <w:tabs>
                <w:tab w:val="left" w:pos="284"/>
              </w:tabs>
              <w:rPr>
                <w:rFonts w:ascii="Times New Roman" w:eastAsia="Calibri" w:hAnsi="Times New Roman" w:cs="Times New Roman"/>
                <w:bCs/>
                <w:sz w:val="10"/>
                <w:szCs w:val="10"/>
              </w:rPr>
            </w:pPr>
            <w:r w:rsidRPr="009761CF">
              <w:rPr>
                <w:rFonts w:ascii="Times New Roman" w:eastAsia="Calibri" w:hAnsi="Times New Roman" w:cs="Times New Roman"/>
                <w:bCs/>
                <w:sz w:val="10"/>
                <w:szCs w:val="10"/>
              </w:rPr>
              <w:t xml:space="preserve">в </w:t>
            </w:r>
            <w:proofErr w:type="spellStart"/>
            <w:r w:rsidRPr="009761CF">
              <w:rPr>
                <w:rFonts w:ascii="Times New Roman" w:eastAsia="Calibri" w:hAnsi="Times New Roman" w:cs="Times New Roman"/>
                <w:bCs/>
                <w:sz w:val="10"/>
                <w:szCs w:val="10"/>
              </w:rPr>
              <w:t>т.ч</w:t>
            </w:r>
            <w:proofErr w:type="spellEnd"/>
            <w:r w:rsidRPr="009761CF">
              <w:rPr>
                <w:rFonts w:ascii="Times New Roman" w:eastAsia="Calibri" w:hAnsi="Times New Roman" w:cs="Times New Roman"/>
                <w:bCs/>
                <w:sz w:val="10"/>
                <w:szCs w:val="10"/>
              </w:rPr>
              <w:t>. за счет безвозмездных поступлений</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Общегосударственные вопросы</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2 864</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190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02</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847</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190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1 253</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06</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155</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Другие общегосударственные вопросы</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13</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609</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Национальная оборона</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02</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83</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83</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Мобилизационная и вневойсковая подготовка</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02</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83</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83</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Национальная безопасность и правоохранительная деятельность</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30</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09</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30</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Национальная экономика</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759</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39</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Сельское хозяйство и рыболовство</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17</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17</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Дорожное хозяйство (дорожные фонды)</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04</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09</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742</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22</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Жилищно-коммунальное хозяйство</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3 809</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2 149</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Коммунальное хозяйство</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02</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1 635</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1 226</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Благоустройство</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05</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2 174</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923</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Охрана окружающей среды</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06</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89</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06</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03</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89</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Образование</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07</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29</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Молодежная политика</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07</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07</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29</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КУЛЬТУРА, КИНЕМАТОГРАФИЯ</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08</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545</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4876"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Культура</w:t>
            </w:r>
          </w:p>
        </w:tc>
        <w:tc>
          <w:tcPr>
            <w:tcW w:w="511"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08</w:t>
            </w:r>
          </w:p>
        </w:tc>
        <w:tc>
          <w:tcPr>
            <w:tcW w:w="459"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545</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w:t>
            </w:r>
          </w:p>
        </w:tc>
      </w:tr>
      <w:tr w:rsidR="009761CF" w:rsidRPr="009761CF" w:rsidTr="009761CF">
        <w:trPr>
          <w:trHeight w:val="20"/>
        </w:trPr>
        <w:tc>
          <w:tcPr>
            <w:tcW w:w="4876"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Итого</w:t>
            </w:r>
          </w:p>
        </w:tc>
        <w:tc>
          <w:tcPr>
            <w:tcW w:w="511"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459"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w:t>
            </w:r>
          </w:p>
        </w:tc>
        <w:tc>
          <w:tcPr>
            <w:tcW w:w="884"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8 208,00</w:t>
            </w:r>
          </w:p>
        </w:tc>
        <w:tc>
          <w:tcPr>
            <w:tcW w:w="783"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2 461,00</w:t>
            </w:r>
          </w:p>
        </w:tc>
      </w:tr>
    </w:tbl>
    <w:p w:rsidR="00B52799" w:rsidRDefault="00B52799" w:rsidP="00C55E55">
      <w:pPr>
        <w:tabs>
          <w:tab w:val="left" w:pos="284"/>
        </w:tabs>
        <w:spacing w:after="0" w:line="240" w:lineRule="auto"/>
        <w:rPr>
          <w:rFonts w:ascii="Times New Roman" w:eastAsia="Calibri" w:hAnsi="Times New Roman" w:cs="Times New Roman"/>
          <w:sz w:val="12"/>
          <w:szCs w:val="12"/>
        </w:rPr>
      </w:pP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к Решению Собрания представителей</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сельского поселения Светлодольск</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муниципального района Сергиевский</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"Об исполнении бюджета</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сельского поселения Светлодольск</w:t>
      </w:r>
    </w:p>
    <w:p w:rsidR="009761CF" w:rsidRPr="009761CF" w:rsidRDefault="009761CF" w:rsidP="009761CF">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муниципального района Сергиевский за 2018 год"</w:t>
      </w:r>
    </w:p>
    <w:p w:rsidR="009761CF" w:rsidRPr="009761CF" w:rsidRDefault="009761CF" w:rsidP="009761CF">
      <w:pPr>
        <w:tabs>
          <w:tab w:val="left" w:pos="284"/>
        </w:tabs>
        <w:spacing w:after="0" w:line="240" w:lineRule="auto"/>
        <w:jc w:val="center"/>
        <w:rPr>
          <w:rFonts w:ascii="Times New Roman" w:eastAsia="Calibri" w:hAnsi="Times New Roman" w:cs="Times New Roman"/>
          <w:b/>
          <w:sz w:val="12"/>
          <w:szCs w:val="12"/>
        </w:rPr>
      </w:pPr>
      <w:r w:rsidRPr="009761CF">
        <w:rPr>
          <w:rFonts w:ascii="Times New Roman" w:eastAsia="Calibri" w:hAnsi="Times New Roman" w:cs="Times New Roman"/>
          <w:b/>
          <w:sz w:val="12"/>
          <w:szCs w:val="12"/>
        </w:rPr>
        <w:t>Источники финансирования дефицита бюджета сельского поселения Светлодольск</w:t>
      </w:r>
    </w:p>
    <w:p w:rsidR="009761CF" w:rsidRPr="009761CF" w:rsidRDefault="009761CF" w:rsidP="009761CF">
      <w:pPr>
        <w:tabs>
          <w:tab w:val="left" w:pos="284"/>
        </w:tabs>
        <w:spacing w:after="0" w:line="240" w:lineRule="auto"/>
        <w:jc w:val="center"/>
        <w:rPr>
          <w:rFonts w:ascii="Times New Roman" w:eastAsia="Calibri" w:hAnsi="Times New Roman" w:cs="Times New Roman"/>
          <w:b/>
          <w:sz w:val="12"/>
          <w:szCs w:val="12"/>
        </w:rPr>
      </w:pPr>
      <w:r w:rsidRPr="009761CF">
        <w:rPr>
          <w:rFonts w:ascii="Times New Roman" w:eastAsia="Calibri" w:hAnsi="Times New Roman" w:cs="Times New Roman"/>
          <w:b/>
          <w:sz w:val="12"/>
          <w:szCs w:val="12"/>
        </w:rPr>
        <w:t xml:space="preserve">за 2018 год по кодам </w:t>
      </w:r>
      <w:proofErr w:type="gramStart"/>
      <w:r w:rsidRPr="009761CF">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851"/>
        <w:gridCol w:w="1438"/>
        <w:gridCol w:w="4515"/>
        <w:gridCol w:w="709"/>
      </w:tblGrid>
      <w:tr w:rsidR="009761CF" w:rsidRPr="009761CF" w:rsidTr="00F85C4C">
        <w:trPr>
          <w:trHeight w:val="138"/>
        </w:trPr>
        <w:tc>
          <w:tcPr>
            <w:tcW w:w="851" w:type="dxa"/>
            <w:vMerge w:val="restart"/>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Код главного администратора</w:t>
            </w:r>
          </w:p>
        </w:tc>
        <w:tc>
          <w:tcPr>
            <w:tcW w:w="1438" w:type="dxa"/>
            <w:vMerge w:val="restart"/>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 xml:space="preserve">Код </w:t>
            </w:r>
          </w:p>
        </w:tc>
        <w:tc>
          <w:tcPr>
            <w:tcW w:w="4515" w:type="dxa"/>
            <w:vMerge w:val="restart"/>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Сумма,    тыс. рублей</w:t>
            </w:r>
          </w:p>
        </w:tc>
      </w:tr>
      <w:tr w:rsidR="009761CF" w:rsidRPr="009761CF" w:rsidTr="00F85C4C">
        <w:trPr>
          <w:trHeight w:val="138"/>
        </w:trPr>
        <w:tc>
          <w:tcPr>
            <w:tcW w:w="851" w:type="dxa"/>
            <w:vMerge/>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1438" w:type="dxa"/>
            <w:vMerge/>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4515" w:type="dxa"/>
            <w:vMerge/>
            <w:hideMark/>
          </w:tcPr>
          <w:p w:rsidR="009761CF" w:rsidRPr="009761CF" w:rsidRDefault="009761CF" w:rsidP="009761CF">
            <w:pPr>
              <w:tabs>
                <w:tab w:val="left" w:pos="284"/>
              </w:tabs>
              <w:rPr>
                <w:rFonts w:ascii="Times New Roman" w:eastAsia="Calibri" w:hAnsi="Times New Roman" w:cs="Times New Roman"/>
                <w:bCs/>
                <w:sz w:val="12"/>
                <w:szCs w:val="12"/>
              </w:rPr>
            </w:pPr>
          </w:p>
        </w:tc>
        <w:tc>
          <w:tcPr>
            <w:tcW w:w="709" w:type="dxa"/>
            <w:vMerge/>
            <w:hideMark/>
          </w:tcPr>
          <w:p w:rsidR="009761CF" w:rsidRPr="009761CF" w:rsidRDefault="009761CF" w:rsidP="009761CF">
            <w:pPr>
              <w:tabs>
                <w:tab w:val="left" w:pos="284"/>
              </w:tabs>
              <w:rPr>
                <w:rFonts w:ascii="Times New Roman" w:eastAsia="Calibri" w:hAnsi="Times New Roman" w:cs="Times New Roman"/>
                <w:bCs/>
                <w:sz w:val="12"/>
                <w:szCs w:val="12"/>
              </w:rPr>
            </w:pPr>
          </w:p>
        </w:tc>
      </w:tr>
      <w:tr w:rsidR="009761CF" w:rsidRPr="009761CF" w:rsidTr="00F85C4C">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1438"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01 00 00 00 00 0000 000</w:t>
            </w:r>
          </w:p>
        </w:tc>
        <w:tc>
          <w:tcPr>
            <w:tcW w:w="451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269</w:t>
            </w:r>
          </w:p>
        </w:tc>
      </w:tr>
      <w:tr w:rsidR="009761CF" w:rsidRPr="009761CF" w:rsidTr="00F85C4C">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1438"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01 05 00 00 00 0000 000</w:t>
            </w:r>
          </w:p>
        </w:tc>
        <w:tc>
          <w:tcPr>
            <w:tcW w:w="4515" w:type="dxa"/>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269</w:t>
            </w:r>
          </w:p>
        </w:tc>
      </w:tr>
      <w:tr w:rsidR="009761CF" w:rsidRPr="009761CF" w:rsidTr="00F85C4C">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1438"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01 05 00 00 00 0000 500</w:t>
            </w:r>
          </w:p>
        </w:tc>
        <w:tc>
          <w:tcPr>
            <w:tcW w:w="451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Увеличение остатков средств бюджетов</w:t>
            </w:r>
          </w:p>
        </w:tc>
        <w:tc>
          <w:tcPr>
            <w:tcW w:w="709"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-7939</w:t>
            </w:r>
          </w:p>
        </w:tc>
      </w:tr>
      <w:tr w:rsidR="009761CF" w:rsidRPr="009761CF" w:rsidTr="00F85C4C">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1438"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01 05 02 00 00 0000 500</w:t>
            </w:r>
          </w:p>
        </w:tc>
        <w:tc>
          <w:tcPr>
            <w:tcW w:w="451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-7939</w:t>
            </w:r>
          </w:p>
        </w:tc>
      </w:tr>
      <w:tr w:rsidR="009761CF" w:rsidRPr="009761CF" w:rsidTr="00F85C4C">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1438"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01 05 02 01 00 0000 510</w:t>
            </w:r>
          </w:p>
        </w:tc>
        <w:tc>
          <w:tcPr>
            <w:tcW w:w="451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-7939</w:t>
            </w:r>
          </w:p>
        </w:tc>
      </w:tr>
      <w:tr w:rsidR="009761CF" w:rsidRPr="009761CF" w:rsidTr="00F85C4C">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1438"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01 05 02 01 10 0000 510</w:t>
            </w:r>
          </w:p>
        </w:tc>
        <w:tc>
          <w:tcPr>
            <w:tcW w:w="451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-7939</w:t>
            </w:r>
          </w:p>
        </w:tc>
      </w:tr>
      <w:tr w:rsidR="009761CF" w:rsidRPr="009761CF" w:rsidTr="00F85C4C">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430</w:t>
            </w:r>
          </w:p>
        </w:tc>
        <w:tc>
          <w:tcPr>
            <w:tcW w:w="1438"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01 05 00 00 00 0000 600</w:t>
            </w:r>
          </w:p>
        </w:tc>
        <w:tc>
          <w:tcPr>
            <w:tcW w:w="4515"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Уменьшение остатков средств бюджетов</w:t>
            </w:r>
          </w:p>
        </w:tc>
        <w:tc>
          <w:tcPr>
            <w:tcW w:w="709" w:type="dxa"/>
            <w:noWrap/>
            <w:hideMark/>
          </w:tcPr>
          <w:p w:rsidR="009761CF" w:rsidRPr="009761CF" w:rsidRDefault="009761CF" w:rsidP="009761CF">
            <w:pPr>
              <w:tabs>
                <w:tab w:val="left" w:pos="284"/>
              </w:tabs>
              <w:rPr>
                <w:rFonts w:ascii="Times New Roman" w:eastAsia="Calibri" w:hAnsi="Times New Roman" w:cs="Times New Roman"/>
                <w:bCs/>
                <w:sz w:val="12"/>
                <w:szCs w:val="12"/>
              </w:rPr>
            </w:pPr>
            <w:r w:rsidRPr="009761CF">
              <w:rPr>
                <w:rFonts w:ascii="Times New Roman" w:eastAsia="Calibri" w:hAnsi="Times New Roman" w:cs="Times New Roman"/>
                <w:bCs/>
                <w:sz w:val="12"/>
                <w:szCs w:val="12"/>
              </w:rPr>
              <w:t>8208</w:t>
            </w:r>
          </w:p>
        </w:tc>
      </w:tr>
      <w:tr w:rsidR="009761CF" w:rsidRPr="009761CF" w:rsidTr="00F85C4C">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1438"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01 05 02 00 00 0000 600</w:t>
            </w:r>
          </w:p>
        </w:tc>
        <w:tc>
          <w:tcPr>
            <w:tcW w:w="451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8208</w:t>
            </w:r>
          </w:p>
        </w:tc>
      </w:tr>
      <w:tr w:rsidR="009761CF" w:rsidRPr="009761CF" w:rsidTr="00F85C4C">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1438"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01 05 02 01 00 0000 610</w:t>
            </w:r>
          </w:p>
        </w:tc>
        <w:tc>
          <w:tcPr>
            <w:tcW w:w="451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8208</w:t>
            </w:r>
          </w:p>
        </w:tc>
      </w:tr>
      <w:tr w:rsidR="009761CF" w:rsidRPr="009761CF" w:rsidTr="00F85C4C">
        <w:trPr>
          <w:trHeight w:val="20"/>
        </w:trPr>
        <w:tc>
          <w:tcPr>
            <w:tcW w:w="851"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430</w:t>
            </w:r>
          </w:p>
        </w:tc>
        <w:tc>
          <w:tcPr>
            <w:tcW w:w="1438"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01 05 02 01 10 0000 610</w:t>
            </w:r>
          </w:p>
        </w:tc>
        <w:tc>
          <w:tcPr>
            <w:tcW w:w="4515"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9761CF" w:rsidRPr="009761CF" w:rsidRDefault="009761CF" w:rsidP="009761CF">
            <w:pPr>
              <w:tabs>
                <w:tab w:val="left" w:pos="284"/>
              </w:tabs>
              <w:rPr>
                <w:rFonts w:ascii="Times New Roman" w:eastAsia="Calibri" w:hAnsi="Times New Roman" w:cs="Times New Roman"/>
                <w:sz w:val="12"/>
                <w:szCs w:val="12"/>
              </w:rPr>
            </w:pPr>
            <w:r w:rsidRPr="009761CF">
              <w:rPr>
                <w:rFonts w:ascii="Times New Roman" w:eastAsia="Calibri" w:hAnsi="Times New Roman" w:cs="Times New Roman"/>
                <w:sz w:val="12"/>
                <w:szCs w:val="12"/>
              </w:rPr>
              <w:t>8208</w:t>
            </w:r>
          </w:p>
        </w:tc>
      </w:tr>
    </w:tbl>
    <w:p w:rsidR="009761CF" w:rsidRDefault="009761CF" w:rsidP="00C55E55">
      <w:pPr>
        <w:tabs>
          <w:tab w:val="left" w:pos="284"/>
        </w:tabs>
        <w:spacing w:after="0" w:line="240" w:lineRule="auto"/>
        <w:rPr>
          <w:rFonts w:ascii="Times New Roman" w:eastAsia="Calibri" w:hAnsi="Times New Roman" w:cs="Times New Roman"/>
          <w:sz w:val="12"/>
          <w:szCs w:val="12"/>
        </w:rPr>
      </w:pPr>
    </w:p>
    <w:p w:rsidR="00F85C4C" w:rsidRPr="009761CF" w:rsidRDefault="00F85C4C" w:rsidP="00F85C4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№5</w:t>
      </w:r>
    </w:p>
    <w:p w:rsidR="00F85C4C" w:rsidRPr="009761CF" w:rsidRDefault="00F85C4C" w:rsidP="00F85C4C">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к Решению Собрания представителей</w:t>
      </w:r>
    </w:p>
    <w:p w:rsidR="00F85C4C" w:rsidRPr="009761CF" w:rsidRDefault="00F85C4C" w:rsidP="00F85C4C">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сельского поселения Светлодольск</w:t>
      </w:r>
    </w:p>
    <w:p w:rsidR="00F85C4C" w:rsidRPr="009761CF" w:rsidRDefault="00F85C4C" w:rsidP="00F85C4C">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муниципального района Сергиевский</w:t>
      </w:r>
    </w:p>
    <w:p w:rsidR="00F85C4C" w:rsidRPr="009761CF" w:rsidRDefault="00F85C4C" w:rsidP="00F85C4C">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"Об исполнении бюджета</w:t>
      </w:r>
    </w:p>
    <w:p w:rsidR="00F85C4C" w:rsidRPr="009761CF" w:rsidRDefault="00F85C4C" w:rsidP="00F85C4C">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сельского поселения Светлодольск</w:t>
      </w:r>
    </w:p>
    <w:p w:rsidR="00F85C4C" w:rsidRPr="009761CF" w:rsidRDefault="00F85C4C" w:rsidP="00F85C4C">
      <w:pPr>
        <w:tabs>
          <w:tab w:val="left" w:pos="284"/>
        </w:tabs>
        <w:spacing w:after="0" w:line="240" w:lineRule="auto"/>
        <w:jc w:val="right"/>
        <w:rPr>
          <w:rFonts w:ascii="Times New Roman" w:eastAsia="Calibri" w:hAnsi="Times New Roman" w:cs="Times New Roman"/>
          <w:i/>
          <w:sz w:val="12"/>
          <w:szCs w:val="12"/>
        </w:rPr>
      </w:pPr>
      <w:r w:rsidRPr="009761CF">
        <w:rPr>
          <w:rFonts w:ascii="Times New Roman" w:eastAsia="Calibri" w:hAnsi="Times New Roman" w:cs="Times New Roman"/>
          <w:i/>
          <w:sz w:val="12"/>
          <w:szCs w:val="12"/>
        </w:rPr>
        <w:t>муниципального района Сергиевский за 2018 год"</w:t>
      </w:r>
    </w:p>
    <w:p w:rsidR="00F85C4C" w:rsidRPr="00F85C4C" w:rsidRDefault="00F85C4C" w:rsidP="00F85C4C">
      <w:pPr>
        <w:tabs>
          <w:tab w:val="left" w:pos="284"/>
        </w:tabs>
        <w:spacing w:after="0" w:line="240" w:lineRule="auto"/>
        <w:jc w:val="center"/>
        <w:rPr>
          <w:rFonts w:ascii="Times New Roman" w:eastAsia="Calibri" w:hAnsi="Times New Roman" w:cs="Times New Roman"/>
          <w:b/>
          <w:sz w:val="12"/>
          <w:szCs w:val="12"/>
        </w:rPr>
      </w:pPr>
      <w:r w:rsidRPr="00F85C4C">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F85C4C" w:rsidRPr="00F85C4C" w:rsidRDefault="00F85C4C" w:rsidP="00F85C4C">
      <w:pPr>
        <w:tabs>
          <w:tab w:val="left" w:pos="284"/>
        </w:tabs>
        <w:spacing w:after="0" w:line="240" w:lineRule="auto"/>
        <w:jc w:val="center"/>
        <w:rPr>
          <w:rFonts w:ascii="Times New Roman" w:eastAsia="Calibri" w:hAnsi="Times New Roman" w:cs="Times New Roman"/>
          <w:b/>
          <w:sz w:val="12"/>
          <w:szCs w:val="12"/>
        </w:rPr>
      </w:pPr>
      <w:r w:rsidRPr="00F85C4C">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Светлодольск</w:t>
      </w:r>
    </w:p>
    <w:p w:rsidR="00F85C4C" w:rsidRPr="00F85C4C" w:rsidRDefault="00F85C4C" w:rsidP="00F85C4C">
      <w:pPr>
        <w:tabs>
          <w:tab w:val="left" w:pos="284"/>
        </w:tabs>
        <w:spacing w:after="0" w:line="240" w:lineRule="auto"/>
        <w:jc w:val="center"/>
        <w:rPr>
          <w:rFonts w:ascii="Times New Roman" w:eastAsia="Calibri" w:hAnsi="Times New Roman" w:cs="Times New Roman"/>
          <w:b/>
          <w:sz w:val="12"/>
          <w:szCs w:val="12"/>
        </w:rPr>
      </w:pPr>
      <w:r w:rsidRPr="00F85C4C">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253"/>
        <w:gridCol w:w="1701"/>
        <w:gridCol w:w="1559"/>
      </w:tblGrid>
      <w:tr w:rsidR="00F85C4C" w:rsidRPr="00F85C4C" w:rsidTr="00F85C4C">
        <w:trPr>
          <w:trHeight w:val="20"/>
        </w:trPr>
        <w:tc>
          <w:tcPr>
            <w:tcW w:w="4253" w:type="dxa"/>
            <w:hideMark/>
          </w:tcPr>
          <w:p w:rsidR="00F85C4C" w:rsidRPr="00F85C4C" w:rsidRDefault="00F85C4C" w:rsidP="00F85C4C">
            <w:pPr>
              <w:tabs>
                <w:tab w:val="left" w:pos="284"/>
              </w:tabs>
              <w:rPr>
                <w:rFonts w:ascii="Times New Roman" w:eastAsia="Calibri" w:hAnsi="Times New Roman" w:cs="Times New Roman"/>
                <w:sz w:val="12"/>
                <w:szCs w:val="12"/>
              </w:rPr>
            </w:pPr>
            <w:r w:rsidRPr="00F85C4C">
              <w:rPr>
                <w:rFonts w:ascii="Times New Roman" w:eastAsia="Calibri" w:hAnsi="Times New Roman" w:cs="Times New Roman"/>
                <w:sz w:val="12"/>
                <w:szCs w:val="12"/>
              </w:rPr>
              <w:t>Наименование</w:t>
            </w:r>
          </w:p>
        </w:tc>
        <w:tc>
          <w:tcPr>
            <w:tcW w:w="1701" w:type="dxa"/>
            <w:hideMark/>
          </w:tcPr>
          <w:p w:rsidR="00F85C4C" w:rsidRPr="00F85C4C" w:rsidRDefault="00F85C4C" w:rsidP="00F85C4C">
            <w:pPr>
              <w:tabs>
                <w:tab w:val="left" w:pos="284"/>
              </w:tabs>
              <w:rPr>
                <w:rFonts w:ascii="Times New Roman" w:eastAsia="Calibri" w:hAnsi="Times New Roman" w:cs="Times New Roman"/>
                <w:sz w:val="12"/>
                <w:szCs w:val="12"/>
              </w:rPr>
            </w:pPr>
            <w:r w:rsidRPr="00F85C4C">
              <w:rPr>
                <w:rFonts w:ascii="Times New Roman" w:eastAsia="Calibri" w:hAnsi="Times New Roman" w:cs="Times New Roman"/>
                <w:sz w:val="12"/>
                <w:szCs w:val="12"/>
              </w:rPr>
              <w:t>Численность (чел.)</w:t>
            </w:r>
          </w:p>
        </w:tc>
        <w:tc>
          <w:tcPr>
            <w:tcW w:w="1559" w:type="dxa"/>
            <w:hideMark/>
          </w:tcPr>
          <w:p w:rsidR="00F85C4C" w:rsidRPr="00F85C4C" w:rsidRDefault="00F85C4C" w:rsidP="00F85C4C">
            <w:pPr>
              <w:tabs>
                <w:tab w:val="left" w:pos="284"/>
              </w:tabs>
              <w:rPr>
                <w:rFonts w:ascii="Times New Roman" w:eastAsia="Calibri" w:hAnsi="Times New Roman" w:cs="Times New Roman"/>
                <w:sz w:val="12"/>
                <w:szCs w:val="12"/>
              </w:rPr>
            </w:pPr>
            <w:r w:rsidRPr="00F85C4C">
              <w:rPr>
                <w:rFonts w:ascii="Times New Roman" w:eastAsia="Calibri" w:hAnsi="Times New Roman" w:cs="Times New Roman"/>
                <w:sz w:val="12"/>
                <w:szCs w:val="12"/>
              </w:rPr>
              <w:t>Расходы на денежное содержание (</w:t>
            </w:r>
            <w:proofErr w:type="spellStart"/>
            <w:r w:rsidRPr="00F85C4C">
              <w:rPr>
                <w:rFonts w:ascii="Times New Roman" w:eastAsia="Calibri" w:hAnsi="Times New Roman" w:cs="Times New Roman"/>
                <w:sz w:val="12"/>
                <w:szCs w:val="12"/>
              </w:rPr>
              <w:t>тыс</w:t>
            </w:r>
            <w:proofErr w:type="gramStart"/>
            <w:r w:rsidRPr="00F85C4C">
              <w:rPr>
                <w:rFonts w:ascii="Times New Roman" w:eastAsia="Calibri" w:hAnsi="Times New Roman" w:cs="Times New Roman"/>
                <w:sz w:val="12"/>
                <w:szCs w:val="12"/>
              </w:rPr>
              <w:t>.р</w:t>
            </w:r>
            <w:proofErr w:type="gramEnd"/>
            <w:r w:rsidRPr="00F85C4C">
              <w:rPr>
                <w:rFonts w:ascii="Times New Roman" w:eastAsia="Calibri" w:hAnsi="Times New Roman" w:cs="Times New Roman"/>
                <w:sz w:val="12"/>
                <w:szCs w:val="12"/>
              </w:rPr>
              <w:t>ублей</w:t>
            </w:r>
            <w:proofErr w:type="spellEnd"/>
            <w:r w:rsidRPr="00F85C4C">
              <w:rPr>
                <w:rFonts w:ascii="Times New Roman" w:eastAsia="Calibri" w:hAnsi="Times New Roman" w:cs="Times New Roman"/>
                <w:sz w:val="12"/>
                <w:szCs w:val="12"/>
              </w:rPr>
              <w:t>)</w:t>
            </w:r>
          </w:p>
        </w:tc>
      </w:tr>
      <w:tr w:rsidR="00F85C4C" w:rsidRPr="00F85C4C" w:rsidTr="00F85C4C">
        <w:trPr>
          <w:trHeight w:val="20"/>
        </w:trPr>
        <w:tc>
          <w:tcPr>
            <w:tcW w:w="4253" w:type="dxa"/>
            <w:hideMark/>
          </w:tcPr>
          <w:p w:rsidR="00F85C4C" w:rsidRPr="00F85C4C" w:rsidRDefault="00F85C4C" w:rsidP="00F85C4C">
            <w:pPr>
              <w:tabs>
                <w:tab w:val="left" w:pos="284"/>
              </w:tabs>
              <w:rPr>
                <w:rFonts w:ascii="Times New Roman" w:eastAsia="Calibri" w:hAnsi="Times New Roman" w:cs="Times New Roman"/>
                <w:sz w:val="12"/>
                <w:szCs w:val="12"/>
              </w:rPr>
            </w:pPr>
            <w:r w:rsidRPr="00F85C4C">
              <w:rPr>
                <w:rFonts w:ascii="Times New Roman" w:eastAsia="Calibri" w:hAnsi="Times New Roman" w:cs="Times New Roman"/>
                <w:sz w:val="12"/>
                <w:szCs w:val="12"/>
              </w:rPr>
              <w:t>Муниципальные служащие органов местного самоуправления</w:t>
            </w:r>
          </w:p>
        </w:tc>
        <w:tc>
          <w:tcPr>
            <w:tcW w:w="1701" w:type="dxa"/>
            <w:hideMark/>
          </w:tcPr>
          <w:p w:rsidR="00F85C4C" w:rsidRPr="00F85C4C" w:rsidRDefault="00F85C4C" w:rsidP="00F85C4C">
            <w:pPr>
              <w:tabs>
                <w:tab w:val="left" w:pos="284"/>
              </w:tabs>
              <w:rPr>
                <w:rFonts w:ascii="Times New Roman" w:eastAsia="Calibri" w:hAnsi="Times New Roman" w:cs="Times New Roman"/>
                <w:sz w:val="12"/>
                <w:szCs w:val="12"/>
              </w:rPr>
            </w:pPr>
            <w:r w:rsidRPr="00F85C4C">
              <w:rPr>
                <w:rFonts w:ascii="Times New Roman" w:eastAsia="Calibri" w:hAnsi="Times New Roman" w:cs="Times New Roman"/>
                <w:sz w:val="12"/>
                <w:szCs w:val="12"/>
              </w:rPr>
              <w:t>3</w:t>
            </w:r>
          </w:p>
        </w:tc>
        <w:tc>
          <w:tcPr>
            <w:tcW w:w="1559" w:type="dxa"/>
            <w:hideMark/>
          </w:tcPr>
          <w:p w:rsidR="00F85C4C" w:rsidRPr="00F85C4C" w:rsidRDefault="00F85C4C" w:rsidP="00F85C4C">
            <w:pPr>
              <w:tabs>
                <w:tab w:val="left" w:pos="284"/>
              </w:tabs>
              <w:rPr>
                <w:rFonts w:ascii="Times New Roman" w:eastAsia="Calibri" w:hAnsi="Times New Roman" w:cs="Times New Roman"/>
                <w:sz w:val="12"/>
                <w:szCs w:val="12"/>
              </w:rPr>
            </w:pPr>
            <w:r w:rsidRPr="00F85C4C">
              <w:rPr>
                <w:rFonts w:ascii="Times New Roman" w:eastAsia="Calibri" w:hAnsi="Times New Roman" w:cs="Times New Roman"/>
                <w:sz w:val="12"/>
                <w:szCs w:val="12"/>
              </w:rPr>
              <w:t>724</w:t>
            </w:r>
          </w:p>
        </w:tc>
      </w:tr>
      <w:tr w:rsidR="00F85C4C" w:rsidRPr="00F85C4C" w:rsidTr="00F85C4C">
        <w:trPr>
          <w:trHeight w:val="20"/>
        </w:trPr>
        <w:tc>
          <w:tcPr>
            <w:tcW w:w="4253" w:type="dxa"/>
            <w:hideMark/>
          </w:tcPr>
          <w:p w:rsidR="00F85C4C" w:rsidRPr="00F85C4C" w:rsidRDefault="00F85C4C" w:rsidP="00F85C4C">
            <w:pPr>
              <w:tabs>
                <w:tab w:val="left" w:pos="284"/>
              </w:tabs>
              <w:rPr>
                <w:rFonts w:ascii="Times New Roman" w:eastAsia="Calibri" w:hAnsi="Times New Roman" w:cs="Times New Roman"/>
                <w:sz w:val="12"/>
                <w:szCs w:val="12"/>
              </w:rPr>
            </w:pPr>
            <w:r w:rsidRPr="00F85C4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701" w:type="dxa"/>
            <w:hideMark/>
          </w:tcPr>
          <w:p w:rsidR="00F85C4C" w:rsidRPr="00F85C4C" w:rsidRDefault="00F85C4C" w:rsidP="00F85C4C">
            <w:pPr>
              <w:tabs>
                <w:tab w:val="left" w:pos="284"/>
              </w:tabs>
              <w:rPr>
                <w:rFonts w:ascii="Times New Roman" w:eastAsia="Calibri" w:hAnsi="Times New Roman" w:cs="Times New Roman"/>
                <w:sz w:val="12"/>
                <w:szCs w:val="12"/>
              </w:rPr>
            </w:pPr>
            <w:r w:rsidRPr="00F85C4C">
              <w:rPr>
                <w:rFonts w:ascii="Times New Roman" w:eastAsia="Calibri" w:hAnsi="Times New Roman" w:cs="Times New Roman"/>
                <w:sz w:val="12"/>
                <w:szCs w:val="12"/>
              </w:rPr>
              <w:t>1</w:t>
            </w:r>
          </w:p>
        </w:tc>
        <w:tc>
          <w:tcPr>
            <w:tcW w:w="1559" w:type="dxa"/>
            <w:hideMark/>
          </w:tcPr>
          <w:p w:rsidR="00F85C4C" w:rsidRPr="00F85C4C" w:rsidRDefault="00F85C4C" w:rsidP="00F85C4C">
            <w:pPr>
              <w:tabs>
                <w:tab w:val="left" w:pos="284"/>
              </w:tabs>
              <w:rPr>
                <w:rFonts w:ascii="Times New Roman" w:eastAsia="Calibri" w:hAnsi="Times New Roman" w:cs="Times New Roman"/>
                <w:sz w:val="12"/>
                <w:szCs w:val="12"/>
              </w:rPr>
            </w:pPr>
            <w:r w:rsidRPr="00F85C4C">
              <w:rPr>
                <w:rFonts w:ascii="Times New Roman" w:eastAsia="Calibri" w:hAnsi="Times New Roman" w:cs="Times New Roman"/>
                <w:sz w:val="12"/>
                <w:szCs w:val="12"/>
              </w:rPr>
              <w:t>651</w:t>
            </w:r>
          </w:p>
        </w:tc>
      </w:tr>
      <w:tr w:rsidR="00F85C4C" w:rsidRPr="00F85C4C" w:rsidTr="00F85C4C">
        <w:trPr>
          <w:trHeight w:val="20"/>
        </w:trPr>
        <w:tc>
          <w:tcPr>
            <w:tcW w:w="4253" w:type="dxa"/>
            <w:noWrap/>
            <w:hideMark/>
          </w:tcPr>
          <w:p w:rsidR="00F85C4C" w:rsidRPr="00F85C4C" w:rsidRDefault="00F85C4C" w:rsidP="00F85C4C">
            <w:pPr>
              <w:tabs>
                <w:tab w:val="left" w:pos="284"/>
              </w:tabs>
              <w:rPr>
                <w:rFonts w:ascii="Times New Roman" w:eastAsia="Calibri" w:hAnsi="Times New Roman" w:cs="Times New Roman"/>
                <w:bCs/>
                <w:sz w:val="12"/>
                <w:szCs w:val="12"/>
              </w:rPr>
            </w:pPr>
            <w:r w:rsidRPr="00F85C4C">
              <w:rPr>
                <w:rFonts w:ascii="Times New Roman" w:eastAsia="Calibri" w:hAnsi="Times New Roman" w:cs="Times New Roman"/>
                <w:bCs/>
                <w:sz w:val="12"/>
                <w:szCs w:val="12"/>
              </w:rPr>
              <w:t>И Т О Г О</w:t>
            </w:r>
            <w:proofErr w:type="gramStart"/>
            <w:r w:rsidRPr="00F85C4C">
              <w:rPr>
                <w:rFonts w:ascii="Times New Roman" w:eastAsia="Calibri" w:hAnsi="Times New Roman" w:cs="Times New Roman"/>
                <w:bCs/>
                <w:sz w:val="12"/>
                <w:szCs w:val="12"/>
              </w:rPr>
              <w:t xml:space="preserve"> :</w:t>
            </w:r>
            <w:proofErr w:type="gramEnd"/>
          </w:p>
        </w:tc>
        <w:tc>
          <w:tcPr>
            <w:tcW w:w="1701" w:type="dxa"/>
            <w:noWrap/>
            <w:hideMark/>
          </w:tcPr>
          <w:p w:rsidR="00F85C4C" w:rsidRPr="00F85C4C" w:rsidRDefault="00F85C4C" w:rsidP="00F85C4C">
            <w:pPr>
              <w:tabs>
                <w:tab w:val="left" w:pos="284"/>
              </w:tabs>
              <w:rPr>
                <w:rFonts w:ascii="Times New Roman" w:eastAsia="Calibri" w:hAnsi="Times New Roman" w:cs="Times New Roman"/>
                <w:bCs/>
                <w:sz w:val="12"/>
                <w:szCs w:val="12"/>
              </w:rPr>
            </w:pPr>
            <w:r w:rsidRPr="00F85C4C">
              <w:rPr>
                <w:rFonts w:ascii="Times New Roman" w:eastAsia="Calibri" w:hAnsi="Times New Roman" w:cs="Times New Roman"/>
                <w:bCs/>
                <w:sz w:val="12"/>
                <w:szCs w:val="12"/>
              </w:rPr>
              <w:t>4</w:t>
            </w:r>
          </w:p>
        </w:tc>
        <w:tc>
          <w:tcPr>
            <w:tcW w:w="1559" w:type="dxa"/>
            <w:noWrap/>
            <w:hideMark/>
          </w:tcPr>
          <w:p w:rsidR="00F85C4C" w:rsidRPr="00F85C4C" w:rsidRDefault="00F85C4C" w:rsidP="00F85C4C">
            <w:pPr>
              <w:tabs>
                <w:tab w:val="left" w:pos="284"/>
              </w:tabs>
              <w:rPr>
                <w:rFonts w:ascii="Times New Roman" w:eastAsia="Calibri" w:hAnsi="Times New Roman" w:cs="Times New Roman"/>
                <w:bCs/>
                <w:sz w:val="12"/>
                <w:szCs w:val="12"/>
              </w:rPr>
            </w:pPr>
            <w:r w:rsidRPr="00F85C4C">
              <w:rPr>
                <w:rFonts w:ascii="Times New Roman" w:eastAsia="Calibri" w:hAnsi="Times New Roman" w:cs="Times New Roman"/>
                <w:bCs/>
                <w:sz w:val="12"/>
                <w:szCs w:val="12"/>
              </w:rPr>
              <w:t>1375</w:t>
            </w:r>
          </w:p>
        </w:tc>
      </w:tr>
    </w:tbl>
    <w:p w:rsidR="004D3719" w:rsidRDefault="004D3719" w:rsidP="00C55E55">
      <w:pPr>
        <w:tabs>
          <w:tab w:val="left" w:pos="284"/>
        </w:tabs>
        <w:spacing w:after="0" w:line="240" w:lineRule="auto"/>
        <w:rPr>
          <w:rFonts w:ascii="Times New Roman" w:eastAsia="Calibri" w:hAnsi="Times New Roman" w:cs="Times New Roman"/>
          <w:sz w:val="12"/>
          <w:szCs w:val="12"/>
        </w:rPr>
      </w:pPr>
    </w:p>
    <w:p w:rsidR="00F85C4C" w:rsidRPr="00F85C4C" w:rsidRDefault="00F85C4C" w:rsidP="00F85C4C">
      <w:pPr>
        <w:tabs>
          <w:tab w:val="left" w:pos="284"/>
          <w:tab w:val="left" w:pos="3828"/>
        </w:tabs>
        <w:spacing w:after="0" w:line="240" w:lineRule="auto"/>
        <w:jc w:val="center"/>
        <w:rPr>
          <w:rFonts w:ascii="Times New Roman" w:eastAsia="Calibri" w:hAnsi="Times New Roman" w:cs="Times New Roman"/>
          <w:b/>
          <w:sz w:val="12"/>
          <w:szCs w:val="12"/>
        </w:rPr>
      </w:pPr>
      <w:r w:rsidRPr="00F85C4C">
        <w:rPr>
          <w:rFonts w:ascii="Times New Roman" w:eastAsia="Calibri" w:hAnsi="Times New Roman" w:cs="Times New Roman"/>
          <w:b/>
          <w:sz w:val="12"/>
          <w:szCs w:val="12"/>
        </w:rPr>
        <w:t>ГЛАВА</w:t>
      </w:r>
    </w:p>
    <w:p w:rsidR="00F85C4C" w:rsidRPr="00F85C4C" w:rsidRDefault="00F85C4C" w:rsidP="00F85C4C">
      <w:pPr>
        <w:tabs>
          <w:tab w:val="left" w:pos="284"/>
        </w:tabs>
        <w:spacing w:after="0" w:line="240" w:lineRule="auto"/>
        <w:jc w:val="center"/>
        <w:rPr>
          <w:rFonts w:ascii="Times New Roman" w:eastAsia="Calibri" w:hAnsi="Times New Roman" w:cs="Times New Roman"/>
          <w:b/>
          <w:sz w:val="12"/>
          <w:szCs w:val="12"/>
        </w:rPr>
      </w:pPr>
      <w:r w:rsidRPr="00F85C4C">
        <w:rPr>
          <w:rFonts w:ascii="Times New Roman" w:eastAsia="Calibri" w:hAnsi="Times New Roman" w:cs="Times New Roman"/>
          <w:b/>
          <w:sz w:val="12"/>
          <w:szCs w:val="12"/>
        </w:rPr>
        <w:t>СЕЛЬСКОГО ПОСЕЛЕНИЯ СЕРГИЕВСК</w:t>
      </w:r>
    </w:p>
    <w:p w:rsidR="00F85C4C" w:rsidRPr="00F85C4C" w:rsidRDefault="00F85C4C" w:rsidP="00F85C4C">
      <w:pPr>
        <w:tabs>
          <w:tab w:val="left" w:pos="284"/>
        </w:tabs>
        <w:spacing w:after="0" w:line="240" w:lineRule="auto"/>
        <w:jc w:val="center"/>
        <w:rPr>
          <w:rFonts w:ascii="Times New Roman" w:eastAsia="Calibri" w:hAnsi="Times New Roman" w:cs="Times New Roman"/>
          <w:b/>
          <w:sz w:val="12"/>
          <w:szCs w:val="12"/>
        </w:rPr>
      </w:pPr>
      <w:r w:rsidRPr="00F85C4C">
        <w:rPr>
          <w:rFonts w:ascii="Times New Roman" w:eastAsia="Calibri" w:hAnsi="Times New Roman" w:cs="Times New Roman"/>
          <w:b/>
          <w:sz w:val="12"/>
          <w:szCs w:val="12"/>
        </w:rPr>
        <w:t>МУНИЦИПАЛЬНОГО РАЙОНА СЕРГИЕВСКИЙ</w:t>
      </w:r>
    </w:p>
    <w:p w:rsidR="00F85C4C" w:rsidRPr="00F85C4C" w:rsidRDefault="00F85C4C" w:rsidP="00F85C4C">
      <w:pPr>
        <w:tabs>
          <w:tab w:val="left" w:pos="284"/>
        </w:tabs>
        <w:spacing w:after="0" w:line="240" w:lineRule="auto"/>
        <w:jc w:val="center"/>
        <w:rPr>
          <w:rFonts w:ascii="Times New Roman" w:eastAsia="Calibri" w:hAnsi="Times New Roman" w:cs="Times New Roman"/>
          <w:b/>
          <w:sz w:val="12"/>
          <w:szCs w:val="12"/>
        </w:rPr>
      </w:pPr>
      <w:r w:rsidRPr="00F85C4C">
        <w:rPr>
          <w:rFonts w:ascii="Times New Roman" w:eastAsia="Calibri" w:hAnsi="Times New Roman" w:cs="Times New Roman"/>
          <w:b/>
          <w:sz w:val="12"/>
          <w:szCs w:val="12"/>
        </w:rPr>
        <w:t>САМАРСКОЙ ОБЛАСТИ</w:t>
      </w:r>
    </w:p>
    <w:p w:rsidR="00F85C4C" w:rsidRPr="00F85C4C" w:rsidRDefault="00F85C4C" w:rsidP="00F85C4C">
      <w:pPr>
        <w:tabs>
          <w:tab w:val="left" w:pos="284"/>
        </w:tabs>
        <w:spacing w:after="0" w:line="240" w:lineRule="auto"/>
        <w:jc w:val="center"/>
        <w:rPr>
          <w:rFonts w:ascii="Times New Roman" w:eastAsia="Calibri" w:hAnsi="Times New Roman" w:cs="Times New Roman"/>
          <w:sz w:val="12"/>
          <w:szCs w:val="12"/>
        </w:rPr>
      </w:pPr>
    </w:p>
    <w:p w:rsidR="00F85C4C" w:rsidRPr="00F85C4C" w:rsidRDefault="00F85C4C" w:rsidP="00F85C4C">
      <w:pPr>
        <w:tabs>
          <w:tab w:val="left" w:pos="284"/>
        </w:tabs>
        <w:spacing w:after="0" w:line="240" w:lineRule="auto"/>
        <w:jc w:val="center"/>
        <w:rPr>
          <w:rFonts w:ascii="Times New Roman" w:eastAsia="Calibri" w:hAnsi="Times New Roman" w:cs="Times New Roman"/>
          <w:sz w:val="12"/>
          <w:szCs w:val="12"/>
        </w:rPr>
      </w:pPr>
      <w:r w:rsidRPr="00F85C4C">
        <w:rPr>
          <w:rFonts w:ascii="Times New Roman" w:eastAsia="Calibri" w:hAnsi="Times New Roman" w:cs="Times New Roman"/>
          <w:sz w:val="12"/>
          <w:szCs w:val="12"/>
        </w:rPr>
        <w:t>ПОСТАНОВЛЕНИЕ</w:t>
      </w:r>
    </w:p>
    <w:p w:rsidR="00F85C4C" w:rsidRPr="00F85C4C" w:rsidRDefault="00F85C4C" w:rsidP="00F85C4C">
      <w:pPr>
        <w:tabs>
          <w:tab w:val="left" w:pos="284"/>
        </w:tabs>
        <w:spacing w:after="0" w:line="240" w:lineRule="auto"/>
        <w:jc w:val="both"/>
        <w:rPr>
          <w:rFonts w:ascii="Times New Roman" w:eastAsia="Calibri" w:hAnsi="Times New Roman" w:cs="Times New Roman"/>
          <w:sz w:val="12"/>
          <w:szCs w:val="12"/>
        </w:rPr>
      </w:pPr>
      <w:r w:rsidRPr="00F85C4C">
        <w:rPr>
          <w:rFonts w:ascii="Times New Roman" w:eastAsia="Calibri" w:hAnsi="Times New Roman" w:cs="Times New Roman"/>
          <w:sz w:val="12"/>
          <w:szCs w:val="12"/>
        </w:rPr>
        <w:t>24 апреля  2019г.                                                                                                                                                                                                                   №2</w:t>
      </w:r>
    </w:p>
    <w:p w:rsidR="00F85C4C" w:rsidRDefault="00F85C4C" w:rsidP="00F85C4C">
      <w:pPr>
        <w:tabs>
          <w:tab w:val="left" w:pos="284"/>
        </w:tabs>
        <w:spacing w:after="0" w:line="240" w:lineRule="auto"/>
        <w:jc w:val="center"/>
        <w:rPr>
          <w:rFonts w:ascii="Times New Roman" w:eastAsia="Calibri" w:hAnsi="Times New Roman" w:cs="Times New Roman"/>
          <w:b/>
          <w:sz w:val="12"/>
          <w:szCs w:val="12"/>
        </w:rPr>
      </w:pPr>
      <w:r w:rsidRPr="00F85C4C">
        <w:rPr>
          <w:rFonts w:ascii="Times New Roman" w:eastAsia="Calibri" w:hAnsi="Times New Roman" w:cs="Times New Roman"/>
          <w:b/>
          <w:sz w:val="12"/>
          <w:szCs w:val="12"/>
        </w:rPr>
        <w:t>О публичных слушаниях  по проекту Решения  собрания представителей</w:t>
      </w:r>
    </w:p>
    <w:p w:rsidR="00F85C4C" w:rsidRDefault="00F85C4C" w:rsidP="00F85C4C">
      <w:pPr>
        <w:tabs>
          <w:tab w:val="left" w:pos="284"/>
        </w:tabs>
        <w:spacing w:after="0" w:line="240" w:lineRule="auto"/>
        <w:jc w:val="center"/>
        <w:rPr>
          <w:rFonts w:ascii="Times New Roman" w:eastAsia="Calibri" w:hAnsi="Times New Roman" w:cs="Times New Roman"/>
          <w:b/>
          <w:sz w:val="12"/>
          <w:szCs w:val="12"/>
        </w:rPr>
      </w:pPr>
      <w:r w:rsidRPr="00F85C4C">
        <w:rPr>
          <w:rFonts w:ascii="Times New Roman" w:eastAsia="Calibri" w:hAnsi="Times New Roman" w:cs="Times New Roman"/>
          <w:b/>
          <w:sz w:val="12"/>
          <w:szCs w:val="12"/>
        </w:rPr>
        <w:t xml:space="preserve"> сельского поселения Сергиевск муниципального района</w:t>
      </w:r>
      <w:r>
        <w:rPr>
          <w:rFonts w:ascii="Times New Roman" w:eastAsia="Calibri" w:hAnsi="Times New Roman" w:cs="Times New Roman"/>
          <w:b/>
          <w:sz w:val="12"/>
          <w:szCs w:val="12"/>
        </w:rPr>
        <w:t xml:space="preserve"> </w:t>
      </w:r>
      <w:r w:rsidRPr="00F85C4C">
        <w:rPr>
          <w:rFonts w:ascii="Times New Roman" w:eastAsia="Calibri" w:hAnsi="Times New Roman" w:cs="Times New Roman"/>
          <w:b/>
          <w:sz w:val="12"/>
          <w:szCs w:val="12"/>
        </w:rPr>
        <w:t>Сергиевский Самарской области  «Об исполнении бюджета сельского поселения Сергиевск муниципального района Сергиевский за 2018 год»</w:t>
      </w:r>
    </w:p>
    <w:p w:rsidR="00F85C4C" w:rsidRPr="00F85C4C" w:rsidRDefault="00F85C4C" w:rsidP="00F85C4C">
      <w:pPr>
        <w:tabs>
          <w:tab w:val="left" w:pos="284"/>
        </w:tabs>
        <w:spacing w:after="0" w:line="240" w:lineRule="auto"/>
        <w:rPr>
          <w:rFonts w:ascii="Times New Roman" w:eastAsia="Calibri" w:hAnsi="Times New Roman" w:cs="Times New Roman"/>
          <w:b/>
          <w:sz w:val="12"/>
          <w:szCs w:val="12"/>
        </w:rPr>
      </w:pPr>
    </w:p>
    <w:p w:rsidR="00F85C4C" w:rsidRPr="00F85C4C" w:rsidRDefault="00F85C4C" w:rsidP="00F85C4C">
      <w:pPr>
        <w:tabs>
          <w:tab w:val="left" w:pos="284"/>
        </w:tabs>
        <w:spacing w:after="0" w:line="240" w:lineRule="auto"/>
        <w:ind w:firstLine="284"/>
        <w:jc w:val="both"/>
        <w:rPr>
          <w:rFonts w:ascii="Times New Roman" w:eastAsia="Calibri" w:hAnsi="Times New Roman" w:cs="Times New Roman"/>
          <w:sz w:val="12"/>
          <w:szCs w:val="12"/>
        </w:rPr>
      </w:pPr>
      <w:proofErr w:type="gramStart"/>
      <w:r w:rsidRPr="00F85C4C">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публичных слушаний в сельском поселении Сергиевск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F85C4C">
        <w:rPr>
          <w:rFonts w:ascii="Times New Roman" w:eastAsia="Calibri" w:hAnsi="Times New Roman" w:cs="Times New Roman"/>
          <w:sz w:val="12"/>
          <w:szCs w:val="12"/>
        </w:rPr>
        <w:t xml:space="preserve">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2018 год»,</w:t>
      </w:r>
    </w:p>
    <w:p w:rsidR="00F85C4C" w:rsidRPr="00F85C4C" w:rsidRDefault="00F85C4C" w:rsidP="00F85C4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F85C4C" w:rsidRPr="00F85C4C" w:rsidRDefault="00F85C4C" w:rsidP="00F85C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85C4C">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2018 год»  с 06 мая 2019 года по 20 мая 2019 года.</w:t>
      </w:r>
    </w:p>
    <w:p w:rsidR="00F85C4C" w:rsidRPr="00F85C4C" w:rsidRDefault="00F85C4C" w:rsidP="00F85C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85C4C">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Сергиевск муниципального района Сергиевский.</w:t>
      </w:r>
    </w:p>
    <w:p w:rsidR="00F85C4C" w:rsidRPr="00F85C4C" w:rsidRDefault="00F85C4C" w:rsidP="00F85C4C">
      <w:pPr>
        <w:tabs>
          <w:tab w:val="left" w:pos="284"/>
        </w:tabs>
        <w:spacing w:after="0" w:line="240" w:lineRule="auto"/>
        <w:ind w:firstLine="284"/>
        <w:jc w:val="both"/>
        <w:rPr>
          <w:rFonts w:ascii="Times New Roman" w:eastAsia="Calibri" w:hAnsi="Times New Roman" w:cs="Times New Roman"/>
          <w:sz w:val="12"/>
          <w:szCs w:val="12"/>
        </w:rPr>
      </w:pPr>
      <w:r w:rsidRPr="00F85C4C">
        <w:rPr>
          <w:rFonts w:ascii="Times New Roman" w:eastAsia="Calibri" w:hAnsi="Times New Roman" w:cs="Times New Roman"/>
          <w:sz w:val="12"/>
          <w:szCs w:val="12"/>
        </w:rPr>
        <w:t xml:space="preserve">3. </w:t>
      </w:r>
      <w:proofErr w:type="gramStart"/>
      <w:r w:rsidRPr="00F85C4C">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Сергиевск по вопросу обсуждения проекта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2018 год» здание администрации сельского поселения Сергиевск муниципального района Сергиевский, расположенное по адресу: 446540, Самарская область, Сергиевский район</w:t>
      </w:r>
      <w:proofErr w:type="gramEnd"/>
      <w:r w:rsidRPr="00F85C4C">
        <w:rPr>
          <w:rFonts w:ascii="Times New Roman" w:eastAsia="Calibri" w:hAnsi="Times New Roman" w:cs="Times New Roman"/>
          <w:sz w:val="12"/>
          <w:szCs w:val="12"/>
        </w:rPr>
        <w:t>, с. Сергиевск, улица  Гарина – Михайловского,  дом 27.</w:t>
      </w:r>
    </w:p>
    <w:p w:rsidR="00F85C4C" w:rsidRPr="00F85C4C" w:rsidRDefault="00F85C4C" w:rsidP="00F85C4C">
      <w:pPr>
        <w:tabs>
          <w:tab w:val="left" w:pos="284"/>
        </w:tabs>
        <w:spacing w:after="0" w:line="240" w:lineRule="auto"/>
        <w:ind w:firstLine="284"/>
        <w:jc w:val="both"/>
        <w:rPr>
          <w:rFonts w:ascii="Times New Roman" w:eastAsia="Calibri" w:hAnsi="Times New Roman" w:cs="Times New Roman"/>
          <w:sz w:val="12"/>
          <w:szCs w:val="12"/>
        </w:rPr>
      </w:pPr>
      <w:r w:rsidRPr="00F85C4C">
        <w:rPr>
          <w:rFonts w:ascii="Times New Roman" w:eastAsia="Calibri" w:hAnsi="Times New Roman" w:cs="Times New Roman"/>
          <w:sz w:val="12"/>
          <w:szCs w:val="12"/>
        </w:rPr>
        <w:t xml:space="preserve">4. Мероприятие по информированию жителей сельского поселения Сергиевск по вопросу </w:t>
      </w:r>
      <w:proofErr w:type="gramStart"/>
      <w:r w:rsidRPr="00F85C4C">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F85C4C">
        <w:rPr>
          <w:rFonts w:ascii="Times New Roman" w:eastAsia="Calibri" w:hAnsi="Times New Roman" w:cs="Times New Roman"/>
          <w:sz w:val="12"/>
          <w:szCs w:val="12"/>
        </w:rPr>
        <w:t xml:space="preserve">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2018 год» состоится 14 мая  2019 года в 10-00.</w:t>
      </w:r>
    </w:p>
    <w:p w:rsidR="00F85C4C" w:rsidRPr="00F85C4C" w:rsidRDefault="00F85C4C" w:rsidP="00F85C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85C4C">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Сергиевск по вопросу публичных слушаний ведущего специалиста администрации сельского поселения Сергиевск муниципального района Сергиевский Калякину Людмилу Геннадьевну.</w:t>
      </w:r>
    </w:p>
    <w:p w:rsidR="00F85C4C" w:rsidRPr="00F85C4C" w:rsidRDefault="00F85C4C" w:rsidP="00F85C4C">
      <w:pPr>
        <w:tabs>
          <w:tab w:val="left" w:pos="284"/>
        </w:tabs>
        <w:spacing w:after="0" w:line="240" w:lineRule="auto"/>
        <w:ind w:firstLine="284"/>
        <w:jc w:val="both"/>
        <w:rPr>
          <w:rFonts w:ascii="Times New Roman" w:eastAsia="Calibri" w:hAnsi="Times New Roman" w:cs="Times New Roman"/>
          <w:sz w:val="12"/>
          <w:szCs w:val="12"/>
        </w:rPr>
      </w:pPr>
      <w:r w:rsidRPr="00F85C4C">
        <w:rPr>
          <w:rFonts w:ascii="Times New Roman" w:eastAsia="Calibri" w:hAnsi="Times New Roman" w:cs="Times New Roman"/>
          <w:sz w:val="12"/>
          <w:szCs w:val="12"/>
        </w:rPr>
        <w:t xml:space="preserve">6. </w:t>
      </w:r>
      <w:proofErr w:type="gramStart"/>
      <w:r w:rsidRPr="00F85C4C">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2018 год» осуществлять Калякиной Людмиле Геннадьевне – (ведущему специалисту администрации сельского поселения Сергиевск муниципального района Сергиевский) с 06 мая 2019 года по 20 мая 2019 года</w:t>
      </w:r>
      <w:proofErr w:type="gramEnd"/>
      <w:r w:rsidRPr="00F85C4C">
        <w:rPr>
          <w:rFonts w:ascii="Times New Roman" w:eastAsia="Calibri" w:hAnsi="Times New Roman" w:cs="Times New Roman"/>
          <w:sz w:val="12"/>
          <w:szCs w:val="12"/>
        </w:rPr>
        <w:t>.</w:t>
      </w:r>
    </w:p>
    <w:p w:rsidR="00F85C4C" w:rsidRPr="00F85C4C" w:rsidRDefault="00F85C4C" w:rsidP="00F85C4C">
      <w:pPr>
        <w:tabs>
          <w:tab w:val="left" w:pos="284"/>
        </w:tabs>
        <w:spacing w:after="0" w:line="240" w:lineRule="auto"/>
        <w:ind w:firstLine="284"/>
        <w:jc w:val="both"/>
        <w:rPr>
          <w:rFonts w:ascii="Times New Roman" w:eastAsia="Calibri" w:hAnsi="Times New Roman" w:cs="Times New Roman"/>
          <w:sz w:val="12"/>
          <w:szCs w:val="12"/>
        </w:rPr>
      </w:pPr>
      <w:r w:rsidRPr="00F85C4C">
        <w:rPr>
          <w:rFonts w:ascii="Times New Roman" w:eastAsia="Calibri" w:hAnsi="Times New Roman" w:cs="Times New Roman"/>
          <w:sz w:val="12"/>
          <w:szCs w:val="12"/>
        </w:rPr>
        <w:t>7. Опубликовать настоящее постановление в газете «Сергиевский вестник».</w:t>
      </w:r>
    </w:p>
    <w:p w:rsidR="00F85C4C" w:rsidRPr="00F85C4C" w:rsidRDefault="00F85C4C" w:rsidP="009C740D">
      <w:pPr>
        <w:tabs>
          <w:tab w:val="left" w:pos="284"/>
        </w:tabs>
        <w:spacing w:after="0" w:line="240" w:lineRule="auto"/>
        <w:ind w:firstLine="284"/>
        <w:jc w:val="both"/>
        <w:rPr>
          <w:rFonts w:ascii="Times New Roman" w:eastAsia="Calibri" w:hAnsi="Times New Roman" w:cs="Times New Roman"/>
          <w:sz w:val="12"/>
          <w:szCs w:val="12"/>
        </w:rPr>
      </w:pPr>
      <w:r w:rsidRPr="00F85C4C">
        <w:rPr>
          <w:rFonts w:ascii="Times New Roman" w:eastAsia="Calibri" w:hAnsi="Times New Roman" w:cs="Times New Roman"/>
          <w:sz w:val="12"/>
          <w:szCs w:val="12"/>
        </w:rPr>
        <w:t xml:space="preserve">8. Настоящее постановление вступает в силу со дня </w:t>
      </w:r>
      <w:r w:rsidR="009C740D">
        <w:rPr>
          <w:rFonts w:ascii="Times New Roman" w:eastAsia="Calibri" w:hAnsi="Times New Roman" w:cs="Times New Roman"/>
          <w:sz w:val="12"/>
          <w:szCs w:val="12"/>
        </w:rPr>
        <w:t>его официального опубликования.</w:t>
      </w:r>
    </w:p>
    <w:p w:rsidR="00F85C4C" w:rsidRPr="00F85C4C" w:rsidRDefault="00F85C4C" w:rsidP="009C740D">
      <w:pPr>
        <w:tabs>
          <w:tab w:val="left" w:pos="284"/>
        </w:tabs>
        <w:spacing w:after="0" w:line="240" w:lineRule="auto"/>
        <w:jc w:val="right"/>
        <w:rPr>
          <w:rFonts w:ascii="Times New Roman" w:eastAsia="Calibri" w:hAnsi="Times New Roman" w:cs="Times New Roman"/>
          <w:sz w:val="12"/>
          <w:szCs w:val="12"/>
        </w:rPr>
      </w:pPr>
      <w:r w:rsidRPr="00F85C4C">
        <w:rPr>
          <w:rFonts w:ascii="Times New Roman" w:eastAsia="Calibri" w:hAnsi="Times New Roman" w:cs="Times New Roman"/>
          <w:sz w:val="12"/>
          <w:szCs w:val="12"/>
        </w:rPr>
        <w:t>Глава сельского поселения Сергиевск</w:t>
      </w:r>
    </w:p>
    <w:p w:rsidR="00F85C4C" w:rsidRPr="00F85C4C" w:rsidRDefault="00F85C4C" w:rsidP="009C740D">
      <w:pPr>
        <w:tabs>
          <w:tab w:val="left" w:pos="284"/>
        </w:tabs>
        <w:spacing w:after="0" w:line="240" w:lineRule="auto"/>
        <w:jc w:val="right"/>
        <w:rPr>
          <w:rFonts w:ascii="Times New Roman" w:eastAsia="Calibri" w:hAnsi="Times New Roman" w:cs="Times New Roman"/>
          <w:sz w:val="12"/>
          <w:szCs w:val="12"/>
        </w:rPr>
      </w:pPr>
      <w:r w:rsidRPr="00F85C4C">
        <w:rPr>
          <w:rFonts w:ascii="Times New Roman" w:eastAsia="Calibri" w:hAnsi="Times New Roman" w:cs="Times New Roman"/>
          <w:sz w:val="12"/>
          <w:szCs w:val="12"/>
        </w:rPr>
        <w:t>муниципального района Сергиевский</w:t>
      </w:r>
    </w:p>
    <w:p w:rsidR="00F85C4C" w:rsidRDefault="00F85C4C" w:rsidP="009C740D">
      <w:pPr>
        <w:tabs>
          <w:tab w:val="left" w:pos="284"/>
        </w:tabs>
        <w:spacing w:after="0" w:line="240" w:lineRule="auto"/>
        <w:jc w:val="right"/>
        <w:rPr>
          <w:rFonts w:ascii="Times New Roman" w:eastAsia="Calibri" w:hAnsi="Times New Roman" w:cs="Times New Roman"/>
          <w:sz w:val="12"/>
          <w:szCs w:val="12"/>
        </w:rPr>
      </w:pPr>
      <w:r w:rsidRPr="00F85C4C">
        <w:rPr>
          <w:rFonts w:ascii="Times New Roman" w:eastAsia="Calibri" w:hAnsi="Times New Roman" w:cs="Times New Roman"/>
          <w:sz w:val="12"/>
          <w:szCs w:val="12"/>
        </w:rPr>
        <w:t>Самарской области</w:t>
      </w:r>
    </w:p>
    <w:p w:rsidR="00F85C4C" w:rsidRDefault="00F85C4C" w:rsidP="009C740D">
      <w:pPr>
        <w:tabs>
          <w:tab w:val="left" w:pos="284"/>
        </w:tabs>
        <w:spacing w:after="0" w:line="240" w:lineRule="auto"/>
        <w:jc w:val="right"/>
        <w:rPr>
          <w:rFonts w:ascii="Times New Roman" w:eastAsia="Calibri" w:hAnsi="Times New Roman" w:cs="Times New Roman"/>
          <w:sz w:val="12"/>
          <w:szCs w:val="12"/>
        </w:rPr>
      </w:pPr>
      <w:r w:rsidRPr="00F85C4C">
        <w:rPr>
          <w:rFonts w:ascii="Times New Roman" w:eastAsia="Calibri" w:hAnsi="Times New Roman" w:cs="Times New Roman"/>
          <w:sz w:val="12"/>
          <w:szCs w:val="12"/>
        </w:rPr>
        <w:t xml:space="preserve">М. М. </w:t>
      </w:r>
      <w:proofErr w:type="spellStart"/>
      <w:r w:rsidRPr="00F85C4C">
        <w:rPr>
          <w:rFonts w:ascii="Times New Roman" w:eastAsia="Calibri" w:hAnsi="Times New Roman" w:cs="Times New Roman"/>
          <w:sz w:val="12"/>
          <w:szCs w:val="12"/>
        </w:rPr>
        <w:t>Арчибасов</w:t>
      </w:r>
      <w:proofErr w:type="spellEnd"/>
    </w:p>
    <w:p w:rsidR="009C740D" w:rsidRPr="00F85C4C" w:rsidRDefault="009C740D" w:rsidP="009C740D">
      <w:pPr>
        <w:tabs>
          <w:tab w:val="left" w:pos="284"/>
        </w:tabs>
        <w:spacing w:after="0" w:line="240" w:lineRule="auto"/>
        <w:jc w:val="right"/>
        <w:rPr>
          <w:rFonts w:ascii="Times New Roman" w:eastAsia="Calibri" w:hAnsi="Times New Roman" w:cs="Times New Roman"/>
          <w:sz w:val="12"/>
          <w:szCs w:val="12"/>
        </w:rPr>
      </w:pP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Приложение</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к постановлению Главы</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сельского поселения Сергиевск</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муниципального района Сергиевский</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№2 от  «24» апреля 2019г.</w:t>
      </w:r>
    </w:p>
    <w:p w:rsidR="009C740D" w:rsidRPr="009C740D" w:rsidRDefault="009C740D" w:rsidP="009C740D">
      <w:pPr>
        <w:tabs>
          <w:tab w:val="left" w:pos="284"/>
        </w:tabs>
        <w:spacing w:after="0" w:line="240" w:lineRule="auto"/>
        <w:jc w:val="right"/>
        <w:rPr>
          <w:rFonts w:ascii="Times New Roman" w:eastAsia="Calibri" w:hAnsi="Times New Roman" w:cs="Times New Roman"/>
          <w:sz w:val="12"/>
          <w:szCs w:val="12"/>
        </w:rPr>
      </w:pPr>
    </w:p>
    <w:p w:rsidR="009C740D" w:rsidRPr="009C740D" w:rsidRDefault="009C740D" w:rsidP="009C740D">
      <w:pPr>
        <w:tabs>
          <w:tab w:val="left" w:pos="284"/>
        </w:tabs>
        <w:spacing w:after="0" w:line="240" w:lineRule="auto"/>
        <w:jc w:val="right"/>
        <w:rPr>
          <w:rFonts w:ascii="Times New Roman" w:eastAsia="Calibri" w:hAnsi="Times New Roman" w:cs="Times New Roman"/>
          <w:sz w:val="12"/>
          <w:szCs w:val="12"/>
        </w:rPr>
      </w:pPr>
      <w:r w:rsidRPr="009C740D">
        <w:rPr>
          <w:rFonts w:ascii="Times New Roman" w:eastAsia="Calibri" w:hAnsi="Times New Roman" w:cs="Times New Roman"/>
          <w:sz w:val="12"/>
          <w:szCs w:val="12"/>
        </w:rPr>
        <w:t>ПРОЕКТ</w:t>
      </w:r>
    </w:p>
    <w:p w:rsidR="009C740D" w:rsidRPr="009C740D" w:rsidRDefault="009C740D" w:rsidP="009C740D">
      <w:pPr>
        <w:tabs>
          <w:tab w:val="left" w:pos="284"/>
          <w:tab w:val="left" w:pos="3828"/>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СОБРАНИЕ ПРЕДСТАВИТЕЛЕЙ</w:t>
      </w:r>
    </w:p>
    <w:p w:rsidR="009C740D" w:rsidRPr="009C740D" w:rsidRDefault="009C740D" w:rsidP="009C740D">
      <w:pPr>
        <w:tabs>
          <w:tab w:val="left" w:pos="284"/>
          <w:tab w:val="left" w:pos="3828"/>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СЕЛЬСКОГО ПОСЕЛЕНИЯ СЕРГИЕВСК</w:t>
      </w:r>
    </w:p>
    <w:p w:rsidR="009C740D" w:rsidRPr="009C740D" w:rsidRDefault="009C740D" w:rsidP="009C740D">
      <w:pPr>
        <w:tabs>
          <w:tab w:val="left" w:pos="284"/>
          <w:tab w:val="left" w:pos="3828"/>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МУНИЦИПАЛЬНОГО РАЙОНА СЕРГИЕВСКИЙ</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САМАРСКОЙ ОБЛАСТИ</w:t>
      </w:r>
    </w:p>
    <w:p w:rsidR="009C740D" w:rsidRPr="009C740D" w:rsidRDefault="009C740D" w:rsidP="009C740D">
      <w:pPr>
        <w:tabs>
          <w:tab w:val="left" w:pos="284"/>
        </w:tabs>
        <w:spacing w:after="0" w:line="240" w:lineRule="auto"/>
        <w:jc w:val="center"/>
        <w:rPr>
          <w:rFonts w:ascii="Times New Roman" w:eastAsia="Calibri" w:hAnsi="Times New Roman" w:cs="Times New Roman"/>
          <w:sz w:val="12"/>
          <w:szCs w:val="12"/>
        </w:rPr>
      </w:pPr>
    </w:p>
    <w:p w:rsidR="009C740D" w:rsidRPr="009C740D" w:rsidRDefault="009C740D" w:rsidP="009C740D">
      <w:pPr>
        <w:tabs>
          <w:tab w:val="left" w:pos="284"/>
        </w:tabs>
        <w:spacing w:after="0" w:line="240" w:lineRule="auto"/>
        <w:jc w:val="center"/>
        <w:rPr>
          <w:rFonts w:ascii="Times New Roman" w:eastAsia="Calibri" w:hAnsi="Times New Roman" w:cs="Times New Roman"/>
          <w:sz w:val="12"/>
          <w:szCs w:val="12"/>
        </w:rPr>
      </w:pPr>
      <w:r w:rsidRPr="009C740D">
        <w:rPr>
          <w:rFonts w:ascii="Times New Roman" w:eastAsia="Calibri" w:hAnsi="Times New Roman" w:cs="Times New Roman"/>
          <w:sz w:val="12"/>
          <w:szCs w:val="12"/>
        </w:rPr>
        <w:t>РЕШЕНИЕ</w:t>
      </w:r>
    </w:p>
    <w:p w:rsidR="009C740D" w:rsidRPr="009C740D" w:rsidRDefault="009C740D" w:rsidP="009C740D">
      <w:pPr>
        <w:tabs>
          <w:tab w:val="left" w:pos="284"/>
        </w:tabs>
        <w:spacing w:after="0" w:line="240" w:lineRule="auto"/>
        <w:jc w:val="center"/>
        <w:rPr>
          <w:rFonts w:ascii="Times New Roman" w:eastAsia="Calibri" w:hAnsi="Times New Roman" w:cs="Times New Roman"/>
          <w:sz w:val="12"/>
          <w:szCs w:val="12"/>
        </w:rPr>
      </w:pPr>
      <w:r w:rsidRPr="009C740D">
        <w:rPr>
          <w:rFonts w:ascii="Times New Roman" w:eastAsia="Calibri" w:hAnsi="Times New Roman" w:cs="Times New Roman"/>
          <w:sz w:val="12"/>
          <w:szCs w:val="12"/>
        </w:rPr>
        <w:lastRenderedPageBreak/>
        <w:t>«    »               2019г</w:t>
      </w:r>
      <w:proofErr w:type="gramStart"/>
      <w:r w:rsidRPr="009C740D">
        <w:rPr>
          <w:rFonts w:ascii="Times New Roman" w:eastAsia="Calibri" w:hAnsi="Times New Roman" w:cs="Times New Roman"/>
          <w:sz w:val="12"/>
          <w:szCs w:val="12"/>
        </w:rPr>
        <w:t>..                                                                                                                                                                                                           №</w:t>
      </w:r>
      <w:proofErr w:type="gramEnd"/>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«Об исполнении бюджета  сельского поселения Сергиевск муниципального района Сергиевский за 2018 год»</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p>
    <w:p w:rsidR="009C740D" w:rsidRPr="009C740D" w:rsidRDefault="009C740D" w:rsidP="009C740D">
      <w:pPr>
        <w:tabs>
          <w:tab w:val="left" w:pos="284"/>
        </w:tabs>
        <w:spacing w:after="0" w:line="240" w:lineRule="auto"/>
        <w:ind w:firstLine="284"/>
        <w:jc w:val="both"/>
        <w:rPr>
          <w:rFonts w:ascii="Times New Roman" w:eastAsia="Calibri" w:hAnsi="Times New Roman" w:cs="Times New Roman"/>
          <w:sz w:val="12"/>
          <w:szCs w:val="12"/>
        </w:rPr>
      </w:pPr>
      <w:r w:rsidRPr="009C740D">
        <w:rPr>
          <w:rFonts w:ascii="Times New Roman" w:eastAsia="Calibri" w:hAnsi="Times New Roman" w:cs="Times New Roman"/>
          <w:sz w:val="12"/>
          <w:szCs w:val="12"/>
        </w:rPr>
        <w:t>Принято Собранием Представителей  сельского поселения Сергиевск муниципального района Сергиевский</w:t>
      </w:r>
    </w:p>
    <w:p w:rsidR="009C740D" w:rsidRPr="009C740D" w:rsidRDefault="009C740D" w:rsidP="009C740D">
      <w:pPr>
        <w:tabs>
          <w:tab w:val="left" w:pos="284"/>
        </w:tabs>
        <w:spacing w:after="0" w:line="240" w:lineRule="auto"/>
        <w:ind w:firstLine="284"/>
        <w:jc w:val="both"/>
        <w:rPr>
          <w:rFonts w:ascii="Times New Roman" w:eastAsia="Calibri" w:hAnsi="Times New Roman" w:cs="Times New Roman"/>
          <w:sz w:val="12"/>
          <w:szCs w:val="12"/>
        </w:rPr>
      </w:pPr>
      <w:r w:rsidRPr="009C740D">
        <w:rPr>
          <w:rFonts w:ascii="Times New Roman" w:eastAsia="Calibri" w:hAnsi="Times New Roman" w:cs="Times New Roman"/>
          <w:sz w:val="12"/>
          <w:szCs w:val="12"/>
        </w:rPr>
        <w:t>Рассмотрев представленный Администрацией сельского поселения Сергиевск муниципального района Сергиевский отчет об исполнении бюджета сельского поселения Сергиевск за 2018 год, Собрание Представителей сельского поселения  Сергиевск муниципального района Сергиевский Самарской области</w:t>
      </w:r>
    </w:p>
    <w:p w:rsidR="009C740D" w:rsidRPr="009C740D" w:rsidRDefault="009C740D" w:rsidP="009C740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9C740D" w:rsidRPr="009C740D" w:rsidRDefault="009C740D" w:rsidP="009C7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C740D">
        <w:rPr>
          <w:rFonts w:ascii="Times New Roman" w:eastAsia="Calibri" w:hAnsi="Times New Roman" w:cs="Times New Roman"/>
          <w:sz w:val="12"/>
          <w:szCs w:val="12"/>
        </w:rPr>
        <w:t>Утвердить исполнение бюджета сельского поселения Сергиевск за 2018 год по доходам 42 851 тыс. рублей и по расходам в сумме 41 763 тыс. рублей с превышением доходов  над расходами  в сумме 1 088 тыс. рублей.</w:t>
      </w:r>
    </w:p>
    <w:p w:rsidR="009C740D" w:rsidRPr="009C740D" w:rsidRDefault="009C740D" w:rsidP="009C7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C740D">
        <w:rPr>
          <w:rFonts w:ascii="Times New Roman" w:eastAsia="Calibri" w:hAnsi="Times New Roman" w:cs="Times New Roman"/>
          <w:sz w:val="12"/>
          <w:szCs w:val="12"/>
        </w:rPr>
        <w:t xml:space="preserve">Утвердить поступление доходов </w:t>
      </w:r>
      <w:proofErr w:type="gramStart"/>
      <w:r w:rsidRPr="009C740D">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9C740D">
        <w:rPr>
          <w:rFonts w:ascii="Times New Roman" w:eastAsia="Calibri" w:hAnsi="Times New Roman" w:cs="Times New Roman"/>
          <w:sz w:val="12"/>
          <w:szCs w:val="12"/>
        </w:rPr>
        <w:t xml:space="preserve"> 1.</w:t>
      </w:r>
    </w:p>
    <w:p w:rsidR="009C740D" w:rsidRPr="009C740D" w:rsidRDefault="009C740D" w:rsidP="009C7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C740D">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9C740D" w:rsidRPr="009C740D" w:rsidRDefault="009C740D" w:rsidP="009C7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C740D">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9C740D" w:rsidRPr="009C740D" w:rsidRDefault="009C740D" w:rsidP="009C7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C740D">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Сергиевск по кодам </w:t>
      </w:r>
      <w:proofErr w:type="gramStart"/>
      <w:r w:rsidRPr="009C740D">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C740D">
        <w:rPr>
          <w:rFonts w:ascii="Times New Roman" w:eastAsia="Calibri" w:hAnsi="Times New Roman" w:cs="Times New Roman"/>
          <w:sz w:val="12"/>
          <w:szCs w:val="12"/>
        </w:rPr>
        <w:t xml:space="preserve">  в соответствии с приложением 4.</w:t>
      </w:r>
    </w:p>
    <w:p w:rsidR="009C740D" w:rsidRPr="009C740D" w:rsidRDefault="009C740D" w:rsidP="009C7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C740D">
        <w:rPr>
          <w:rFonts w:ascii="Times New Roman" w:eastAsia="Calibri" w:hAnsi="Times New Roman" w:cs="Times New Roman"/>
          <w:sz w:val="12"/>
          <w:szCs w:val="12"/>
        </w:rPr>
        <w:t xml:space="preserve">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2018 год </w:t>
      </w:r>
      <w:r>
        <w:rPr>
          <w:rFonts w:ascii="Times New Roman" w:eastAsia="Calibri" w:hAnsi="Times New Roman" w:cs="Times New Roman"/>
          <w:sz w:val="12"/>
          <w:szCs w:val="12"/>
        </w:rPr>
        <w:t>в соответствии с приложением 5.</w:t>
      </w:r>
    </w:p>
    <w:p w:rsidR="009C740D" w:rsidRPr="009C740D" w:rsidRDefault="009C740D" w:rsidP="009C7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C740D">
        <w:rPr>
          <w:rFonts w:ascii="Times New Roman" w:eastAsia="Calibri" w:hAnsi="Times New Roman" w:cs="Times New Roman"/>
          <w:sz w:val="12"/>
          <w:szCs w:val="12"/>
        </w:rPr>
        <w:t>Настоящее решение опубликовать в газете «Сергиевский вестник».</w:t>
      </w:r>
    </w:p>
    <w:p w:rsidR="009C740D" w:rsidRPr="009C740D" w:rsidRDefault="009C740D" w:rsidP="009C74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9C740D">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9C740D" w:rsidRPr="009C740D" w:rsidRDefault="009C740D" w:rsidP="009C740D">
      <w:pPr>
        <w:tabs>
          <w:tab w:val="left" w:pos="284"/>
        </w:tabs>
        <w:spacing w:after="0" w:line="240" w:lineRule="auto"/>
        <w:jc w:val="right"/>
        <w:rPr>
          <w:rFonts w:ascii="Times New Roman" w:eastAsia="Calibri" w:hAnsi="Times New Roman" w:cs="Times New Roman"/>
          <w:sz w:val="12"/>
          <w:szCs w:val="12"/>
        </w:rPr>
      </w:pPr>
      <w:r w:rsidRPr="009C740D">
        <w:rPr>
          <w:rFonts w:ascii="Times New Roman" w:eastAsia="Calibri" w:hAnsi="Times New Roman" w:cs="Times New Roman"/>
          <w:sz w:val="12"/>
          <w:szCs w:val="12"/>
        </w:rPr>
        <w:t>Председатель собрания представителей</w:t>
      </w:r>
    </w:p>
    <w:p w:rsidR="009C740D" w:rsidRPr="009C740D" w:rsidRDefault="009C740D" w:rsidP="009C740D">
      <w:pPr>
        <w:tabs>
          <w:tab w:val="left" w:pos="284"/>
        </w:tabs>
        <w:spacing w:after="0" w:line="240" w:lineRule="auto"/>
        <w:jc w:val="right"/>
        <w:rPr>
          <w:rFonts w:ascii="Times New Roman" w:eastAsia="Calibri" w:hAnsi="Times New Roman" w:cs="Times New Roman"/>
          <w:sz w:val="12"/>
          <w:szCs w:val="12"/>
        </w:rPr>
      </w:pPr>
      <w:r w:rsidRPr="009C740D">
        <w:rPr>
          <w:rFonts w:ascii="Times New Roman" w:eastAsia="Calibri" w:hAnsi="Times New Roman" w:cs="Times New Roman"/>
          <w:sz w:val="12"/>
          <w:szCs w:val="12"/>
        </w:rPr>
        <w:t>сельского поселения Сергиевск</w:t>
      </w:r>
    </w:p>
    <w:p w:rsidR="009C740D" w:rsidRDefault="009C740D" w:rsidP="009C740D">
      <w:pPr>
        <w:tabs>
          <w:tab w:val="left" w:pos="284"/>
        </w:tabs>
        <w:spacing w:after="0" w:line="240" w:lineRule="auto"/>
        <w:jc w:val="right"/>
        <w:rPr>
          <w:rFonts w:ascii="Times New Roman" w:eastAsia="Calibri" w:hAnsi="Times New Roman" w:cs="Times New Roman"/>
          <w:sz w:val="12"/>
          <w:szCs w:val="12"/>
        </w:rPr>
      </w:pPr>
      <w:r w:rsidRPr="009C740D">
        <w:rPr>
          <w:rFonts w:ascii="Times New Roman" w:eastAsia="Calibri" w:hAnsi="Times New Roman" w:cs="Times New Roman"/>
          <w:sz w:val="12"/>
          <w:szCs w:val="12"/>
        </w:rPr>
        <w:t>муниципального района Сергиевский</w:t>
      </w:r>
    </w:p>
    <w:p w:rsidR="009C740D" w:rsidRPr="009C740D" w:rsidRDefault="009C740D" w:rsidP="009C740D">
      <w:pPr>
        <w:tabs>
          <w:tab w:val="left" w:pos="284"/>
        </w:tabs>
        <w:spacing w:after="0" w:line="240" w:lineRule="auto"/>
        <w:jc w:val="right"/>
        <w:rPr>
          <w:rFonts w:ascii="Times New Roman" w:eastAsia="Calibri" w:hAnsi="Times New Roman" w:cs="Times New Roman"/>
          <w:sz w:val="12"/>
          <w:szCs w:val="12"/>
        </w:rPr>
      </w:pPr>
      <w:r w:rsidRPr="009C740D">
        <w:rPr>
          <w:rFonts w:ascii="Times New Roman" w:eastAsia="Calibri" w:hAnsi="Times New Roman" w:cs="Times New Roman"/>
          <w:sz w:val="12"/>
          <w:szCs w:val="12"/>
        </w:rPr>
        <w:t>В.Б. Куликов</w:t>
      </w:r>
    </w:p>
    <w:p w:rsidR="009C740D" w:rsidRPr="009C740D" w:rsidRDefault="009C740D" w:rsidP="009C740D">
      <w:pPr>
        <w:tabs>
          <w:tab w:val="left" w:pos="284"/>
        </w:tabs>
        <w:spacing w:after="0" w:line="240" w:lineRule="auto"/>
        <w:rPr>
          <w:rFonts w:ascii="Times New Roman" w:eastAsia="Calibri" w:hAnsi="Times New Roman" w:cs="Times New Roman"/>
          <w:sz w:val="12"/>
          <w:szCs w:val="12"/>
        </w:rPr>
      </w:pPr>
    </w:p>
    <w:p w:rsidR="009C740D" w:rsidRPr="009C740D" w:rsidRDefault="009C740D" w:rsidP="009C740D">
      <w:pPr>
        <w:tabs>
          <w:tab w:val="left" w:pos="284"/>
        </w:tabs>
        <w:spacing w:after="0" w:line="240" w:lineRule="auto"/>
        <w:jc w:val="right"/>
        <w:rPr>
          <w:rFonts w:ascii="Times New Roman" w:eastAsia="Calibri" w:hAnsi="Times New Roman" w:cs="Times New Roman"/>
          <w:sz w:val="12"/>
          <w:szCs w:val="12"/>
        </w:rPr>
      </w:pPr>
      <w:r w:rsidRPr="009C740D">
        <w:rPr>
          <w:rFonts w:ascii="Times New Roman" w:eastAsia="Calibri" w:hAnsi="Times New Roman" w:cs="Times New Roman"/>
          <w:sz w:val="12"/>
          <w:szCs w:val="12"/>
        </w:rPr>
        <w:t>Глава сельского поселения Сергиевск</w:t>
      </w:r>
    </w:p>
    <w:p w:rsidR="009C740D" w:rsidRDefault="009C740D" w:rsidP="009C740D">
      <w:pPr>
        <w:tabs>
          <w:tab w:val="left" w:pos="284"/>
        </w:tabs>
        <w:spacing w:after="0" w:line="240" w:lineRule="auto"/>
        <w:jc w:val="right"/>
        <w:rPr>
          <w:rFonts w:ascii="Times New Roman" w:eastAsia="Calibri" w:hAnsi="Times New Roman" w:cs="Times New Roman"/>
          <w:sz w:val="12"/>
          <w:szCs w:val="12"/>
        </w:rPr>
      </w:pPr>
      <w:r w:rsidRPr="009C740D">
        <w:rPr>
          <w:rFonts w:ascii="Times New Roman" w:eastAsia="Calibri" w:hAnsi="Times New Roman" w:cs="Times New Roman"/>
          <w:sz w:val="12"/>
          <w:szCs w:val="12"/>
        </w:rPr>
        <w:t>муниципального района Сергиевский</w:t>
      </w:r>
    </w:p>
    <w:p w:rsidR="009761CF" w:rsidRDefault="009C740D" w:rsidP="009C740D">
      <w:pPr>
        <w:tabs>
          <w:tab w:val="left" w:pos="284"/>
        </w:tabs>
        <w:spacing w:after="0" w:line="240" w:lineRule="auto"/>
        <w:jc w:val="right"/>
        <w:rPr>
          <w:rFonts w:ascii="Times New Roman" w:eastAsia="Calibri" w:hAnsi="Times New Roman" w:cs="Times New Roman"/>
          <w:sz w:val="12"/>
          <w:szCs w:val="12"/>
        </w:rPr>
      </w:pPr>
      <w:r w:rsidRPr="009C740D">
        <w:rPr>
          <w:rFonts w:ascii="Times New Roman" w:eastAsia="Calibri" w:hAnsi="Times New Roman" w:cs="Times New Roman"/>
          <w:sz w:val="12"/>
          <w:szCs w:val="12"/>
        </w:rPr>
        <w:t xml:space="preserve">М.М. </w:t>
      </w:r>
      <w:proofErr w:type="spellStart"/>
      <w:r w:rsidRPr="009C740D">
        <w:rPr>
          <w:rFonts w:ascii="Times New Roman" w:eastAsia="Calibri" w:hAnsi="Times New Roman" w:cs="Times New Roman"/>
          <w:sz w:val="12"/>
          <w:szCs w:val="12"/>
        </w:rPr>
        <w:t>Арчибасов</w:t>
      </w:r>
      <w:proofErr w:type="spellEnd"/>
    </w:p>
    <w:p w:rsidR="009C740D" w:rsidRDefault="009C740D" w:rsidP="009C740D">
      <w:pPr>
        <w:tabs>
          <w:tab w:val="left" w:pos="284"/>
        </w:tabs>
        <w:spacing w:after="0" w:line="240" w:lineRule="auto"/>
        <w:jc w:val="right"/>
        <w:rPr>
          <w:rFonts w:ascii="Times New Roman" w:eastAsia="Calibri" w:hAnsi="Times New Roman" w:cs="Times New Roman"/>
          <w:sz w:val="12"/>
          <w:szCs w:val="12"/>
        </w:rPr>
      </w:pP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Приложение №1</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к Решению Собрания представителей</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сельского поселения Сергиевск</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муниципального района Сергиевский</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"Об исполнении бюджета</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сельского поселения Сергиевск</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муниципального района Сергиевский за 2018 год"</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ДОХОДЫ</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местного бюджета сельского поселения Сергиевск за 2018 год</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559"/>
        <w:gridCol w:w="4253"/>
        <w:gridCol w:w="850"/>
      </w:tblGrid>
      <w:tr w:rsidR="009C740D" w:rsidRPr="009C740D" w:rsidTr="009C740D">
        <w:trPr>
          <w:trHeight w:val="20"/>
        </w:trPr>
        <w:tc>
          <w:tcPr>
            <w:tcW w:w="85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Код главного администратора</w:t>
            </w:r>
          </w:p>
        </w:tc>
        <w:tc>
          <w:tcPr>
            <w:tcW w:w="1559"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3"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Наименование показателя</w:t>
            </w:r>
          </w:p>
        </w:tc>
        <w:tc>
          <w:tcPr>
            <w:tcW w:w="8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Исполнено тыс. рублей</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100</w:t>
            </w:r>
          </w:p>
        </w:tc>
        <w:tc>
          <w:tcPr>
            <w:tcW w:w="5812" w:type="dxa"/>
            <w:gridSpan w:val="2"/>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85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3128</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100</w:t>
            </w:r>
          </w:p>
        </w:tc>
        <w:tc>
          <w:tcPr>
            <w:tcW w:w="1559"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1 03 02230 01 0000 110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1394</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100</w:t>
            </w:r>
          </w:p>
        </w:tc>
        <w:tc>
          <w:tcPr>
            <w:tcW w:w="1559"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1 03 02240 01 0000 110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13</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100</w:t>
            </w:r>
          </w:p>
        </w:tc>
        <w:tc>
          <w:tcPr>
            <w:tcW w:w="1559"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1 03 02250 01 0000 110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2033</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100</w:t>
            </w:r>
          </w:p>
        </w:tc>
        <w:tc>
          <w:tcPr>
            <w:tcW w:w="1559"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1 03 02260 01 0000 110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-312</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182</w:t>
            </w:r>
          </w:p>
        </w:tc>
        <w:tc>
          <w:tcPr>
            <w:tcW w:w="5812" w:type="dxa"/>
            <w:gridSpan w:val="2"/>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Управление Федеральной налоговой службы по Самарской области</w:t>
            </w:r>
          </w:p>
        </w:tc>
        <w:tc>
          <w:tcPr>
            <w:tcW w:w="85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30999</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182</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1 01 02000 01 0000 110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 xml:space="preserve">Налог на доходы физических лиц </w:t>
            </w:r>
          </w:p>
        </w:tc>
        <w:tc>
          <w:tcPr>
            <w:tcW w:w="8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23909</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182</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1 05 03000 00 0000 110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Единый сельскохозяйственный налог</w:t>
            </w:r>
          </w:p>
        </w:tc>
        <w:tc>
          <w:tcPr>
            <w:tcW w:w="8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182</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1 06 01030 10 0000 110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1890</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182</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1 06 06000 00 0000 110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Земельный налог</w:t>
            </w:r>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5176</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5812" w:type="dxa"/>
            <w:gridSpan w:val="2"/>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85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8512</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2 02 10000 00 000 151</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Дотации бюджетам бюджетной системы Российской Федерации</w:t>
            </w:r>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5382</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2 02 20000 00 0000 151</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Субсидии бюджетам бюджетной системы Российской Федераци</w:t>
            </w:r>
            <w:proofErr w:type="gramStart"/>
            <w:r w:rsidRPr="009C740D">
              <w:rPr>
                <w:rFonts w:ascii="Times New Roman" w:eastAsia="Calibri" w:hAnsi="Times New Roman" w:cs="Times New Roman"/>
                <w:sz w:val="12"/>
                <w:szCs w:val="12"/>
              </w:rPr>
              <w:t>и(</w:t>
            </w:r>
            <w:proofErr w:type="gramEnd"/>
            <w:r w:rsidRPr="009C740D">
              <w:rPr>
                <w:rFonts w:ascii="Times New Roman" w:eastAsia="Calibri" w:hAnsi="Times New Roman" w:cs="Times New Roman"/>
                <w:sz w:val="12"/>
                <w:szCs w:val="12"/>
              </w:rPr>
              <w:t>межбюджетные субсидии)</w:t>
            </w:r>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2890</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2 07 00000 00 0000 180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Прочие безвозмездные поступления</w:t>
            </w:r>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608</w:t>
            </w:r>
          </w:p>
        </w:tc>
        <w:tc>
          <w:tcPr>
            <w:tcW w:w="5812" w:type="dxa"/>
            <w:gridSpan w:val="2"/>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85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211</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608</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1 11 05025 10 0000 120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proofErr w:type="gramStart"/>
            <w:r w:rsidRPr="009C740D">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66</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lastRenderedPageBreak/>
              <w:t>608</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1 11 09045 10 0003 120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110</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608</w:t>
            </w:r>
          </w:p>
        </w:tc>
        <w:tc>
          <w:tcPr>
            <w:tcW w:w="1559"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1 14 06025 10 0000 430</w:t>
            </w:r>
          </w:p>
        </w:tc>
        <w:tc>
          <w:tcPr>
            <w:tcW w:w="4253"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34</w:t>
            </w:r>
          </w:p>
        </w:tc>
      </w:tr>
      <w:tr w:rsidR="009C740D" w:rsidRPr="009C740D" w:rsidTr="009C740D">
        <w:trPr>
          <w:trHeight w:val="20"/>
        </w:trPr>
        <w:tc>
          <w:tcPr>
            <w:tcW w:w="6663" w:type="dxa"/>
            <w:gridSpan w:val="3"/>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xml:space="preserve">    ВСЕГО ДОХОДОВ</w:t>
            </w:r>
          </w:p>
        </w:tc>
        <w:tc>
          <w:tcPr>
            <w:tcW w:w="85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42851</w:t>
            </w:r>
          </w:p>
        </w:tc>
      </w:tr>
    </w:tbl>
    <w:p w:rsidR="009761CF" w:rsidRDefault="009761CF" w:rsidP="009C740D">
      <w:pPr>
        <w:tabs>
          <w:tab w:val="left" w:pos="284"/>
        </w:tabs>
        <w:spacing w:after="0" w:line="240" w:lineRule="auto"/>
        <w:rPr>
          <w:rFonts w:ascii="Times New Roman" w:eastAsia="Calibri" w:hAnsi="Times New Roman" w:cs="Times New Roman"/>
          <w:sz w:val="12"/>
          <w:szCs w:val="12"/>
        </w:rPr>
      </w:pP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к Решению Собрания представителей</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сельского поселения Сергиевск</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муниципального района Сергиевский</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"Об исполнении бюджета</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сельского поселения Сергиевск</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муниципального района Сергиевский за 2018 год"</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Ведомственная структура расходов бюджета сельского поселения Сергиевск муниципального района Сергиевский на 2018 год</w:t>
      </w:r>
    </w:p>
    <w:p w:rsidR="009C740D" w:rsidRPr="009C740D" w:rsidRDefault="009C740D" w:rsidP="009C740D">
      <w:pPr>
        <w:tabs>
          <w:tab w:val="left" w:pos="284"/>
        </w:tabs>
        <w:spacing w:after="0" w:line="240" w:lineRule="auto"/>
        <w:jc w:val="right"/>
        <w:rPr>
          <w:rFonts w:ascii="Times New Roman" w:eastAsia="Calibri" w:hAnsi="Times New Roman" w:cs="Times New Roman"/>
          <w:sz w:val="12"/>
          <w:szCs w:val="12"/>
        </w:rPr>
      </w:pPr>
      <w:r w:rsidRPr="009C740D">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00"/>
        <w:gridCol w:w="450"/>
        <w:gridCol w:w="425"/>
        <w:gridCol w:w="426"/>
        <w:gridCol w:w="283"/>
        <w:gridCol w:w="425"/>
        <w:gridCol w:w="567"/>
        <w:gridCol w:w="426"/>
        <w:gridCol w:w="560"/>
        <w:gridCol w:w="857"/>
      </w:tblGrid>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КВСР</w:t>
            </w:r>
          </w:p>
        </w:tc>
        <w:tc>
          <w:tcPr>
            <w:tcW w:w="450" w:type="dxa"/>
            <w:noWrap/>
            <w:hideMark/>
          </w:tcPr>
          <w:p w:rsidR="009C740D" w:rsidRPr="009C740D" w:rsidRDefault="009C740D" w:rsidP="009C740D">
            <w:pPr>
              <w:tabs>
                <w:tab w:val="left" w:pos="284"/>
              </w:tabs>
              <w:rPr>
                <w:rFonts w:ascii="Times New Roman" w:eastAsia="Calibri" w:hAnsi="Times New Roman" w:cs="Times New Roman"/>
                <w:bCs/>
                <w:sz w:val="12"/>
                <w:szCs w:val="12"/>
              </w:rPr>
            </w:pPr>
            <w:proofErr w:type="spellStart"/>
            <w:r w:rsidRPr="009C740D">
              <w:rPr>
                <w:rFonts w:ascii="Times New Roman" w:eastAsia="Calibri" w:hAnsi="Times New Roman" w:cs="Times New Roman"/>
                <w:bCs/>
                <w:sz w:val="12"/>
                <w:szCs w:val="12"/>
              </w:rPr>
              <w:t>Рз</w:t>
            </w:r>
            <w:proofErr w:type="spellEnd"/>
          </w:p>
        </w:tc>
        <w:tc>
          <w:tcPr>
            <w:tcW w:w="425" w:type="dxa"/>
            <w:noWrap/>
            <w:hideMark/>
          </w:tcPr>
          <w:p w:rsidR="009C740D" w:rsidRPr="009C740D" w:rsidRDefault="009C740D" w:rsidP="009C740D">
            <w:pPr>
              <w:tabs>
                <w:tab w:val="left" w:pos="284"/>
              </w:tabs>
              <w:rPr>
                <w:rFonts w:ascii="Times New Roman" w:eastAsia="Calibri" w:hAnsi="Times New Roman" w:cs="Times New Roman"/>
                <w:bCs/>
                <w:sz w:val="12"/>
                <w:szCs w:val="12"/>
              </w:rPr>
            </w:pPr>
            <w:proofErr w:type="gramStart"/>
            <w:r w:rsidRPr="009C740D">
              <w:rPr>
                <w:rFonts w:ascii="Times New Roman" w:eastAsia="Calibri" w:hAnsi="Times New Roman" w:cs="Times New Roman"/>
                <w:bCs/>
                <w:sz w:val="12"/>
                <w:szCs w:val="12"/>
              </w:rPr>
              <w:t>ПР</w:t>
            </w:r>
            <w:proofErr w:type="gramEnd"/>
          </w:p>
        </w:tc>
        <w:tc>
          <w:tcPr>
            <w:tcW w:w="1701" w:type="dxa"/>
            <w:gridSpan w:val="4"/>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ЦСР</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ВР</w:t>
            </w:r>
          </w:p>
        </w:tc>
        <w:tc>
          <w:tcPr>
            <w:tcW w:w="56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Исполнено</w:t>
            </w:r>
          </w:p>
        </w:tc>
        <w:tc>
          <w:tcPr>
            <w:tcW w:w="857" w:type="dxa"/>
            <w:hideMark/>
          </w:tcPr>
          <w:p w:rsidR="009C740D" w:rsidRPr="009C740D" w:rsidRDefault="009C740D" w:rsidP="009C740D">
            <w:pPr>
              <w:tabs>
                <w:tab w:val="left" w:pos="284"/>
              </w:tabs>
              <w:rPr>
                <w:rFonts w:ascii="Times New Roman" w:eastAsia="Calibri" w:hAnsi="Times New Roman" w:cs="Times New Roman"/>
                <w:bCs/>
                <w:sz w:val="10"/>
                <w:szCs w:val="10"/>
              </w:rPr>
            </w:pPr>
            <w:r w:rsidRPr="009C740D">
              <w:rPr>
                <w:rFonts w:ascii="Times New Roman" w:eastAsia="Calibri" w:hAnsi="Times New Roman" w:cs="Times New Roman"/>
                <w:bCs/>
                <w:sz w:val="10"/>
                <w:szCs w:val="10"/>
              </w:rPr>
              <w:t xml:space="preserve">в </w:t>
            </w:r>
            <w:proofErr w:type="spellStart"/>
            <w:r w:rsidRPr="009C740D">
              <w:rPr>
                <w:rFonts w:ascii="Times New Roman" w:eastAsia="Calibri" w:hAnsi="Times New Roman" w:cs="Times New Roman"/>
                <w:bCs/>
                <w:sz w:val="10"/>
                <w:szCs w:val="10"/>
              </w:rPr>
              <w:t>т.ч</w:t>
            </w:r>
            <w:proofErr w:type="spellEnd"/>
            <w:r w:rsidRPr="009C740D">
              <w:rPr>
                <w:rFonts w:ascii="Times New Roman" w:eastAsia="Calibri" w:hAnsi="Times New Roman" w:cs="Times New Roman"/>
                <w:bCs/>
                <w:sz w:val="10"/>
                <w:szCs w:val="10"/>
              </w:rPr>
              <w:t>. за счет безвозмездных поступлений</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02</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732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24</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02</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732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24</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02</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120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732</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3 614</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2 679</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04</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120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2 041</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04</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294</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межбюджетные трансферты</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04</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340</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Уплата налогов, сборов и иных платежей</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04</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850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40</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935</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межбюджетные трансферты</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04</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40</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935</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06</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832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06</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832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межбюджетные трансферты</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06</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832</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Обеспечение проведения выборов и референдумов</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07</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07</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07</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Другие общегосударственные вопросы</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1 875</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1 611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 xml:space="preserve">Иные закупки товаров, работ и услуг для </w:t>
            </w:r>
            <w:r w:rsidRPr="009C740D">
              <w:rPr>
                <w:rFonts w:ascii="Times New Roman" w:eastAsia="Calibri" w:hAnsi="Times New Roman" w:cs="Times New Roman"/>
                <w:sz w:val="12"/>
                <w:szCs w:val="12"/>
              </w:rPr>
              <w:lastRenderedPageBreak/>
              <w:t>обеспечения государственных (муниципальных) нужд</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lastRenderedPageBreak/>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801</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lastRenderedPageBreak/>
              <w:t>Иные межбюджетные трансферты</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38</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810</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40</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142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40</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142</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C740D">
              <w:rPr>
                <w:rFonts w:ascii="Times New Roman" w:eastAsia="Calibri" w:hAnsi="Times New Roman" w:cs="Times New Roman"/>
                <w:bCs/>
                <w:sz w:val="12"/>
                <w:szCs w:val="12"/>
              </w:rPr>
              <w:t>о(</w:t>
            </w:r>
            <w:proofErr w:type="gramEnd"/>
            <w:r w:rsidRPr="009C740D">
              <w:rPr>
                <w:rFonts w:ascii="Times New Roman" w:eastAsia="Calibri" w:hAnsi="Times New Roman" w:cs="Times New Roman"/>
                <w:bCs/>
                <w:sz w:val="12"/>
                <w:szCs w:val="12"/>
              </w:rPr>
              <w:t>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46</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122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46</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122</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09</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191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09</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41</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191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03</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09</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41</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191</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14</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300</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14</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41</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300</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межбюджетные трансферты</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03</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14</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41</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300</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Сельское хозяйство и рыболовство</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24</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25</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47</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24</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25</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04</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05</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47</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810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25</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Дорожное хозяйство (дорожные фонды)</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09</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3 211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100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09</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2 849</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межбюджетные трансферты</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04</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09</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2 849</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C740D">
              <w:rPr>
                <w:rFonts w:ascii="Times New Roman" w:eastAsia="Calibri" w:hAnsi="Times New Roman" w:cs="Times New Roman"/>
                <w:bCs/>
                <w:sz w:val="12"/>
                <w:szCs w:val="12"/>
              </w:rPr>
              <w:t>м.р</w:t>
            </w:r>
            <w:proofErr w:type="spellEnd"/>
            <w:r w:rsidRPr="009C740D">
              <w:rPr>
                <w:rFonts w:ascii="Times New Roman" w:eastAsia="Calibri" w:hAnsi="Times New Roman" w:cs="Times New Roman"/>
                <w:bCs/>
                <w:sz w:val="12"/>
                <w:szCs w:val="12"/>
              </w:rPr>
              <w:t>. Сергиевский Самарской области"</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09</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49</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362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100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04</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09</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49</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362</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100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Коммунальное хозяйство</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02</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2 109</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02</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39</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2 109</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9C740D">
              <w:rPr>
                <w:rFonts w:ascii="Times New Roman" w:eastAsia="Calibri" w:hAnsi="Times New Roman" w:cs="Times New Roman"/>
                <w:sz w:val="12"/>
                <w:szCs w:val="12"/>
              </w:rPr>
              <w:lastRenderedPageBreak/>
              <w:t>работ, услуг</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02</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39</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810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2 109</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Благоустройство</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21 101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1 819</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39</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8 962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39</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8 962</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9 788</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межбюджетные трансферты</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9 788</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50</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253</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межбюджетные трансферты</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50</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253</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54</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2 098</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1 819</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05</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2 098</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1 819</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06</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67</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06</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39</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67</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06</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39</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62</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Уплата налогов, сборов и иных платежей</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06</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03</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39</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850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Молодежная политика</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07</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07</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152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07</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07</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44</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152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межбюджетные трансферты</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07</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07</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44</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152</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Культура</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08</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7 492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922</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08</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44</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6 174</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08</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44</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240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138</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межбюджетные трансферты</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08</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44</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6 036</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C740D">
              <w:rPr>
                <w:rFonts w:ascii="Times New Roman" w:eastAsia="Calibri" w:hAnsi="Times New Roman" w:cs="Times New Roman"/>
                <w:bCs/>
                <w:sz w:val="12"/>
                <w:szCs w:val="12"/>
              </w:rPr>
              <w:t>о(</w:t>
            </w:r>
            <w:proofErr w:type="gramEnd"/>
            <w:r w:rsidRPr="009C740D">
              <w:rPr>
                <w:rFonts w:ascii="Times New Roman" w:eastAsia="Calibri" w:hAnsi="Times New Roman" w:cs="Times New Roman"/>
                <w:bCs/>
                <w:sz w:val="12"/>
                <w:szCs w:val="12"/>
              </w:rPr>
              <w:t>городского) поселения муниципального района Сергиевский"</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08</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46</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1 318</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922</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Иные межбюджетные трансферты</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08</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46</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540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1 318</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922</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Пенсионное обеспечение</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10</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61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Непрограммные направления расходов местного бюджета</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10</w:t>
            </w:r>
          </w:p>
        </w:tc>
        <w:tc>
          <w:tcPr>
            <w:tcW w:w="425"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99</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61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2694"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Публичные нормативные социальные выплаты гражданам</w:t>
            </w:r>
          </w:p>
        </w:tc>
        <w:tc>
          <w:tcPr>
            <w:tcW w:w="40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450"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10</w:t>
            </w:r>
          </w:p>
        </w:tc>
        <w:tc>
          <w:tcPr>
            <w:tcW w:w="425"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99</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00000</w:t>
            </w:r>
          </w:p>
        </w:tc>
        <w:tc>
          <w:tcPr>
            <w:tcW w:w="42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310</w:t>
            </w:r>
          </w:p>
        </w:tc>
        <w:tc>
          <w:tcPr>
            <w:tcW w:w="560"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61</w:t>
            </w:r>
          </w:p>
        </w:tc>
        <w:tc>
          <w:tcPr>
            <w:tcW w:w="85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w:t>
            </w:r>
          </w:p>
        </w:tc>
      </w:tr>
      <w:tr w:rsidR="009C740D" w:rsidRPr="009C740D" w:rsidTr="009C740D">
        <w:trPr>
          <w:trHeight w:val="20"/>
        </w:trPr>
        <w:tc>
          <w:tcPr>
            <w:tcW w:w="2694"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Итого</w:t>
            </w:r>
          </w:p>
        </w:tc>
        <w:tc>
          <w:tcPr>
            <w:tcW w:w="40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5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5"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6" w:type="dxa"/>
            <w:tcBorders>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283"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425" w:type="dxa"/>
            <w:tcBorders>
              <w:left w:val="nil"/>
              <w:right w:val="nil"/>
            </w:tcBorders>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7" w:type="dxa"/>
            <w:tcBorders>
              <w:left w:val="nil"/>
            </w:tcBorders>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 </w:t>
            </w:r>
          </w:p>
        </w:tc>
        <w:tc>
          <w:tcPr>
            <w:tcW w:w="4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60"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41 763</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2 890</w:t>
            </w:r>
          </w:p>
        </w:tc>
      </w:tr>
    </w:tbl>
    <w:p w:rsidR="009C740D" w:rsidRDefault="009C740D" w:rsidP="009C740D">
      <w:pPr>
        <w:tabs>
          <w:tab w:val="left" w:pos="284"/>
        </w:tabs>
        <w:spacing w:after="0" w:line="240" w:lineRule="auto"/>
        <w:rPr>
          <w:rFonts w:ascii="Times New Roman" w:eastAsia="Calibri" w:hAnsi="Times New Roman" w:cs="Times New Roman"/>
          <w:sz w:val="12"/>
          <w:szCs w:val="12"/>
        </w:rPr>
      </w:pP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к Решению Собрания представителей</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сельского поселения Сергиевск</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муниципального района Сергиевский</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"Об исполнении бюджета</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сельского поселения Сергиевск</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муниципального района Сергиевский за 2018 год"</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расходов бюджета сельского поселения Сергиевск муниципального района Сергиевский Самарской области</w:t>
      </w:r>
    </w:p>
    <w:p w:rsidR="009C740D" w:rsidRPr="009C740D" w:rsidRDefault="009C740D" w:rsidP="009C740D">
      <w:pPr>
        <w:tabs>
          <w:tab w:val="left" w:pos="284"/>
        </w:tabs>
        <w:spacing w:after="0" w:line="240" w:lineRule="auto"/>
        <w:jc w:val="right"/>
        <w:rPr>
          <w:rFonts w:ascii="Times New Roman" w:eastAsia="Calibri" w:hAnsi="Times New Roman" w:cs="Times New Roman"/>
          <w:sz w:val="12"/>
          <w:szCs w:val="12"/>
        </w:rPr>
      </w:pPr>
      <w:r w:rsidRPr="009C740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876"/>
        <w:gridCol w:w="511"/>
        <w:gridCol w:w="527"/>
        <w:gridCol w:w="782"/>
        <w:gridCol w:w="857"/>
      </w:tblGrid>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Наименование показателя</w:t>
            </w:r>
          </w:p>
        </w:tc>
        <w:tc>
          <w:tcPr>
            <w:tcW w:w="511" w:type="dxa"/>
            <w:noWrap/>
            <w:hideMark/>
          </w:tcPr>
          <w:p w:rsidR="009C740D" w:rsidRPr="009C740D" w:rsidRDefault="009C740D" w:rsidP="009C740D">
            <w:pPr>
              <w:tabs>
                <w:tab w:val="left" w:pos="284"/>
              </w:tabs>
              <w:rPr>
                <w:rFonts w:ascii="Times New Roman" w:eastAsia="Calibri" w:hAnsi="Times New Roman" w:cs="Times New Roman"/>
                <w:bCs/>
                <w:sz w:val="12"/>
                <w:szCs w:val="12"/>
              </w:rPr>
            </w:pPr>
            <w:proofErr w:type="spellStart"/>
            <w:r w:rsidRPr="009C740D">
              <w:rPr>
                <w:rFonts w:ascii="Times New Roman" w:eastAsia="Calibri" w:hAnsi="Times New Roman" w:cs="Times New Roman"/>
                <w:bCs/>
                <w:sz w:val="12"/>
                <w:szCs w:val="12"/>
              </w:rPr>
              <w:t>Рз</w:t>
            </w:r>
            <w:proofErr w:type="spellEnd"/>
          </w:p>
        </w:tc>
        <w:tc>
          <w:tcPr>
            <w:tcW w:w="527" w:type="dxa"/>
            <w:noWrap/>
            <w:hideMark/>
          </w:tcPr>
          <w:p w:rsidR="009C740D" w:rsidRPr="009C740D" w:rsidRDefault="009C740D" w:rsidP="009C740D">
            <w:pPr>
              <w:tabs>
                <w:tab w:val="left" w:pos="284"/>
              </w:tabs>
              <w:rPr>
                <w:rFonts w:ascii="Times New Roman" w:eastAsia="Calibri" w:hAnsi="Times New Roman" w:cs="Times New Roman"/>
                <w:bCs/>
                <w:sz w:val="12"/>
                <w:szCs w:val="12"/>
              </w:rPr>
            </w:pPr>
            <w:proofErr w:type="gramStart"/>
            <w:r w:rsidRPr="009C740D">
              <w:rPr>
                <w:rFonts w:ascii="Times New Roman" w:eastAsia="Calibri" w:hAnsi="Times New Roman" w:cs="Times New Roman"/>
                <w:bCs/>
                <w:sz w:val="12"/>
                <w:szCs w:val="12"/>
              </w:rPr>
              <w:t>ПР</w:t>
            </w:r>
            <w:proofErr w:type="gramEnd"/>
          </w:p>
        </w:tc>
        <w:tc>
          <w:tcPr>
            <w:tcW w:w="782"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Исполнено</w:t>
            </w:r>
          </w:p>
        </w:tc>
        <w:tc>
          <w:tcPr>
            <w:tcW w:w="857" w:type="dxa"/>
            <w:hideMark/>
          </w:tcPr>
          <w:p w:rsidR="009C740D" w:rsidRPr="009C740D" w:rsidRDefault="009C740D" w:rsidP="009C740D">
            <w:pPr>
              <w:tabs>
                <w:tab w:val="left" w:pos="284"/>
              </w:tabs>
              <w:rPr>
                <w:rFonts w:ascii="Times New Roman" w:eastAsia="Calibri" w:hAnsi="Times New Roman" w:cs="Times New Roman"/>
                <w:bCs/>
                <w:sz w:val="10"/>
                <w:szCs w:val="10"/>
              </w:rPr>
            </w:pPr>
            <w:r w:rsidRPr="009C740D">
              <w:rPr>
                <w:rFonts w:ascii="Times New Roman" w:eastAsia="Calibri" w:hAnsi="Times New Roman" w:cs="Times New Roman"/>
                <w:bCs/>
                <w:sz w:val="10"/>
                <w:szCs w:val="10"/>
              </w:rPr>
              <w:t xml:space="preserve">в </w:t>
            </w:r>
            <w:proofErr w:type="spellStart"/>
            <w:r w:rsidRPr="009C740D">
              <w:rPr>
                <w:rFonts w:ascii="Times New Roman" w:eastAsia="Calibri" w:hAnsi="Times New Roman" w:cs="Times New Roman"/>
                <w:bCs/>
                <w:sz w:val="10"/>
                <w:szCs w:val="10"/>
              </w:rPr>
              <w:t>т.ч</w:t>
            </w:r>
            <w:proofErr w:type="spellEnd"/>
            <w:r w:rsidRPr="009C740D">
              <w:rPr>
                <w:rFonts w:ascii="Times New Roman" w:eastAsia="Calibri" w:hAnsi="Times New Roman" w:cs="Times New Roman"/>
                <w:bCs/>
                <w:sz w:val="10"/>
                <w:szCs w:val="10"/>
              </w:rPr>
              <w:t>. за счет безвозмездных поступлений</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lastRenderedPageBreak/>
              <w:t>Общегосударственные вопросы</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7 055</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24</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02</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732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24</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3 614</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06</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832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Обеспечение проведения выборов и референдумов</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07</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Другие общегосударственные вопросы</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13</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1 875</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Национальная безопасность и правоохранительная деятельность</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491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09</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191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14</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300</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Национальная экономика</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3 235</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125</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Сельское хозяйство и рыболовство</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24</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25</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Дорожное хозяйство (дорожные фонды)</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04</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09</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3 211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100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Жилищно-коммунальное хозяйство</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23 210</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1 819</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Коммунальное хозяйство</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02</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2 109</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Благоустройство</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05</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21 101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1 819</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Охрана окружающей среды</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06</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67</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06</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03</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67</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Образование</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07</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152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Молодежная политика</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07</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07</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152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КУЛЬТУРА, КИНЕМАТОГРАФИЯ</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08</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7 492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922</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Культура</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08</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7 492</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922</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Социальная политика</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10</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61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Пенсионное обеспечение</w:t>
            </w:r>
          </w:p>
        </w:tc>
        <w:tc>
          <w:tcPr>
            <w:tcW w:w="511"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10</w:t>
            </w:r>
          </w:p>
        </w:tc>
        <w:tc>
          <w:tcPr>
            <w:tcW w:w="52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61</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w:t>
            </w:r>
          </w:p>
        </w:tc>
      </w:tr>
      <w:tr w:rsidR="009C740D" w:rsidRPr="009C740D" w:rsidTr="009C740D">
        <w:trPr>
          <w:trHeight w:val="20"/>
        </w:trPr>
        <w:tc>
          <w:tcPr>
            <w:tcW w:w="487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Итого</w:t>
            </w:r>
          </w:p>
        </w:tc>
        <w:tc>
          <w:tcPr>
            <w:tcW w:w="511"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52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w:t>
            </w:r>
          </w:p>
        </w:tc>
        <w:tc>
          <w:tcPr>
            <w:tcW w:w="782"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41 763</w:t>
            </w:r>
          </w:p>
        </w:tc>
        <w:tc>
          <w:tcPr>
            <w:tcW w:w="85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2 890</w:t>
            </w:r>
          </w:p>
        </w:tc>
      </w:tr>
    </w:tbl>
    <w:p w:rsidR="009C740D" w:rsidRDefault="009C740D" w:rsidP="009C740D">
      <w:pPr>
        <w:tabs>
          <w:tab w:val="left" w:pos="284"/>
        </w:tabs>
        <w:spacing w:after="0" w:line="240" w:lineRule="auto"/>
        <w:rPr>
          <w:rFonts w:ascii="Times New Roman" w:eastAsia="Calibri" w:hAnsi="Times New Roman" w:cs="Times New Roman"/>
          <w:sz w:val="12"/>
          <w:szCs w:val="12"/>
        </w:rPr>
      </w:pP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к Решению Собрания представителей</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сельского поселения Сергиевск</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муниципального района Сергиевский</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"Об исполнении бюджета</w:t>
      </w:r>
    </w:p>
    <w:p w:rsid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сельского поселения Сергиевск</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муниципального района Сергиевский за 2018 год"</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Источники финансирования дефицита бюджета сельского поселения Сергиевск</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 xml:space="preserve">за 2018 год по кодам </w:t>
      </w:r>
      <w:proofErr w:type="gramStart"/>
      <w:r w:rsidRPr="009C740D">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851"/>
        <w:gridCol w:w="1446"/>
        <w:gridCol w:w="4507"/>
        <w:gridCol w:w="709"/>
      </w:tblGrid>
      <w:tr w:rsidR="009C740D" w:rsidRPr="009C740D" w:rsidTr="009C740D">
        <w:trPr>
          <w:trHeight w:val="138"/>
        </w:trPr>
        <w:tc>
          <w:tcPr>
            <w:tcW w:w="851" w:type="dxa"/>
            <w:vMerge w:val="restart"/>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Код главного администратора</w:t>
            </w:r>
          </w:p>
        </w:tc>
        <w:tc>
          <w:tcPr>
            <w:tcW w:w="1446" w:type="dxa"/>
            <w:vMerge w:val="restart"/>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 xml:space="preserve">Код </w:t>
            </w:r>
          </w:p>
        </w:tc>
        <w:tc>
          <w:tcPr>
            <w:tcW w:w="4507" w:type="dxa"/>
            <w:vMerge w:val="restart"/>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Сумма,              тыс. рублей</w:t>
            </w:r>
          </w:p>
        </w:tc>
      </w:tr>
      <w:tr w:rsidR="009C740D" w:rsidRPr="009C740D" w:rsidTr="009C740D">
        <w:trPr>
          <w:trHeight w:val="138"/>
        </w:trPr>
        <w:tc>
          <w:tcPr>
            <w:tcW w:w="851" w:type="dxa"/>
            <w:vMerge/>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1446" w:type="dxa"/>
            <w:vMerge/>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4507" w:type="dxa"/>
            <w:vMerge/>
            <w:hideMark/>
          </w:tcPr>
          <w:p w:rsidR="009C740D" w:rsidRPr="009C740D" w:rsidRDefault="009C740D" w:rsidP="009C740D">
            <w:pPr>
              <w:tabs>
                <w:tab w:val="left" w:pos="284"/>
              </w:tabs>
              <w:rPr>
                <w:rFonts w:ascii="Times New Roman" w:eastAsia="Calibri" w:hAnsi="Times New Roman" w:cs="Times New Roman"/>
                <w:bCs/>
                <w:sz w:val="12"/>
                <w:szCs w:val="12"/>
              </w:rPr>
            </w:pPr>
          </w:p>
        </w:tc>
        <w:tc>
          <w:tcPr>
            <w:tcW w:w="709" w:type="dxa"/>
            <w:vMerge/>
            <w:hideMark/>
          </w:tcPr>
          <w:p w:rsidR="009C740D" w:rsidRPr="009C740D" w:rsidRDefault="009C740D" w:rsidP="009C740D">
            <w:pPr>
              <w:tabs>
                <w:tab w:val="left" w:pos="284"/>
              </w:tabs>
              <w:rPr>
                <w:rFonts w:ascii="Times New Roman" w:eastAsia="Calibri" w:hAnsi="Times New Roman" w:cs="Times New Roman"/>
                <w:bCs/>
                <w:sz w:val="12"/>
                <w:szCs w:val="12"/>
              </w:rPr>
            </w:pP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144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01 00 00 00 00 0000 000</w:t>
            </w:r>
          </w:p>
        </w:tc>
        <w:tc>
          <w:tcPr>
            <w:tcW w:w="450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-1088</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144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01 05 00 00 00 0000 000</w:t>
            </w:r>
          </w:p>
        </w:tc>
        <w:tc>
          <w:tcPr>
            <w:tcW w:w="4507" w:type="dxa"/>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-1088</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144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01 05 00 00 00 0000 500</w:t>
            </w:r>
          </w:p>
        </w:tc>
        <w:tc>
          <w:tcPr>
            <w:tcW w:w="450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Увеличение остатков средств бюджетов</w:t>
            </w:r>
          </w:p>
        </w:tc>
        <w:tc>
          <w:tcPr>
            <w:tcW w:w="709"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-42851</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144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01 05 02 00 00 0000 500</w:t>
            </w:r>
          </w:p>
        </w:tc>
        <w:tc>
          <w:tcPr>
            <w:tcW w:w="450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-42851</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144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01 05 02 01 00 0000 510</w:t>
            </w:r>
          </w:p>
        </w:tc>
        <w:tc>
          <w:tcPr>
            <w:tcW w:w="450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-42851</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144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01 05 02 01 10 0000 510</w:t>
            </w:r>
          </w:p>
        </w:tc>
        <w:tc>
          <w:tcPr>
            <w:tcW w:w="450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-42851</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431</w:t>
            </w:r>
          </w:p>
        </w:tc>
        <w:tc>
          <w:tcPr>
            <w:tcW w:w="144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01 05 00 00 00 0000 600</w:t>
            </w:r>
          </w:p>
        </w:tc>
        <w:tc>
          <w:tcPr>
            <w:tcW w:w="4507"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Уменьшение остатков средств бюджетов</w:t>
            </w:r>
          </w:p>
        </w:tc>
        <w:tc>
          <w:tcPr>
            <w:tcW w:w="709"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41763</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144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01 05 02 00 00 0000 600</w:t>
            </w:r>
          </w:p>
        </w:tc>
        <w:tc>
          <w:tcPr>
            <w:tcW w:w="450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41763</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144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01 05 02 01 00 0000 610</w:t>
            </w:r>
          </w:p>
        </w:tc>
        <w:tc>
          <w:tcPr>
            <w:tcW w:w="450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41763</w:t>
            </w:r>
          </w:p>
        </w:tc>
      </w:tr>
      <w:tr w:rsidR="009C740D" w:rsidRPr="009C740D" w:rsidTr="009C740D">
        <w:trPr>
          <w:trHeight w:val="20"/>
        </w:trPr>
        <w:tc>
          <w:tcPr>
            <w:tcW w:w="851"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431</w:t>
            </w:r>
          </w:p>
        </w:tc>
        <w:tc>
          <w:tcPr>
            <w:tcW w:w="1446"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01 05 02 01 10 0000 610</w:t>
            </w:r>
          </w:p>
        </w:tc>
        <w:tc>
          <w:tcPr>
            <w:tcW w:w="4507"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41763</w:t>
            </w:r>
          </w:p>
        </w:tc>
      </w:tr>
    </w:tbl>
    <w:p w:rsidR="009C740D" w:rsidRDefault="009C740D" w:rsidP="009C740D">
      <w:pPr>
        <w:tabs>
          <w:tab w:val="left" w:pos="284"/>
        </w:tabs>
        <w:spacing w:after="0" w:line="240" w:lineRule="auto"/>
        <w:rPr>
          <w:rFonts w:ascii="Times New Roman" w:eastAsia="Calibri" w:hAnsi="Times New Roman" w:cs="Times New Roman"/>
          <w:sz w:val="12"/>
          <w:szCs w:val="12"/>
        </w:rPr>
      </w:pP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к Решению Собрания представителей</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сельского поселения Сергиевск</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муниципального района Сергиевский</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"Об исполнении бюджета</w:t>
      </w:r>
    </w:p>
    <w:p w:rsid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сельского поселения Сергиевск</w:t>
      </w:r>
    </w:p>
    <w:p w:rsidR="009C740D" w:rsidRPr="009C740D" w:rsidRDefault="009C740D" w:rsidP="009C740D">
      <w:pPr>
        <w:tabs>
          <w:tab w:val="left" w:pos="284"/>
        </w:tabs>
        <w:spacing w:after="0" w:line="240" w:lineRule="auto"/>
        <w:jc w:val="right"/>
        <w:rPr>
          <w:rFonts w:ascii="Times New Roman" w:eastAsia="Calibri" w:hAnsi="Times New Roman" w:cs="Times New Roman"/>
          <w:i/>
          <w:sz w:val="12"/>
          <w:szCs w:val="12"/>
        </w:rPr>
      </w:pPr>
      <w:r w:rsidRPr="009C740D">
        <w:rPr>
          <w:rFonts w:ascii="Times New Roman" w:eastAsia="Calibri" w:hAnsi="Times New Roman" w:cs="Times New Roman"/>
          <w:i/>
          <w:sz w:val="12"/>
          <w:szCs w:val="12"/>
        </w:rPr>
        <w:t>муниципального района Сергиевский за 2018 год"</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Сергиевск</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728"/>
        <w:gridCol w:w="1226"/>
        <w:gridCol w:w="1559"/>
      </w:tblGrid>
      <w:tr w:rsidR="009C740D" w:rsidRPr="009C740D" w:rsidTr="009C740D">
        <w:trPr>
          <w:trHeight w:val="20"/>
        </w:trPr>
        <w:tc>
          <w:tcPr>
            <w:tcW w:w="4728"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Наименование</w:t>
            </w:r>
          </w:p>
        </w:tc>
        <w:tc>
          <w:tcPr>
            <w:tcW w:w="1226"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Численность (чел.)</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9C740D">
              <w:rPr>
                <w:rFonts w:ascii="Times New Roman" w:eastAsia="Calibri" w:hAnsi="Times New Roman" w:cs="Times New Roman"/>
                <w:sz w:val="12"/>
                <w:szCs w:val="12"/>
              </w:rPr>
              <w:t>рублей)</w:t>
            </w:r>
          </w:p>
        </w:tc>
      </w:tr>
      <w:tr w:rsidR="009C740D" w:rsidRPr="009C740D" w:rsidTr="009C740D">
        <w:trPr>
          <w:trHeight w:val="20"/>
        </w:trPr>
        <w:tc>
          <w:tcPr>
            <w:tcW w:w="4728"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8</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1574</w:t>
            </w:r>
          </w:p>
        </w:tc>
      </w:tr>
      <w:tr w:rsidR="009C740D" w:rsidRPr="009C740D" w:rsidTr="009C740D">
        <w:trPr>
          <w:trHeight w:val="20"/>
        </w:trPr>
        <w:tc>
          <w:tcPr>
            <w:tcW w:w="4728"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1</w:t>
            </w:r>
          </w:p>
        </w:tc>
        <w:tc>
          <w:tcPr>
            <w:tcW w:w="1559" w:type="dxa"/>
            <w:hideMark/>
          </w:tcPr>
          <w:p w:rsidR="009C740D" w:rsidRPr="009C740D" w:rsidRDefault="009C740D" w:rsidP="009C740D">
            <w:pPr>
              <w:tabs>
                <w:tab w:val="left" w:pos="284"/>
              </w:tabs>
              <w:rPr>
                <w:rFonts w:ascii="Times New Roman" w:eastAsia="Calibri" w:hAnsi="Times New Roman" w:cs="Times New Roman"/>
                <w:sz w:val="12"/>
                <w:szCs w:val="12"/>
              </w:rPr>
            </w:pPr>
            <w:r w:rsidRPr="009C740D">
              <w:rPr>
                <w:rFonts w:ascii="Times New Roman" w:eastAsia="Calibri" w:hAnsi="Times New Roman" w:cs="Times New Roman"/>
                <w:sz w:val="12"/>
                <w:szCs w:val="12"/>
              </w:rPr>
              <w:t>563</w:t>
            </w:r>
          </w:p>
        </w:tc>
      </w:tr>
      <w:tr w:rsidR="009C740D" w:rsidRPr="009C740D" w:rsidTr="009C740D">
        <w:trPr>
          <w:trHeight w:val="20"/>
        </w:trPr>
        <w:tc>
          <w:tcPr>
            <w:tcW w:w="4728"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И Т О Г О</w:t>
            </w:r>
            <w:proofErr w:type="gramStart"/>
            <w:r w:rsidRPr="009C740D">
              <w:rPr>
                <w:rFonts w:ascii="Times New Roman" w:eastAsia="Calibri" w:hAnsi="Times New Roman" w:cs="Times New Roman"/>
                <w:bCs/>
                <w:sz w:val="12"/>
                <w:szCs w:val="12"/>
              </w:rPr>
              <w:t xml:space="preserve"> :</w:t>
            </w:r>
            <w:proofErr w:type="gramEnd"/>
          </w:p>
        </w:tc>
        <w:tc>
          <w:tcPr>
            <w:tcW w:w="1226"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9</w:t>
            </w:r>
          </w:p>
        </w:tc>
        <w:tc>
          <w:tcPr>
            <w:tcW w:w="1559" w:type="dxa"/>
            <w:noWrap/>
            <w:hideMark/>
          </w:tcPr>
          <w:p w:rsidR="009C740D" w:rsidRPr="009C740D" w:rsidRDefault="009C740D" w:rsidP="009C740D">
            <w:pPr>
              <w:tabs>
                <w:tab w:val="left" w:pos="284"/>
              </w:tabs>
              <w:rPr>
                <w:rFonts w:ascii="Times New Roman" w:eastAsia="Calibri" w:hAnsi="Times New Roman" w:cs="Times New Roman"/>
                <w:bCs/>
                <w:sz w:val="12"/>
                <w:szCs w:val="12"/>
              </w:rPr>
            </w:pPr>
            <w:r w:rsidRPr="009C740D">
              <w:rPr>
                <w:rFonts w:ascii="Times New Roman" w:eastAsia="Calibri" w:hAnsi="Times New Roman" w:cs="Times New Roman"/>
                <w:bCs/>
                <w:sz w:val="12"/>
                <w:szCs w:val="12"/>
              </w:rPr>
              <w:t>2137</w:t>
            </w:r>
          </w:p>
        </w:tc>
      </w:tr>
    </w:tbl>
    <w:p w:rsidR="009C740D" w:rsidRPr="009C740D" w:rsidRDefault="009C740D" w:rsidP="009C740D">
      <w:pPr>
        <w:tabs>
          <w:tab w:val="left" w:pos="284"/>
          <w:tab w:val="left" w:pos="3828"/>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lastRenderedPageBreak/>
        <w:t>ГЛАВА</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 xml:space="preserve">СЕЛЬСКОГО ПОСЕЛЕНИЯ </w:t>
      </w:r>
      <w:r w:rsidR="00F840C0" w:rsidRPr="00F840C0">
        <w:rPr>
          <w:rFonts w:ascii="Times New Roman" w:eastAsia="Calibri" w:hAnsi="Times New Roman" w:cs="Times New Roman"/>
          <w:b/>
          <w:sz w:val="12"/>
          <w:szCs w:val="12"/>
        </w:rPr>
        <w:t>СЕРНОВОДСК</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МУНИЦИПАЛЬНОГО РАЙОНА СЕРГИЕВСКИЙ</w:t>
      </w:r>
    </w:p>
    <w:p w:rsidR="009C740D" w:rsidRPr="009C740D" w:rsidRDefault="009C740D" w:rsidP="009C740D">
      <w:pPr>
        <w:tabs>
          <w:tab w:val="left" w:pos="284"/>
        </w:tabs>
        <w:spacing w:after="0" w:line="240" w:lineRule="auto"/>
        <w:jc w:val="center"/>
        <w:rPr>
          <w:rFonts w:ascii="Times New Roman" w:eastAsia="Calibri" w:hAnsi="Times New Roman" w:cs="Times New Roman"/>
          <w:b/>
          <w:sz w:val="12"/>
          <w:szCs w:val="12"/>
        </w:rPr>
      </w:pPr>
      <w:r w:rsidRPr="009C740D">
        <w:rPr>
          <w:rFonts w:ascii="Times New Roman" w:eastAsia="Calibri" w:hAnsi="Times New Roman" w:cs="Times New Roman"/>
          <w:b/>
          <w:sz w:val="12"/>
          <w:szCs w:val="12"/>
        </w:rPr>
        <w:t>САМАРСКОЙ ОБЛАСТИ</w:t>
      </w:r>
    </w:p>
    <w:p w:rsidR="009C740D" w:rsidRPr="009C740D" w:rsidRDefault="009C740D" w:rsidP="009C740D">
      <w:pPr>
        <w:tabs>
          <w:tab w:val="left" w:pos="284"/>
        </w:tabs>
        <w:spacing w:after="0" w:line="240" w:lineRule="auto"/>
        <w:jc w:val="center"/>
        <w:rPr>
          <w:rFonts w:ascii="Times New Roman" w:eastAsia="Calibri" w:hAnsi="Times New Roman" w:cs="Times New Roman"/>
          <w:sz w:val="12"/>
          <w:szCs w:val="12"/>
        </w:rPr>
      </w:pPr>
    </w:p>
    <w:p w:rsidR="009C740D" w:rsidRPr="009C740D" w:rsidRDefault="009C740D" w:rsidP="009C740D">
      <w:pPr>
        <w:tabs>
          <w:tab w:val="left" w:pos="284"/>
        </w:tabs>
        <w:spacing w:after="0" w:line="240" w:lineRule="auto"/>
        <w:jc w:val="center"/>
        <w:rPr>
          <w:rFonts w:ascii="Times New Roman" w:eastAsia="Calibri" w:hAnsi="Times New Roman" w:cs="Times New Roman"/>
          <w:sz w:val="12"/>
          <w:szCs w:val="12"/>
        </w:rPr>
      </w:pPr>
      <w:r w:rsidRPr="009C740D">
        <w:rPr>
          <w:rFonts w:ascii="Times New Roman" w:eastAsia="Calibri" w:hAnsi="Times New Roman" w:cs="Times New Roman"/>
          <w:sz w:val="12"/>
          <w:szCs w:val="12"/>
        </w:rPr>
        <w:t>ПОСТАНОВЛЕНИЕ</w:t>
      </w:r>
    </w:p>
    <w:p w:rsidR="009C740D" w:rsidRPr="009C740D" w:rsidRDefault="009C740D" w:rsidP="009C740D">
      <w:pPr>
        <w:tabs>
          <w:tab w:val="left" w:pos="284"/>
        </w:tabs>
        <w:spacing w:after="0" w:line="240" w:lineRule="auto"/>
        <w:jc w:val="both"/>
        <w:rPr>
          <w:rFonts w:ascii="Times New Roman" w:eastAsia="Calibri" w:hAnsi="Times New Roman" w:cs="Times New Roman"/>
          <w:sz w:val="12"/>
          <w:szCs w:val="12"/>
        </w:rPr>
      </w:pPr>
      <w:r w:rsidRPr="009C740D">
        <w:rPr>
          <w:rFonts w:ascii="Times New Roman" w:eastAsia="Calibri" w:hAnsi="Times New Roman" w:cs="Times New Roman"/>
          <w:sz w:val="12"/>
          <w:szCs w:val="12"/>
        </w:rPr>
        <w:t>24 апреля  2019г.                                                                                                                                                                                                                   №2</w:t>
      </w:r>
    </w:p>
    <w:p w:rsid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 xml:space="preserve">О публичных слушаниях  по проекту Решения собрания представителей </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сельского поселения Серноводск муниципального района</w:t>
      </w:r>
      <w:r>
        <w:rPr>
          <w:rFonts w:ascii="Times New Roman" w:eastAsia="Calibri" w:hAnsi="Times New Roman" w:cs="Times New Roman"/>
          <w:b/>
          <w:sz w:val="12"/>
          <w:szCs w:val="12"/>
        </w:rPr>
        <w:t xml:space="preserve"> </w:t>
      </w:r>
      <w:r w:rsidRPr="00F840C0">
        <w:rPr>
          <w:rFonts w:ascii="Times New Roman" w:eastAsia="Calibri" w:hAnsi="Times New Roman" w:cs="Times New Roman"/>
          <w:b/>
          <w:sz w:val="12"/>
          <w:szCs w:val="12"/>
        </w:rPr>
        <w:t>Сергиевский Самарской области</w:t>
      </w:r>
    </w:p>
    <w:p w:rsidR="009C740D"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«Об исполнении бюджета сельского поселения Серноводск муниципального района Сергиевский за 2018 год»</w:t>
      </w:r>
    </w:p>
    <w:p w:rsidR="00F840C0" w:rsidRPr="009C740D" w:rsidRDefault="00F840C0" w:rsidP="00F840C0">
      <w:pPr>
        <w:tabs>
          <w:tab w:val="left" w:pos="284"/>
        </w:tabs>
        <w:spacing w:after="0" w:line="240" w:lineRule="auto"/>
        <w:rPr>
          <w:rFonts w:ascii="Times New Roman" w:eastAsia="Calibri" w:hAnsi="Times New Roman" w:cs="Times New Roman"/>
          <w:b/>
          <w:sz w:val="12"/>
          <w:szCs w:val="12"/>
        </w:rPr>
      </w:pP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proofErr w:type="gramStart"/>
      <w:r w:rsidRPr="00F840C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Порядком организации и проведения  публичных слушаний в сельском поселении Серноводск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F840C0">
        <w:rPr>
          <w:rFonts w:ascii="Times New Roman" w:eastAsia="Calibri" w:hAnsi="Times New Roman" w:cs="Times New Roman"/>
          <w:sz w:val="12"/>
          <w:szCs w:val="12"/>
        </w:rPr>
        <w:t xml:space="preserve">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2018 год»,</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840C0">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2018 год»  с 06 мая 2019 года по 20 мая 2019 года.</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sidRPr="00F840C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840C0">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Серноводск муниципального района Сергиевский.</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3. </w:t>
      </w:r>
      <w:proofErr w:type="gramStart"/>
      <w:r w:rsidRPr="00F840C0">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Серноводск по вопросу обсуждения проекта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2018 год» здание администрации, расположенное по адресу: 446533, Самарская область, Сергиевский район,</w:t>
      </w:r>
      <w:proofErr w:type="gramEnd"/>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п. Серноводск, ул. </w:t>
      </w:r>
      <w:proofErr w:type="gramStart"/>
      <w:r w:rsidRPr="00F840C0">
        <w:rPr>
          <w:rFonts w:ascii="Times New Roman" w:eastAsia="Calibri" w:hAnsi="Times New Roman" w:cs="Times New Roman"/>
          <w:sz w:val="12"/>
          <w:szCs w:val="12"/>
        </w:rPr>
        <w:t>Вокзальная</w:t>
      </w:r>
      <w:proofErr w:type="gramEnd"/>
      <w:r w:rsidRPr="00F840C0">
        <w:rPr>
          <w:rFonts w:ascii="Times New Roman" w:eastAsia="Calibri" w:hAnsi="Times New Roman" w:cs="Times New Roman"/>
          <w:sz w:val="12"/>
          <w:szCs w:val="12"/>
        </w:rPr>
        <w:t>, 17.</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4. Мероприятие по информированию жителей сельского поселения Серноводск по вопросу </w:t>
      </w:r>
      <w:proofErr w:type="gramStart"/>
      <w:r w:rsidRPr="00F840C0">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F840C0">
        <w:rPr>
          <w:rFonts w:ascii="Times New Roman" w:eastAsia="Calibri" w:hAnsi="Times New Roman" w:cs="Times New Roman"/>
          <w:sz w:val="12"/>
          <w:szCs w:val="12"/>
        </w:rPr>
        <w:t xml:space="preserve">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2018 год» состоится 14 мая  2019 года в 10-00.</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840C0">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сельского поселения Серноводск  по вопросу публичных слушаний ведущего специалиста администрации сельского поселения Серново</w:t>
      </w:r>
      <w:proofErr w:type="gramStart"/>
      <w:r w:rsidRPr="00F840C0">
        <w:rPr>
          <w:rFonts w:ascii="Times New Roman" w:eastAsia="Calibri" w:hAnsi="Times New Roman" w:cs="Times New Roman"/>
          <w:sz w:val="12"/>
          <w:szCs w:val="12"/>
        </w:rPr>
        <w:t>дск  Кр</w:t>
      </w:r>
      <w:proofErr w:type="gramEnd"/>
      <w:r w:rsidRPr="00F840C0">
        <w:rPr>
          <w:rFonts w:ascii="Times New Roman" w:eastAsia="Calibri" w:hAnsi="Times New Roman" w:cs="Times New Roman"/>
          <w:sz w:val="12"/>
          <w:szCs w:val="12"/>
        </w:rPr>
        <w:t>аснову Ольгу Ивановну.</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6. </w:t>
      </w:r>
      <w:proofErr w:type="gramStart"/>
      <w:r w:rsidRPr="00F840C0">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2018 год» осуществлять Красновой Ольге Ивановне – (ведущему специалисту администрации сельского поселения Серноводск) с 06 мая 2019 года по 20 мая 2019 года.</w:t>
      </w:r>
      <w:proofErr w:type="gramEnd"/>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sidRPr="00F840C0">
        <w:rPr>
          <w:rFonts w:ascii="Times New Roman" w:eastAsia="Calibri" w:hAnsi="Times New Roman" w:cs="Times New Roman"/>
          <w:sz w:val="12"/>
          <w:szCs w:val="12"/>
        </w:rPr>
        <w:t>7. Опубликовать настоящее постановление в газете «Сергиевский вестник».</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8.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Глава сельского поселения Серноводск</w:t>
      </w:r>
    </w:p>
    <w:p w:rsid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муниципального района Сергиевский</w:t>
      </w:r>
    </w:p>
    <w:p w:rsidR="00F840C0" w:rsidRP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Самарской области</w:t>
      </w:r>
    </w:p>
    <w:p w:rsid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Г.Н. </w:t>
      </w:r>
      <w:proofErr w:type="spellStart"/>
      <w:r w:rsidRPr="00F840C0">
        <w:rPr>
          <w:rFonts w:ascii="Times New Roman" w:eastAsia="Calibri" w:hAnsi="Times New Roman" w:cs="Times New Roman"/>
          <w:sz w:val="12"/>
          <w:szCs w:val="12"/>
        </w:rPr>
        <w:t>Чебоксарова</w:t>
      </w:r>
      <w:proofErr w:type="spellEnd"/>
    </w:p>
    <w:p w:rsidR="00F840C0" w:rsidRPr="00F840C0" w:rsidRDefault="00F840C0" w:rsidP="00F840C0">
      <w:pPr>
        <w:tabs>
          <w:tab w:val="left" w:pos="284"/>
        </w:tabs>
        <w:spacing w:after="0" w:line="240" w:lineRule="auto"/>
        <w:jc w:val="right"/>
        <w:rPr>
          <w:rFonts w:ascii="Times New Roman" w:eastAsia="Calibri" w:hAnsi="Times New Roman" w:cs="Times New Roman"/>
          <w:sz w:val="12"/>
          <w:szCs w:val="12"/>
        </w:rPr>
      </w:pP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Приложение</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к постановлению Главы</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сельского поселения Серноводск</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муниципального района Сергиевский</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№2 от  «24» апреля 2019г.</w:t>
      </w:r>
    </w:p>
    <w:p w:rsidR="00F840C0" w:rsidRPr="00F840C0" w:rsidRDefault="00F840C0" w:rsidP="00F840C0">
      <w:pPr>
        <w:tabs>
          <w:tab w:val="left" w:pos="284"/>
        </w:tabs>
        <w:spacing w:after="0" w:line="240" w:lineRule="auto"/>
        <w:jc w:val="right"/>
        <w:rPr>
          <w:rFonts w:ascii="Times New Roman" w:eastAsia="Calibri" w:hAnsi="Times New Roman" w:cs="Times New Roman"/>
          <w:sz w:val="12"/>
          <w:szCs w:val="12"/>
        </w:rPr>
      </w:pPr>
    </w:p>
    <w:p w:rsidR="00F840C0" w:rsidRP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ПРОЕКТ</w:t>
      </w:r>
    </w:p>
    <w:p w:rsidR="00F840C0" w:rsidRPr="00F840C0" w:rsidRDefault="00F840C0" w:rsidP="00F840C0">
      <w:pPr>
        <w:tabs>
          <w:tab w:val="left" w:pos="284"/>
          <w:tab w:val="left" w:pos="3828"/>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СОБРАНИЕ ПРЕДСТАВИТЕЛЕЙ</w:t>
      </w:r>
    </w:p>
    <w:p w:rsidR="00F840C0" w:rsidRPr="00F840C0" w:rsidRDefault="00F840C0" w:rsidP="00F840C0">
      <w:pPr>
        <w:tabs>
          <w:tab w:val="left" w:pos="284"/>
          <w:tab w:val="left" w:pos="3828"/>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СЕЛЬСКОГО ПОСЕЛЕНИЯ СЕРНОВОДСК</w:t>
      </w:r>
    </w:p>
    <w:p w:rsidR="00F840C0" w:rsidRPr="00F840C0" w:rsidRDefault="00F840C0" w:rsidP="00F840C0">
      <w:pPr>
        <w:tabs>
          <w:tab w:val="left" w:pos="284"/>
          <w:tab w:val="left" w:pos="3828"/>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МУНИЦИПАЛЬНОГО РАЙОНА СЕРГИЕВСКИЙ</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САМАРСКОЙ ОБЛАСТИ</w:t>
      </w:r>
    </w:p>
    <w:p w:rsidR="00F840C0" w:rsidRPr="00F840C0" w:rsidRDefault="00F840C0" w:rsidP="00F840C0">
      <w:pPr>
        <w:tabs>
          <w:tab w:val="left" w:pos="284"/>
        </w:tabs>
        <w:spacing w:after="0" w:line="240" w:lineRule="auto"/>
        <w:jc w:val="center"/>
        <w:rPr>
          <w:rFonts w:ascii="Times New Roman" w:eastAsia="Calibri" w:hAnsi="Times New Roman" w:cs="Times New Roman"/>
          <w:sz w:val="12"/>
          <w:szCs w:val="12"/>
        </w:rPr>
      </w:pPr>
    </w:p>
    <w:p w:rsidR="00F840C0" w:rsidRPr="00F840C0" w:rsidRDefault="00F840C0" w:rsidP="00F840C0">
      <w:pPr>
        <w:tabs>
          <w:tab w:val="left" w:pos="284"/>
        </w:tabs>
        <w:spacing w:after="0" w:line="240" w:lineRule="auto"/>
        <w:jc w:val="center"/>
        <w:rPr>
          <w:rFonts w:ascii="Times New Roman" w:eastAsia="Calibri" w:hAnsi="Times New Roman" w:cs="Times New Roman"/>
          <w:sz w:val="12"/>
          <w:szCs w:val="12"/>
        </w:rPr>
      </w:pPr>
      <w:r w:rsidRPr="00F840C0">
        <w:rPr>
          <w:rFonts w:ascii="Times New Roman" w:eastAsia="Calibri" w:hAnsi="Times New Roman" w:cs="Times New Roman"/>
          <w:sz w:val="12"/>
          <w:szCs w:val="12"/>
        </w:rPr>
        <w:t>РЕШЕНИЕ</w:t>
      </w:r>
    </w:p>
    <w:p w:rsidR="00F840C0" w:rsidRPr="00F840C0" w:rsidRDefault="00F840C0" w:rsidP="00F840C0">
      <w:pPr>
        <w:tabs>
          <w:tab w:val="left" w:pos="284"/>
        </w:tabs>
        <w:spacing w:after="0" w:line="240" w:lineRule="auto"/>
        <w:jc w:val="center"/>
        <w:rPr>
          <w:rFonts w:ascii="Times New Roman" w:eastAsia="Calibri" w:hAnsi="Times New Roman" w:cs="Times New Roman"/>
          <w:sz w:val="12"/>
          <w:szCs w:val="12"/>
        </w:rPr>
      </w:pPr>
      <w:r w:rsidRPr="00F840C0">
        <w:rPr>
          <w:rFonts w:ascii="Times New Roman" w:eastAsia="Calibri" w:hAnsi="Times New Roman" w:cs="Times New Roman"/>
          <w:sz w:val="12"/>
          <w:szCs w:val="12"/>
        </w:rPr>
        <w:t>«    »               2019г</w:t>
      </w:r>
      <w:proofErr w:type="gramStart"/>
      <w:r w:rsidRPr="00F840C0">
        <w:rPr>
          <w:rFonts w:ascii="Times New Roman" w:eastAsia="Calibri" w:hAnsi="Times New Roman" w:cs="Times New Roman"/>
          <w:sz w:val="12"/>
          <w:szCs w:val="12"/>
        </w:rPr>
        <w:t>..                                                                                                                                                                                                           №</w:t>
      </w:r>
      <w:proofErr w:type="gramEnd"/>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«Об исполнении бюджета  сельского поселения Серноводск муниципального района Сергиевский за 2018 год»</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sidRPr="00F840C0">
        <w:rPr>
          <w:rFonts w:ascii="Times New Roman" w:eastAsia="Calibri" w:hAnsi="Times New Roman" w:cs="Times New Roman"/>
          <w:sz w:val="12"/>
          <w:szCs w:val="12"/>
        </w:rPr>
        <w:t>Принято Собранием Представителей  сельского поселения Серноводск муниципального района Сергиевский</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sidRPr="00F840C0">
        <w:rPr>
          <w:rFonts w:ascii="Times New Roman" w:eastAsia="Calibri" w:hAnsi="Times New Roman" w:cs="Times New Roman"/>
          <w:sz w:val="12"/>
          <w:szCs w:val="12"/>
        </w:rPr>
        <w:t>Рассмотрев представленный Администрацией сельского поселения Серноводск муниципального района Сергиевский отчет об исполнении бюджета сельского поселения Серноводск за 2018 год, Собрание Представителей сельского поселения  Серноводск</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b/>
          <w:sz w:val="12"/>
          <w:szCs w:val="12"/>
        </w:rPr>
      </w:pPr>
      <w:r w:rsidRPr="00F840C0">
        <w:rPr>
          <w:rFonts w:ascii="Times New Roman" w:eastAsia="Calibri" w:hAnsi="Times New Roman" w:cs="Times New Roman"/>
          <w:b/>
          <w:sz w:val="12"/>
          <w:szCs w:val="12"/>
        </w:rPr>
        <w:t>РЕШИЛО:</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840C0">
        <w:rPr>
          <w:rFonts w:ascii="Times New Roman" w:eastAsia="Calibri" w:hAnsi="Times New Roman" w:cs="Times New Roman"/>
          <w:sz w:val="12"/>
          <w:szCs w:val="12"/>
        </w:rPr>
        <w:t>Утвердить исполнение бюджета сельского поселения Серноводск за 2018 год по доходам 18 043 тыс. рублей и по расходам в сумме 17 663 тыс. рублей с превышением доходов  над расходами  в сумме 380 тыс. рублей.</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840C0">
        <w:rPr>
          <w:rFonts w:ascii="Times New Roman" w:eastAsia="Calibri" w:hAnsi="Times New Roman" w:cs="Times New Roman"/>
          <w:sz w:val="12"/>
          <w:szCs w:val="12"/>
        </w:rPr>
        <w:t xml:space="preserve">Утвердить поступление доходов </w:t>
      </w:r>
      <w:proofErr w:type="gramStart"/>
      <w:r w:rsidRPr="00F840C0">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F840C0">
        <w:rPr>
          <w:rFonts w:ascii="Times New Roman" w:eastAsia="Calibri" w:hAnsi="Times New Roman" w:cs="Times New Roman"/>
          <w:sz w:val="12"/>
          <w:szCs w:val="12"/>
        </w:rPr>
        <w:t xml:space="preserve"> 1.</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840C0">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840C0">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840C0">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Серноводск по кодам </w:t>
      </w:r>
      <w:proofErr w:type="gramStart"/>
      <w:r w:rsidRPr="00F840C0">
        <w:rPr>
          <w:rFonts w:ascii="Times New Roman" w:eastAsia="Calibri" w:hAnsi="Times New Roman" w:cs="Times New Roman"/>
          <w:sz w:val="12"/>
          <w:szCs w:val="12"/>
        </w:rPr>
        <w:t>классификации источников финансирования дефицитов бюджетов</w:t>
      </w:r>
      <w:proofErr w:type="gramEnd"/>
      <w:r w:rsidRPr="00F840C0">
        <w:rPr>
          <w:rFonts w:ascii="Times New Roman" w:eastAsia="Calibri" w:hAnsi="Times New Roman" w:cs="Times New Roman"/>
          <w:sz w:val="12"/>
          <w:szCs w:val="12"/>
        </w:rPr>
        <w:t xml:space="preserve">  в соответствии с приложением 4.</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Pr="00F840C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2018 год в соответствии с приложением 5.</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F840C0">
        <w:rPr>
          <w:rFonts w:ascii="Times New Roman" w:eastAsia="Calibri" w:hAnsi="Times New Roman" w:cs="Times New Roman"/>
          <w:sz w:val="12"/>
          <w:szCs w:val="12"/>
        </w:rPr>
        <w:t>Настоящее решение опубликовать в газете «Сергиевский вестник».</w:t>
      </w:r>
    </w:p>
    <w:p w:rsidR="00F840C0" w:rsidRPr="00F840C0" w:rsidRDefault="00F840C0" w:rsidP="00F840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F840C0">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F840C0" w:rsidRP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Председатель Собрания представителей</w:t>
      </w:r>
    </w:p>
    <w:p w:rsidR="00F840C0" w:rsidRP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сельского поселения  Серноводск</w:t>
      </w:r>
    </w:p>
    <w:p w:rsid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муниципального района</w:t>
      </w:r>
    </w:p>
    <w:p w:rsidR="00F840C0" w:rsidRP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С.А. Воякин</w:t>
      </w:r>
    </w:p>
    <w:p w:rsidR="00F840C0" w:rsidRPr="00F840C0" w:rsidRDefault="00F840C0" w:rsidP="00F840C0">
      <w:pPr>
        <w:tabs>
          <w:tab w:val="left" w:pos="284"/>
        </w:tabs>
        <w:spacing w:after="0" w:line="240" w:lineRule="auto"/>
        <w:jc w:val="right"/>
        <w:rPr>
          <w:rFonts w:ascii="Times New Roman" w:eastAsia="Calibri" w:hAnsi="Times New Roman" w:cs="Times New Roman"/>
          <w:sz w:val="12"/>
          <w:szCs w:val="12"/>
        </w:rPr>
      </w:pPr>
    </w:p>
    <w:p w:rsidR="00F840C0" w:rsidRP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Глава сельского поселения  Серноводск</w:t>
      </w:r>
    </w:p>
    <w:p w:rsid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муниципального района Сергиевский</w:t>
      </w:r>
    </w:p>
    <w:p w:rsidR="00F85C4C"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Г.Н. </w:t>
      </w:r>
      <w:proofErr w:type="spellStart"/>
      <w:r w:rsidRPr="00F840C0">
        <w:rPr>
          <w:rFonts w:ascii="Times New Roman" w:eastAsia="Calibri" w:hAnsi="Times New Roman" w:cs="Times New Roman"/>
          <w:sz w:val="12"/>
          <w:szCs w:val="12"/>
        </w:rPr>
        <w:t>Чебоксарова</w:t>
      </w:r>
      <w:proofErr w:type="spellEnd"/>
    </w:p>
    <w:p w:rsidR="00F840C0" w:rsidRDefault="00F840C0" w:rsidP="00F840C0">
      <w:pPr>
        <w:tabs>
          <w:tab w:val="left" w:pos="284"/>
        </w:tabs>
        <w:spacing w:after="0" w:line="240" w:lineRule="auto"/>
        <w:jc w:val="right"/>
        <w:rPr>
          <w:rFonts w:ascii="Times New Roman" w:eastAsia="Calibri" w:hAnsi="Times New Roman" w:cs="Times New Roman"/>
          <w:sz w:val="12"/>
          <w:szCs w:val="12"/>
        </w:rPr>
      </w:pP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Приложение №1</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к Решению Собрания представителей</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сельского поселения Серноводск</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муниципального района Сергиевский</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"Об исполнении бюджета</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сельского поселения Серноводск</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муниципального района Сергиевский за 2018 год"</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ДОХОДЫ</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местного бюджета сельского поселения Серноводск за 2018 год</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843"/>
        <w:gridCol w:w="4110"/>
        <w:gridCol w:w="709"/>
      </w:tblGrid>
      <w:tr w:rsidR="00F840C0" w:rsidRPr="00F840C0" w:rsidTr="00F840C0">
        <w:trPr>
          <w:trHeight w:val="20"/>
        </w:trPr>
        <w:tc>
          <w:tcPr>
            <w:tcW w:w="85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Код главного администратора</w:t>
            </w:r>
          </w:p>
        </w:tc>
        <w:tc>
          <w:tcPr>
            <w:tcW w:w="1843"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11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Наименование показателя</w:t>
            </w:r>
          </w:p>
        </w:tc>
        <w:tc>
          <w:tcPr>
            <w:tcW w:w="709"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Исполнено тыс. рублей</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100</w:t>
            </w:r>
          </w:p>
        </w:tc>
        <w:tc>
          <w:tcPr>
            <w:tcW w:w="5953" w:type="dxa"/>
            <w:gridSpan w:val="2"/>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893</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100</w:t>
            </w:r>
          </w:p>
        </w:tc>
        <w:tc>
          <w:tcPr>
            <w:tcW w:w="184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1 03 02230 01 0000 110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398</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100</w:t>
            </w:r>
          </w:p>
        </w:tc>
        <w:tc>
          <w:tcPr>
            <w:tcW w:w="184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1 03 02240 01 0000 110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100</w:t>
            </w:r>
          </w:p>
        </w:tc>
        <w:tc>
          <w:tcPr>
            <w:tcW w:w="184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1 03 02250 01 0000 110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580</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100</w:t>
            </w:r>
          </w:p>
        </w:tc>
        <w:tc>
          <w:tcPr>
            <w:tcW w:w="184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1 03 02260 01 0000 110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-89</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182</w:t>
            </w:r>
          </w:p>
        </w:tc>
        <w:tc>
          <w:tcPr>
            <w:tcW w:w="5953" w:type="dxa"/>
            <w:gridSpan w:val="2"/>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5097</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182</w:t>
            </w:r>
          </w:p>
        </w:tc>
        <w:tc>
          <w:tcPr>
            <w:tcW w:w="1843"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1 01 02000 01 0000 110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Налог на доходы физических лиц </w:t>
            </w:r>
          </w:p>
        </w:tc>
        <w:tc>
          <w:tcPr>
            <w:tcW w:w="709"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2924</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182</w:t>
            </w:r>
          </w:p>
        </w:tc>
        <w:tc>
          <w:tcPr>
            <w:tcW w:w="1843"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1 06 01030 10 0000 110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493</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182</w:t>
            </w:r>
          </w:p>
        </w:tc>
        <w:tc>
          <w:tcPr>
            <w:tcW w:w="1843"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1 06 06000 00 0000 110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Земельный налог</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1680</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415</w:t>
            </w:r>
          </w:p>
        </w:tc>
        <w:tc>
          <w:tcPr>
            <w:tcW w:w="5953" w:type="dxa"/>
            <w:gridSpan w:val="2"/>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Прокуратура Самарской области</w:t>
            </w:r>
          </w:p>
        </w:tc>
        <w:tc>
          <w:tcPr>
            <w:tcW w:w="709"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415</w:t>
            </w:r>
          </w:p>
        </w:tc>
        <w:tc>
          <w:tcPr>
            <w:tcW w:w="1843"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1 16 90050 10 0000 140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5953" w:type="dxa"/>
            <w:gridSpan w:val="2"/>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xml:space="preserve">Администрация </w:t>
            </w:r>
            <w:proofErr w:type="spellStart"/>
            <w:r w:rsidRPr="00F840C0">
              <w:rPr>
                <w:rFonts w:ascii="Times New Roman" w:eastAsia="Calibri" w:hAnsi="Times New Roman" w:cs="Times New Roman"/>
                <w:bCs/>
                <w:sz w:val="12"/>
                <w:szCs w:val="12"/>
              </w:rPr>
              <w:t>селького</w:t>
            </w:r>
            <w:proofErr w:type="spellEnd"/>
            <w:r w:rsidRPr="00F840C0">
              <w:rPr>
                <w:rFonts w:ascii="Times New Roman" w:eastAsia="Calibri" w:hAnsi="Times New Roman" w:cs="Times New Roman"/>
                <w:bCs/>
                <w:sz w:val="12"/>
                <w:szCs w:val="12"/>
              </w:rPr>
              <w:t xml:space="preserve"> поселения Серноводск муниципального района Сергиевский Самарской области</w:t>
            </w:r>
          </w:p>
        </w:tc>
        <w:tc>
          <w:tcPr>
            <w:tcW w:w="709"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11984</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1843"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1 13 02995 10 0000 130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Прочие доходы от компенсации </w:t>
            </w:r>
            <w:proofErr w:type="spellStart"/>
            <w:r w:rsidRPr="00F840C0">
              <w:rPr>
                <w:rFonts w:ascii="Times New Roman" w:eastAsia="Calibri" w:hAnsi="Times New Roman" w:cs="Times New Roman"/>
                <w:sz w:val="12"/>
                <w:szCs w:val="12"/>
              </w:rPr>
              <w:t>затарт</w:t>
            </w:r>
            <w:proofErr w:type="spellEnd"/>
            <w:r w:rsidRPr="00F840C0">
              <w:rPr>
                <w:rFonts w:ascii="Times New Roman" w:eastAsia="Calibri" w:hAnsi="Times New Roman" w:cs="Times New Roman"/>
                <w:sz w:val="12"/>
                <w:szCs w:val="12"/>
              </w:rPr>
              <w:t xml:space="preserve"> бюджетов сельских поселений</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1843"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1 17 05050 10 0000 180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Прочие неналоговые доходы бюджетов сельских поселений</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1843"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2 02 10000 00 000 151</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5463</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1843"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2 02 20000 00 0000 151</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6310</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1843"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2 02 30000 00 0000 151</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208</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608</w:t>
            </w:r>
          </w:p>
        </w:tc>
        <w:tc>
          <w:tcPr>
            <w:tcW w:w="5953" w:type="dxa"/>
            <w:gridSpan w:val="2"/>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64</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608</w:t>
            </w:r>
          </w:p>
        </w:tc>
        <w:tc>
          <w:tcPr>
            <w:tcW w:w="1843"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1 11 09045 10 0003 120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17</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608</w:t>
            </w:r>
          </w:p>
        </w:tc>
        <w:tc>
          <w:tcPr>
            <w:tcW w:w="1843"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1 14 06025 10 0000 430</w:t>
            </w:r>
          </w:p>
        </w:tc>
        <w:tc>
          <w:tcPr>
            <w:tcW w:w="411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47</w:t>
            </w:r>
          </w:p>
        </w:tc>
      </w:tr>
      <w:tr w:rsidR="00F840C0" w:rsidRPr="00F840C0" w:rsidTr="00F840C0">
        <w:trPr>
          <w:trHeight w:val="20"/>
        </w:trPr>
        <w:tc>
          <w:tcPr>
            <w:tcW w:w="6804" w:type="dxa"/>
            <w:gridSpan w:val="3"/>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xml:space="preserve">    ВСЕГО ДОХОДОВ</w:t>
            </w:r>
          </w:p>
        </w:tc>
        <w:tc>
          <w:tcPr>
            <w:tcW w:w="709"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18043</w:t>
            </w:r>
          </w:p>
        </w:tc>
      </w:tr>
    </w:tbl>
    <w:p w:rsidR="00F840C0" w:rsidRPr="00F840C0" w:rsidRDefault="00F840C0" w:rsidP="00F840C0">
      <w:pPr>
        <w:tabs>
          <w:tab w:val="left" w:pos="284"/>
        </w:tabs>
        <w:spacing w:after="0" w:line="240" w:lineRule="auto"/>
        <w:rPr>
          <w:rFonts w:ascii="Times New Roman" w:eastAsia="Calibri" w:hAnsi="Times New Roman" w:cs="Times New Roman"/>
          <w:sz w:val="12"/>
          <w:szCs w:val="12"/>
        </w:rPr>
      </w:pPr>
    </w:p>
    <w:p w:rsidR="009C740D" w:rsidRDefault="009C740D" w:rsidP="00C55E55">
      <w:pPr>
        <w:tabs>
          <w:tab w:val="left" w:pos="284"/>
        </w:tabs>
        <w:spacing w:after="0" w:line="240" w:lineRule="auto"/>
        <w:rPr>
          <w:rFonts w:ascii="Times New Roman" w:eastAsia="Calibri" w:hAnsi="Times New Roman" w:cs="Times New Roman"/>
          <w:sz w:val="12"/>
          <w:szCs w:val="12"/>
        </w:rPr>
      </w:pP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к Решению Собрания представителей</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сельского поселения Серноводск</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lastRenderedPageBreak/>
        <w:t>муниципального района Сергиевский</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"Об исполнении бюджета</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сельского поселения Серноводск</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муниципального района Сергиевский за 2018 год"</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Ведомственная структура расходов бюджета сельского поселения Серноводск муниципального района Сергиевский на 2018 год</w:t>
      </w:r>
    </w:p>
    <w:p w:rsidR="00F840C0" w:rsidRP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60"/>
        <w:gridCol w:w="390"/>
        <w:gridCol w:w="425"/>
        <w:gridCol w:w="426"/>
        <w:gridCol w:w="283"/>
        <w:gridCol w:w="425"/>
        <w:gridCol w:w="567"/>
        <w:gridCol w:w="426"/>
        <w:gridCol w:w="653"/>
        <w:gridCol w:w="764"/>
      </w:tblGrid>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КВСР</w:t>
            </w:r>
          </w:p>
        </w:tc>
        <w:tc>
          <w:tcPr>
            <w:tcW w:w="390" w:type="dxa"/>
            <w:noWrap/>
            <w:hideMark/>
          </w:tcPr>
          <w:p w:rsidR="00F840C0" w:rsidRPr="00F840C0" w:rsidRDefault="00F840C0" w:rsidP="00F840C0">
            <w:pPr>
              <w:tabs>
                <w:tab w:val="left" w:pos="284"/>
              </w:tabs>
              <w:rPr>
                <w:rFonts w:ascii="Times New Roman" w:eastAsia="Calibri" w:hAnsi="Times New Roman" w:cs="Times New Roman"/>
                <w:bCs/>
                <w:sz w:val="12"/>
                <w:szCs w:val="12"/>
              </w:rPr>
            </w:pPr>
            <w:proofErr w:type="spellStart"/>
            <w:r w:rsidRPr="00F840C0">
              <w:rPr>
                <w:rFonts w:ascii="Times New Roman" w:eastAsia="Calibri" w:hAnsi="Times New Roman" w:cs="Times New Roman"/>
                <w:bCs/>
                <w:sz w:val="12"/>
                <w:szCs w:val="12"/>
              </w:rPr>
              <w:t>Рз</w:t>
            </w:r>
            <w:proofErr w:type="spellEnd"/>
          </w:p>
        </w:tc>
        <w:tc>
          <w:tcPr>
            <w:tcW w:w="425" w:type="dxa"/>
            <w:noWrap/>
            <w:hideMark/>
          </w:tcPr>
          <w:p w:rsidR="00F840C0" w:rsidRPr="00F840C0" w:rsidRDefault="00F840C0" w:rsidP="00F840C0">
            <w:pPr>
              <w:tabs>
                <w:tab w:val="left" w:pos="284"/>
              </w:tabs>
              <w:rPr>
                <w:rFonts w:ascii="Times New Roman" w:eastAsia="Calibri" w:hAnsi="Times New Roman" w:cs="Times New Roman"/>
                <w:bCs/>
                <w:sz w:val="12"/>
                <w:szCs w:val="12"/>
              </w:rPr>
            </w:pPr>
            <w:proofErr w:type="gramStart"/>
            <w:r w:rsidRPr="00F840C0">
              <w:rPr>
                <w:rFonts w:ascii="Times New Roman" w:eastAsia="Calibri" w:hAnsi="Times New Roman" w:cs="Times New Roman"/>
                <w:bCs/>
                <w:sz w:val="12"/>
                <w:szCs w:val="12"/>
              </w:rPr>
              <w:t>ПР</w:t>
            </w:r>
            <w:proofErr w:type="gramEnd"/>
          </w:p>
        </w:tc>
        <w:tc>
          <w:tcPr>
            <w:tcW w:w="1701" w:type="dxa"/>
            <w:gridSpan w:val="4"/>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ЦСР</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ВР</w:t>
            </w:r>
          </w:p>
        </w:tc>
        <w:tc>
          <w:tcPr>
            <w:tcW w:w="653"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Исполнено</w:t>
            </w:r>
          </w:p>
        </w:tc>
        <w:tc>
          <w:tcPr>
            <w:tcW w:w="764" w:type="dxa"/>
            <w:hideMark/>
          </w:tcPr>
          <w:p w:rsidR="00F840C0" w:rsidRPr="00F840C0" w:rsidRDefault="00F840C0" w:rsidP="00F840C0">
            <w:pPr>
              <w:tabs>
                <w:tab w:val="left" w:pos="284"/>
              </w:tabs>
              <w:rPr>
                <w:rFonts w:ascii="Times New Roman" w:eastAsia="Calibri" w:hAnsi="Times New Roman" w:cs="Times New Roman"/>
                <w:bCs/>
                <w:sz w:val="10"/>
                <w:szCs w:val="10"/>
              </w:rPr>
            </w:pPr>
            <w:r w:rsidRPr="00F840C0">
              <w:rPr>
                <w:rFonts w:ascii="Times New Roman" w:eastAsia="Calibri" w:hAnsi="Times New Roman" w:cs="Times New Roman"/>
                <w:bCs/>
                <w:sz w:val="10"/>
                <w:szCs w:val="10"/>
              </w:rPr>
              <w:t xml:space="preserve">в </w:t>
            </w:r>
            <w:proofErr w:type="spellStart"/>
            <w:r w:rsidRPr="00F840C0">
              <w:rPr>
                <w:rFonts w:ascii="Times New Roman" w:eastAsia="Calibri" w:hAnsi="Times New Roman" w:cs="Times New Roman"/>
                <w:bCs/>
                <w:sz w:val="10"/>
                <w:szCs w:val="10"/>
              </w:rPr>
              <w:t>т.ч</w:t>
            </w:r>
            <w:proofErr w:type="spellEnd"/>
            <w:r w:rsidRPr="00F840C0">
              <w:rPr>
                <w:rFonts w:ascii="Times New Roman" w:eastAsia="Calibri" w:hAnsi="Times New Roman" w:cs="Times New Roman"/>
                <w:bCs/>
                <w:sz w:val="10"/>
                <w:szCs w:val="10"/>
              </w:rPr>
              <w:t>. за счет безвозмездных поступлений</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02</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576</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28</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02</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576</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28</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02</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120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576</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28</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1 840</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179</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1 497</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179</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04</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120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1 216</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179</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04</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184</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межбюджетные трансферты</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04</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96</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Уплата налогов, сборов и иных платежей</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04</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850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40</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343</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межбюджетные трансферты</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04</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40</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343</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06</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304</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06</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304</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межбюджетные трансферты</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06</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304</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Другие общегосударственные вопросы</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947</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852</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555</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межбюджетные трансферты</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297</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40</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16</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40</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16</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840C0">
              <w:rPr>
                <w:rFonts w:ascii="Times New Roman" w:eastAsia="Calibri" w:hAnsi="Times New Roman" w:cs="Times New Roman"/>
                <w:bCs/>
                <w:sz w:val="12"/>
                <w:szCs w:val="12"/>
              </w:rPr>
              <w:t>о(</w:t>
            </w:r>
            <w:proofErr w:type="gramEnd"/>
            <w:r w:rsidRPr="00F840C0">
              <w:rPr>
                <w:rFonts w:ascii="Times New Roman" w:eastAsia="Calibri" w:hAnsi="Times New Roman" w:cs="Times New Roman"/>
                <w:bCs/>
                <w:sz w:val="12"/>
                <w:szCs w:val="12"/>
              </w:rPr>
              <w:t>городского) поселения муниципального района Сергиевский"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46</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79</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46</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79</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Мобилизационная и вневойсковая подготовка</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02</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208</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208</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xml:space="preserve">Муниципальная программа </w:t>
            </w:r>
            <w:r w:rsidRPr="00F840C0">
              <w:rPr>
                <w:rFonts w:ascii="Times New Roman" w:eastAsia="Calibri" w:hAnsi="Times New Roman" w:cs="Times New Roman"/>
                <w:bCs/>
                <w:sz w:val="12"/>
                <w:szCs w:val="12"/>
              </w:rPr>
              <w:lastRenderedPageBreak/>
              <w:t>"Совершенствование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lastRenderedPageBreak/>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02</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208</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208</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02</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120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208</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208</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09</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40</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09</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41</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40</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03</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09</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41</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40</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Сельское хозяйство и рыболовство</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05</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46</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46</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05</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47</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46</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46</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05</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47</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810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46</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46</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Дорожное хозяйство (дорожные фонды)</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09</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6 063</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5 174</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09</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697</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межбюджетные трансферты</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09</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697</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840C0">
              <w:rPr>
                <w:rFonts w:ascii="Times New Roman" w:eastAsia="Calibri" w:hAnsi="Times New Roman" w:cs="Times New Roman"/>
                <w:bCs/>
                <w:sz w:val="12"/>
                <w:szCs w:val="12"/>
              </w:rPr>
              <w:t>м.р</w:t>
            </w:r>
            <w:proofErr w:type="spellEnd"/>
            <w:r w:rsidRPr="00F840C0">
              <w:rPr>
                <w:rFonts w:ascii="Times New Roman" w:eastAsia="Calibri" w:hAnsi="Times New Roman" w:cs="Times New Roman"/>
                <w:bCs/>
                <w:sz w:val="12"/>
                <w:szCs w:val="12"/>
              </w:rPr>
              <w:t>. Сергиевский Самарской области"</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09</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49</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5 366</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5 174</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09</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49</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76</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межбюджетные трансферты</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09</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49</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5 290</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5 174</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Благоустройство</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05</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5 572</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883</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05</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39</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2 679</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883</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05</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39</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2 679</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883</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05</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2 647</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межбюджетные трансферты</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05</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2 647</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05</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50</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243</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межбюджетные трансферты</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05</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50</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243</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05</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53</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05</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53</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06</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31</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06</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39</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31</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06</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39</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30</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Уплата налогов, сборов и иных платежей</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06</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03</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39</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850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lastRenderedPageBreak/>
              <w:t>Молодежная политика</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07</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07</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56</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07</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07</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44</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56</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межбюджетные трансферты</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07</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07</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44</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56</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Культура</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08</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1 580</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08</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44</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1 580</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08</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44</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240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95</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межбюджетные трансферты</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08</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44</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1 485</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Физическая культура</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400</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400</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2694"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Иные межбюджетные трансферты</w:t>
            </w:r>
          </w:p>
        </w:tc>
        <w:tc>
          <w:tcPr>
            <w:tcW w:w="460"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390"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11</w:t>
            </w:r>
          </w:p>
        </w:tc>
        <w:tc>
          <w:tcPr>
            <w:tcW w:w="425" w:type="dxa"/>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48</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00000</w:t>
            </w:r>
          </w:p>
        </w:tc>
        <w:tc>
          <w:tcPr>
            <w:tcW w:w="426"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540</w:t>
            </w:r>
          </w:p>
        </w:tc>
        <w:tc>
          <w:tcPr>
            <w:tcW w:w="653"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400</w:t>
            </w:r>
          </w:p>
        </w:tc>
        <w:tc>
          <w:tcPr>
            <w:tcW w:w="764"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w:t>
            </w:r>
          </w:p>
        </w:tc>
      </w:tr>
      <w:tr w:rsidR="00F840C0" w:rsidRPr="00F840C0" w:rsidTr="00F840C0">
        <w:trPr>
          <w:trHeight w:val="20"/>
        </w:trPr>
        <w:tc>
          <w:tcPr>
            <w:tcW w:w="269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Итого</w:t>
            </w:r>
          </w:p>
        </w:tc>
        <w:tc>
          <w:tcPr>
            <w:tcW w:w="46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390"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6" w:type="dxa"/>
            <w:tcBorders>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283"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tcBorders>
              <w:left w:val="nil"/>
              <w:right w:val="nil"/>
            </w:tcBorders>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567" w:type="dxa"/>
            <w:tcBorders>
              <w:left w:val="nil"/>
            </w:tcBorders>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 </w:t>
            </w:r>
          </w:p>
        </w:tc>
        <w:tc>
          <w:tcPr>
            <w:tcW w:w="42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653"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17 663</w:t>
            </w:r>
          </w:p>
        </w:tc>
        <w:tc>
          <w:tcPr>
            <w:tcW w:w="764"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6 518</w:t>
            </w:r>
          </w:p>
        </w:tc>
      </w:tr>
    </w:tbl>
    <w:p w:rsidR="009C740D" w:rsidRDefault="009C740D" w:rsidP="00C55E55">
      <w:pPr>
        <w:tabs>
          <w:tab w:val="left" w:pos="284"/>
        </w:tabs>
        <w:spacing w:after="0" w:line="240" w:lineRule="auto"/>
        <w:rPr>
          <w:rFonts w:ascii="Times New Roman" w:eastAsia="Calibri" w:hAnsi="Times New Roman" w:cs="Times New Roman"/>
          <w:sz w:val="12"/>
          <w:szCs w:val="12"/>
        </w:rPr>
      </w:pP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к Решению Собрания представителей</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сельского поселения Серноводск</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муниципального района Сергиевский</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"Об исполнении бюджета</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сельского поселения Серноводск</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муниципального района Сергиевский за 2018 год"</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расходов бюджета сельского поселения Серноводск муниципального района Сергиевский Самарской области</w:t>
      </w:r>
    </w:p>
    <w:p w:rsidR="00F840C0" w:rsidRPr="00F840C0" w:rsidRDefault="00F840C0" w:rsidP="00F840C0">
      <w:pPr>
        <w:tabs>
          <w:tab w:val="left" w:pos="284"/>
        </w:tabs>
        <w:spacing w:after="0" w:line="240" w:lineRule="auto"/>
        <w:jc w:val="right"/>
        <w:rPr>
          <w:rFonts w:ascii="Times New Roman" w:eastAsia="Calibri" w:hAnsi="Times New Roman" w:cs="Times New Roman"/>
          <w:sz w:val="12"/>
          <w:szCs w:val="12"/>
        </w:rPr>
      </w:pPr>
      <w:r w:rsidRPr="00F840C0">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676"/>
        <w:gridCol w:w="711"/>
        <w:gridCol w:w="425"/>
        <w:gridCol w:w="881"/>
        <w:gridCol w:w="857"/>
      </w:tblGrid>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Наименование показателя</w:t>
            </w:r>
          </w:p>
        </w:tc>
        <w:tc>
          <w:tcPr>
            <w:tcW w:w="711" w:type="dxa"/>
            <w:noWrap/>
            <w:hideMark/>
          </w:tcPr>
          <w:p w:rsidR="00F840C0" w:rsidRPr="00F840C0" w:rsidRDefault="00F840C0" w:rsidP="00F840C0">
            <w:pPr>
              <w:tabs>
                <w:tab w:val="left" w:pos="284"/>
              </w:tabs>
              <w:rPr>
                <w:rFonts w:ascii="Times New Roman" w:eastAsia="Calibri" w:hAnsi="Times New Roman" w:cs="Times New Roman"/>
                <w:bCs/>
                <w:sz w:val="12"/>
                <w:szCs w:val="12"/>
              </w:rPr>
            </w:pPr>
            <w:proofErr w:type="spellStart"/>
            <w:r w:rsidRPr="00F840C0">
              <w:rPr>
                <w:rFonts w:ascii="Times New Roman" w:eastAsia="Calibri" w:hAnsi="Times New Roman" w:cs="Times New Roman"/>
                <w:bCs/>
                <w:sz w:val="12"/>
                <w:szCs w:val="12"/>
              </w:rPr>
              <w:t>Рз</w:t>
            </w:r>
            <w:proofErr w:type="spellEnd"/>
          </w:p>
        </w:tc>
        <w:tc>
          <w:tcPr>
            <w:tcW w:w="425" w:type="dxa"/>
            <w:noWrap/>
            <w:hideMark/>
          </w:tcPr>
          <w:p w:rsidR="00F840C0" w:rsidRPr="00F840C0" w:rsidRDefault="00F840C0" w:rsidP="00F840C0">
            <w:pPr>
              <w:tabs>
                <w:tab w:val="left" w:pos="284"/>
              </w:tabs>
              <w:rPr>
                <w:rFonts w:ascii="Times New Roman" w:eastAsia="Calibri" w:hAnsi="Times New Roman" w:cs="Times New Roman"/>
                <w:bCs/>
                <w:sz w:val="12"/>
                <w:szCs w:val="12"/>
              </w:rPr>
            </w:pPr>
            <w:proofErr w:type="gramStart"/>
            <w:r w:rsidRPr="00F840C0">
              <w:rPr>
                <w:rFonts w:ascii="Times New Roman" w:eastAsia="Calibri" w:hAnsi="Times New Roman" w:cs="Times New Roman"/>
                <w:bCs/>
                <w:sz w:val="12"/>
                <w:szCs w:val="12"/>
              </w:rPr>
              <w:t>ПР</w:t>
            </w:r>
            <w:proofErr w:type="gramEnd"/>
          </w:p>
        </w:tc>
        <w:tc>
          <w:tcPr>
            <w:tcW w:w="88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Исполнено</w:t>
            </w:r>
          </w:p>
        </w:tc>
        <w:tc>
          <w:tcPr>
            <w:tcW w:w="857" w:type="dxa"/>
            <w:hideMark/>
          </w:tcPr>
          <w:p w:rsidR="00F840C0" w:rsidRPr="00F840C0" w:rsidRDefault="00F840C0" w:rsidP="00F840C0">
            <w:pPr>
              <w:tabs>
                <w:tab w:val="left" w:pos="284"/>
              </w:tabs>
              <w:rPr>
                <w:rFonts w:ascii="Times New Roman" w:eastAsia="Calibri" w:hAnsi="Times New Roman" w:cs="Times New Roman"/>
                <w:bCs/>
                <w:sz w:val="10"/>
                <w:szCs w:val="10"/>
              </w:rPr>
            </w:pPr>
            <w:r w:rsidRPr="00F840C0">
              <w:rPr>
                <w:rFonts w:ascii="Times New Roman" w:eastAsia="Calibri" w:hAnsi="Times New Roman" w:cs="Times New Roman"/>
                <w:bCs/>
                <w:sz w:val="10"/>
                <w:szCs w:val="10"/>
              </w:rPr>
              <w:t xml:space="preserve">в </w:t>
            </w:r>
            <w:proofErr w:type="spellStart"/>
            <w:r w:rsidRPr="00F840C0">
              <w:rPr>
                <w:rFonts w:ascii="Times New Roman" w:eastAsia="Calibri" w:hAnsi="Times New Roman" w:cs="Times New Roman"/>
                <w:bCs/>
                <w:sz w:val="10"/>
                <w:szCs w:val="10"/>
              </w:rPr>
              <w:t>т.ч</w:t>
            </w:r>
            <w:proofErr w:type="spellEnd"/>
            <w:r w:rsidRPr="00F840C0">
              <w:rPr>
                <w:rFonts w:ascii="Times New Roman" w:eastAsia="Calibri" w:hAnsi="Times New Roman" w:cs="Times New Roman"/>
                <w:bCs/>
                <w:sz w:val="10"/>
                <w:szCs w:val="10"/>
              </w:rPr>
              <w:t>. за счет безвозмездных поступлений</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Общегосударственные вопросы</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3 667</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207</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02</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576</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28</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1 840</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179</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06</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304</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Другие общегосударственные вопросы</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13</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947</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Национальная оборона</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02</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208</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208</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Мобилизационная и вневойсковая подготовка</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02</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208</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208</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Национальная безопасность и правоохранительная деятельность</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40</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09</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40</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Национальная экономика</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6 109</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5 220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Сельское хозяйство и рыболовство</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05</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46</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46</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Дорожное хозяйство (дорожные фонды)</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04</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09</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6 063</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5 174</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Жилищно-коммунальное хозяйство</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05</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5 572</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883</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Благоустройство</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05</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5 572</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883</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Охрана окружающей среды</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06</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31</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06</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03</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31</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Образование</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07</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56</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Молодежная политика</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07</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07</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56</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КУЛЬТУРА, КИНЕМАТОГРАФИЯ</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08</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1 580</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Культура</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08</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1 580</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ФИЗИЧЕСКАЯ КУЛЬТУРА И СПОРТ</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400</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Физическая культура</w:t>
            </w:r>
          </w:p>
        </w:tc>
        <w:tc>
          <w:tcPr>
            <w:tcW w:w="711"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11</w:t>
            </w:r>
          </w:p>
        </w:tc>
        <w:tc>
          <w:tcPr>
            <w:tcW w:w="42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400</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w:t>
            </w:r>
          </w:p>
        </w:tc>
      </w:tr>
      <w:tr w:rsidR="00F840C0" w:rsidRPr="00F840C0" w:rsidTr="00F840C0">
        <w:trPr>
          <w:trHeight w:val="20"/>
        </w:trPr>
        <w:tc>
          <w:tcPr>
            <w:tcW w:w="4676"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Итого</w:t>
            </w:r>
          </w:p>
        </w:tc>
        <w:tc>
          <w:tcPr>
            <w:tcW w:w="71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425"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w:t>
            </w:r>
          </w:p>
        </w:tc>
        <w:tc>
          <w:tcPr>
            <w:tcW w:w="88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17 663</w:t>
            </w:r>
          </w:p>
        </w:tc>
        <w:tc>
          <w:tcPr>
            <w:tcW w:w="857"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6 518</w:t>
            </w:r>
          </w:p>
        </w:tc>
      </w:tr>
    </w:tbl>
    <w:p w:rsidR="00F840C0" w:rsidRDefault="00F840C0" w:rsidP="00C55E55">
      <w:pPr>
        <w:tabs>
          <w:tab w:val="left" w:pos="284"/>
        </w:tabs>
        <w:spacing w:after="0" w:line="240" w:lineRule="auto"/>
        <w:rPr>
          <w:rFonts w:ascii="Times New Roman" w:eastAsia="Calibri" w:hAnsi="Times New Roman" w:cs="Times New Roman"/>
          <w:sz w:val="12"/>
          <w:szCs w:val="12"/>
        </w:rPr>
      </w:pP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к Решению Собрания представителей</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сельского поселения Серноводск</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муниципального района Сергиевский</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"Об исполнении бюджета</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сельского поселения Серноводск</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муниципального района Сергиевский за 2018 год"</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lastRenderedPageBreak/>
        <w:t>Источники финансирования дефицита бюджета сельского поселения Серноводск</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 xml:space="preserve">за 2018 год по кодам </w:t>
      </w:r>
      <w:proofErr w:type="gramStart"/>
      <w:r w:rsidRPr="00F840C0">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851"/>
        <w:gridCol w:w="1438"/>
        <w:gridCol w:w="4515"/>
        <w:gridCol w:w="709"/>
      </w:tblGrid>
      <w:tr w:rsidR="00F840C0" w:rsidRPr="00F840C0" w:rsidTr="00F840C0">
        <w:trPr>
          <w:trHeight w:val="138"/>
        </w:trPr>
        <w:tc>
          <w:tcPr>
            <w:tcW w:w="851" w:type="dxa"/>
            <w:vMerge w:val="restart"/>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Код главного администратора</w:t>
            </w:r>
          </w:p>
        </w:tc>
        <w:tc>
          <w:tcPr>
            <w:tcW w:w="1438" w:type="dxa"/>
            <w:vMerge w:val="restart"/>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 xml:space="preserve">Код </w:t>
            </w:r>
          </w:p>
        </w:tc>
        <w:tc>
          <w:tcPr>
            <w:tcW w:w="4515" w:type="dxa"/>
            <w:vMerge w:val="restart"/>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Сумма,              тыс. рублей</w:t>
            </w:r>
          </w:p>
        </w:tc>
      </w:tr>
      <w:tr w:rsidR="00F840C0" w:rsidRPr="00F840C0" w:rsidTr="00F840C0">
        <w:trPr>
          <w:trHeight w:val="138"/>
        </w:trPr>
        <w:tc>
          <w:tcPr>
            <w:tcW w:w="851" w:type="dxa"/>
            <w:vMerge/>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1438" w:type="dxa"/>
            <w:vMerge/>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4515" w:type="dxa"/>
            <w:vMerge/>
            <w:hideMark/>
          </w:tcPr>
          <w:p w:rsidR="00F840C0" w:rsidRPr="00F840C0" w:rsidRDefault="00F840C0" w:rsidP="00F840C0">
            <w:pPr>
              <w:tabs>
                <w:tab w:val="left" w:pos="284"/>
              </w:tabs>
              <w:rPr>
                <w:rFonts w:ascii="Times New Roman" w:eastAsia="Calibri" w:hAnsi="Times New Roman" w:cs="Times New Roman"/>
                <w:bCs/>
                <w:sz w:val="12"/>
                <w:szCs w:val="12"/>
              </w:rPr>
            </w:pPr>
          </w:p>
        </w:tc>
        <w:tc>
          <w:tcPr>
            <w:tcW w:w="709" w:type="dxa"/>
            <w:vMerge/>
            <w:hideMark/>
          </w:tcPr>
          <w:p w:rsidR="00F840C0" w:rsidRPr="00F840C0" w:rsidRDefault="00F840C0" w:rsidP="00F840C0">
            <w:pPr>
              <w:tabs>
                <w:tab w:val="left" w:pos="284"/>
              </w:tabs>
              <w:rPr>
                <w:rFonts w:ascii="Times New Roman" w:eastAsia="Calibri" w:hAnsi="Times New Roman" w:cs="Times New Roman"/>
                <w:bCs/>
                <w:sz w:val="12"/>
                <w:szCs w:val="12"/>
              </w:rPr>
            </w:pP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1438"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01 00 00 00 00 0000 000</w:t>
            </w:r>
          </w:p>
        </w:tc>
        <w:tc>
          <w:tcPr>
            <w:tcW w:w="4515"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-380</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1438"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01 05 00 00 00 0000 000</w:t>
            </w:r>
          </w:p>
        </w:tc>
        <w:tc>
          <w:tcPr>
            <w:tcW w:w="4515" w:type="dxa"/>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-380</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1438"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01 05 00 00 00 0000 500</w:t>
            </w:r>
          </w:p>
        </w:tc>
        <w:tc>
          <w:tcPr>
            <w:tcW w:w="4515"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Увеличение остатков средств бюджетов</w:t>
            </w:r>
          </w:p>
        </w:tc>
        <w:tc>
          <w:tcPr>
            <w:tcW w:w="709"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-18043</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1438"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01 05 02 00 00 0000 500</w:t>
            </w:r>
          </w:p>
        </w:tc>
        <w:tc>
          <w:tcPr>
            <w:tcW w:w="4515"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-18043</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1438"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01 05 02 01 00 0000 510</w:t>
            </w:r>
          </w:p>
        </w:tc>
        <w:tc>
          <w:tcPr>
            <w:tcW w:w="4515"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-18043</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1438"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01 05 02 01 10 0000 510</w:t>
            </w:r>
          </w:p>
        </w:tc>
        <w:tc>
          <w:tcPr>
            <w:tcW w:w="4515"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-18043</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432</w:t>
            </w:r>
          </w:p>
        </w:tc>
        <w:tc>
          <w:tcPr>
            <w:tcW w:w="1438"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01 05 00 00 00 0000 600</w:t>
            </w:r>
          </w:p>
        </w:tc>
        <w:tc>
          <w:tcPr>
            <w:tcW w:w="4515"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Уменьшение остатков средств бюджетов</w:t>
            </w:r>
          </w:p>
        </w:tc>
        <w:tc>
          <w:tcPr>
            <w:tcW w:w="709" w:type="dxa"/>
            <w:noWrap/>
            <w:hideMark/>
          </w:tcPr>
          <w:p w:rsidR="00F840C0" w:rsidRPr="00F840C0" w:rsidRDefault="00F840C0" w:rsidP="00F840C0">
            <w:pPr>
              <w:tabs>
                <w:tab w:val="left" w:pos="284"/>
              </w:tabs>
              <w:rPr>
                <w:rFonts w:ascii="Times New Roman" w:eastAsia="Calibri" w:hAnsi="Times New Roman" w:cs="Times New Roman"/>
                <w:bCs/>
                <w:sz w:val="12"/>
                <w:szCs w:val="12"/>
              </w:rPr>
            </w:pPr>
            <w:r w:rsidRPr="00F840C0">
              <w:rPr>
                <w:rFonts w:ascii="Times New Roman" w:eastAsia="Calibri" w:hAnsi="Times New Roman" w:cs="Times New Roman"/>
                <w:bCs/>
                <w:sz w:val="12"/>
                <w:szCs w:val="12"/>
              </w:rPr>
              <w:t>17663</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1438"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01 05 02 00 00 0000 600</w:t>
            </w:r>
          </w:p>
        </w:tc>
        <w:tc>
          <w:tcPr>
            <w:tcW w:w="4515"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17663</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1438"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01 05 02 01 00 0000 610</w:t>
            </w:r>
          </w:p>
        </w:tc>
        <w:tc>
          <w:tcPr>
            <w:tcW w:w="4515"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17663</w:t>
            </w:r>
          </w:p>
        </w:tc>
      </w:tr>
      <w:tr w:rsidR="00F840C0" w:rsidRPr="00F840C0" w:rsidTr="00F840C0">
        <w:trPr>
          <w:trHeight w:val="20"/>
        </w:trPr>
        <w:tc>
          <w:tcPr>
            <w:tcW w:w="851"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432</w:t>
            </w:r>
          </w:p>
        </w:tc>
        <w:tc>
          <w:tcPr>
            <w:tcW w:w="1438"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01 05 02 01 10 0000 610</w:t>
            </w:r>
          </w:p>
        </w:tc>
        <w:tc>
          <w:tcPr>
            <w:tcW w:w="4515"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F840C0" w:rsidRPr="00F840C0" w:rsidRDefault="00F840C0" w:rsidP="00F840C0">
            <w:pPr>
              <w:tabs>
                <w:tab w:val="left" w:pos="284"/>
              </w:tabs>
              <w:rPr>
                <w:rFonts w:ascii="Times New Roman" w:eastAsia="Calibri" w:hAnsi="Times New Roman" w:cs="Times New Roman"/>
                <w:sz w:val="12"/>
                <w:szCs w:val="12"/>
              </w:rPr>
            </w:pPr>
            <w:r w:rsidRPr="00F840C0">
              <w:rPr>
                <w:rFonts w:ascii="Times New Roman" w:eastAsia="Calibri" w:hAnsi="Times New Roman" w:cs="Times New Roman"/>
                <w:sz w:val="12"/>
                <w:szCs w:val="12"/>
              </w:rPr>
              <w:t>17663</w:t>
            </w:r>
          </w:p>
        </w:tc>
      </w:tr>
    </w:tbl>
    <w:p w:rsidR="009C740D" w:rsidRDefault="009C740D" w:rsidP="00C55E55">
      <w:pPr>
        <w:tabs>
          <w:tab w:val="left" w:pos="284"/>
        </w:tabs>
        <w:spacing w:after="0" w:line="240" w:lineRule="auto"/>
        <w:rPr>
          <w:rFonts w:ascii="Times New Roman" w:eastAsia="Calibri" w:hAnsi="Times New Roman" w:cs="Times New Roman"/>
          <w:sz w:val="12"/>
          <w:szCs w:val="12"/>
        </w:rPr>
      </w:pP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к Решению Собрания представителей</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сельского поселения Серноводск</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муниципального района Сергиевский</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"Об исполнении бюджета</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сельского поселения Серноводск</w:t>
      </w:r>
    </w:p>
    <w:p w:rsidR="00F840C0" w:rsidRPr="00F840C0" w:rsidRDefault="00F840C0" w:rsidP="00F840C0">
      <w:pPr>
        <w:tabs>
          <w:tab w:val="left" w:pos="284"/>
        </w:tabs>
        <w:spacing w:after="0" w:line="240" w:lineRule="auto"/>
        <w:jc w:val="right"/>
        <w:rPr>
          <w:rFonts w:ascii="Times New Roman" w:eastAsia="Calibri" w:hAnsi="Times New Roman" w:cs="Times New Roman"/>
          <w:i/>
          <w:sz w:val="12"/>
          <w:szCs w:val="12"/>
        </w:rPr>
      </w:pPr>
      <w:r w:rsidRPr="00F840C0">
        <w:rPr>
          <w:rFonts w:ascii="Times New Roman" w:eastAsia="Calibri" w:hAnsi="Times New Roman" w:cs="Times New Roman"/>
          <w:i/>
          <w:sz w:val="12"/>
          <w:szCs w:val="12"/>
        </w:rPr>
        <w:t>муниципального района Сергиевский за 2018 год"</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Серноводск</w:t>
      </w:r>
    </w:p>
    <w:p w:rsidR="00F840C0" w:rsidRPr="00F840C0" w:rsidRDefault="00F840C0" w:rsidP="00F840C0">
      <w:pPr>
        <w:tabs>
          <w:tab w:val="left" w:pos="284"/>
        </w:tabs>
        <w:spacing w:after="0" w:line="240" w:lineRule="auto"/>
        <w:jc w:val="center"/>
        <w:rPr>
          <w:rFonts w:ascii="Times New Roman" w:eastAsia="Calibri" w:hAnsi="Times New Roman" w:cs="Times New Roman"/>
          <w:b/>
          <w:sz w:val="12"/>
          <w:szCs w:val="12"/>
        </w:rPr>
      </w:pPr>
      <w:r w:rsidRPr="00F840C0">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536"/>
        <w:gridCol w:w="993"/>
        <w:gridCol w:w="1984"/>
      </w:tblGrid>
      <w:tr w:rsidR="00D81C5B" w:rsidRPr="00D81C5B" w:rsidTr="00D81C5B">
        <w:trPr>
          <w:trHeight w:val="20"/>
        </w:trPr>
        <w:tc>
          <w:tcPr>
            <w:tcW w:w="4536" w:type="dxa"/>
            <w:hideMark/>
          </w:tcPr>
          <w:p w:rsidR="00D81C5B" w:rsidRPr="00D81C5B" w:rsidRDefault="00D81C5B" w:rsidP="00D81C5B">
            <w:pPr>
              <w:tabs>
                <w:tab w:val="left" w:pos="284"/>
              </w:tabs>
              <w:rPr>
                <w:rFonts w:ascii="Times New Roman" w:eastAsia="Calibri" w:hAnsi="Times New Roman" w:cs="Times New Roman"/>
                <w:sz w:val="12"/>
                <w:szCs w:val="12"/>
              </w:rPr>
            </w:pPr>
            <w:r w:rsidRPr="00D81C5B">
              <w:rPr>
                <w:rFonts w:ascii="Times New Roman" w:eastAsia="Calibri" w:hAnsi="Times New Roman" w:cs="Times New Roman"/>
                <w:sz w:val="12"/>
                <w:szCs w:val="12"/>
              </w:rPr>
              <w:t>Наименование</w:t>
            </w:r>
          </w:p>
        </w:tc>
        <w:tc>
          <w:tcPr>
            <w:tcW w:w="993" w:type="dxa"/>
            <w:hideMark/>
          </w:tcPr>
          <w:p w:rsidR="00D81C5B" w:rsidRPr="00D81C5B" w:rsidRDefault="00D81C5B" w:rsidP="00D81C5B">
            <w:pPr>
              <w:tabs>
                <w:tab w:val="left" w:pos="284"/>
              </w:tabs>
              <w:rPr>
                <w:rFonts w:ascii="Times New Roman" w:eastAsia="Calibri" w:hAnsi="Times New Roman" w:cs="Times New Roman"/>
                <w:sz w:val="12"/>
                <w:szCs w:val="12"/>
              </w:rPr>
            </w:pPr>
            <w:r w:rsidRPr="00D81C5B">
              <w:rPr>
                <w:rFonts w:ascii="Times New Roman" w:eastAsia="Calibri" w:hAnsi="Times New Roman" w:cs="Times New Roman"/>
                <w:sz w:val="12"/>
                <w:szCs w:val="12"/>
              </w:rPr>
              <w:t>Численность (чел.)</w:t>
            </w:r>
          </w:p>
        </w:tc>
        <w:tc>
          <w:tcPr>
            <w:tcW w:w="1984" w:type="dxa"/>
            <w:hideMark/>
          </w:tcPr>
          <w:p w:rsidR="00D81C5B" w:rsidRPr="00D81C5B" w:rsidRDefault="00D81C5B" w:rsidP="00D81C5B">
            <w:pPr>
              <w:tabs>
                <w:tab w:val="left" w:pos="284"/>
              </w:tabs>
              <w:rPr>
                <w:rFonts w:ascii="Times New Roman" w:eastAsia="Calibri" w:hAnsi="Times New Roman" w:cs="Times New Roman"/>
                <w:sz w:val="12"/>
                <w:szCs w:val="12"/>
              </w:rPr>
            </w:pPr>
            <w:r w:rsidRPr="00D81C5B">
              <w:rPr>
                <w:rFonts w:ascii="Times New Roman" w:eastAsia="Calibri" w:hAnsi="Times New Roman" w:cs="Times New Roman"/>
                <w:sz w:val="12"/>
                <w:szCs w:val="12"/>
              </w:rPr>
              <w:t>Расходы на денежное содержание (</w:t>
            </w:r>
            <w:proofErr w:type="spellStart"/>
            <w:r w:rsidRPr="00D81C5B">
              <w:rPr>
                <w:rFonts w:ascii="Times New Roman" w:eastAsia="Calibri" w:hAnsi="Times New Roman" w:cs="Times New Roman"/>
                <w:sz w:val="12"/>
                <w:szCs w:val="12"/>
              </w:rPr>
              <w:t>тыс</w:t>
            </w:r>
            <w:proofErr w:type="gramStart"/>
            <w:r w:rsidRPr="00D81C5B">
              <w:rPr>
                <w:rFonts w:ascii="Times New Roman" w:eastAsia="Calibri" w:hAnsi="Times New Roman" w:cs="Times New Roman"/>
                <w:sz w:val="12"/>
                <w:szCs w:val="12"/>
              </w:rPr>
              <w:t>.р</w:t>
            </w:r>
            <w:proofErr w:type="gramEnd"/>
            <w:r w:rsidRPr="00D81C5B">
              <w:rPr>
                <w:rFonts w:ascii="Times New Roman" w:eastAsia="Calibri" w:hAnsi="Times New Roman" w:cs="Times New Roman"/>
                <w:sz w:val="12"/>
                <w:szCs w:val="12"/>
              </w:rPr>
              <w:t>ублей</w:t>
            </w:r>
            <w:proofErr w:type="spellEnd"/>
            <w:r w:rsidRPr="00D81C5B">
              <w:rPr>
                <w:rFonts w:ascii="Times New Roman" w:eastAsia="Calibri" w:hAnsi="Times New Roman" w:cs="Times New Roman"/>
                <w:sz w:val="12"/>
                <w:szCs w:val="12"/>
              </w:rPr>
              <w:t>)</w:t>
            </w:r>
          </w:p>
        </w:tc>
      </w:tr>
      <w:tr w:rsidR="00D81C5B" w:rsidRPr="00D81C5B" w:rsidTr="00D81C5B">
        <w:trPr>
          <w:trHeight w:val="20"/>
        </w:trPr>
        <w:tc>
          <w:tcPr>
            <w:tcW w:w="4536" w:type="dxa"/>
            <w:hideMark/>
          </w:tcPr>
          <w:p w:rsidR="00D81C5B" w:rsidRPr="00D81C5B" w:rsidRDefault="00D81C5B" w:rsidP="00D81C5B">
            <w:pPr>
              <w:tabs>
                <w:tab w:val="left" w:pos="284"/>
              </w:tabs>
              <w:rPr>
                <w:rFonts w:ascii="Times New Roman" w:eastAsia="Calibri" w:hAnsi="Times New Roman" w:cs="Times New Roman"/>
                <w:sz w:val="12"/>
                <w:szCs w:val="12"/>
              </w:rPr>
            </w:pPr>
            <w:r w:rsidRPr="00D81C5B">
              <w:rPr>
                <w:rFonts w:ascii="Times New Roman" w:eastAsia="Calibri" w:hAnsi="Times New Roman" w:cs="Times New Roman"/>
                <w:sz w:val="12"/>
                <w:szCs w:val="12"/>
              </w:rPr>
              <w:t>Муниципальные служащие органов местного самоуправления</w:t>
            </w:r>
          </w:p>
        </w:tc>
        <w:tc>
          <w:tcPr>
            <w:tcW w:w="993" w:type="dxa"/>
            <w:hideMark/>
          </w:tcPr>
          <w:p w:rsidR="00D81C5B" w:rsidRPr="00D81C5B" w:rsidRDefault="00D81C5B" w:rsidP="00D81C5B">
            <w:pPr>
              <w:tabs>
                <w:tab w:val="left" w:pos="284"/>
              </w:tabs>
              <w:rPr>
                <w:rFonts w:ascii="Times New Roman" w:eastAsia="Calibri" w:hAnsi="Times New Roman" w:cs="Times New Roman"/>
                <w:sz w:val="12"/>
                <w:szCs w:val="12"/>
              </w:rPr>
            </w:pPr>
            <w:r w:rsidRPr="00D81C5B">
              <w:rPr>
                <w:rFonts w:ascii="Times New Roman" w:eastAsia="Calibri" w:hAnsi="Times New Roman" w:cs="Times New Roman"/>
                <w:sz w:val="12"/>
                <w:szCs w:val="12"/>
              </w:rPr>
              <w:t>5</w:t>
            </w:r>
          </w:p>
        </w:tc>
        <w:tc>
          <w:tcPr>
            <w:tcW w:w="1984" w:type="dxa"/>
            <w:hideMark/>
          </w:tcPr>
          <w:p w:rsidR="00D81C5B" w:rsidRPr="00D81C5B" w:rsidRDefault="00D81C5B" w:rsidP="00D81C5B">
            <w:pPr>
              <w:tabs>
                <w:tab w:val="left" w:pos="284"/>
              </w:tabs>
              <w:rPr>
                <w:rFonts w:ascii="Times New Roman" w:eastAsia="Calibri" w:hAnsi="Times New Roman" w:cs="Times New Roman"/>
                <w:sz w:val="12"/>
                <w:szCs w:val="12"/>
              </w:rPr>
            </w:pPr>
            <w:r w:rsidRPr="00D81C5B">
              <w:rPr>
                <w:rFonts w:ascii="Times New Roman" w:eastAsia="Calibri" w:hAnsi="Times New Roman" w:cs="Times New Roman"/>
                <w:sz w:val="12"/>
                <w:szCs w:val="12"/>
              </w:rPr>
              <w:t>1100</w:t>
            </w:r>
          </w:p>
        </w:tc>
      </w:tr>
      <w:tr w:rsidR="00D81C5B" w:rsidRPr="00D81C5B" w:rsidTr="00D81C5B">
        <w:trPr>
          <w:trHeight w:val="20"/>
        </w:trPr>
        <w:tc>
          <w:tcPr>
            <w:tcW w:w="4536" w:type="dxa"/>
            <w:hideMark/>
          </w:tcPr>
          <w:p w:rsidR="00D81C5B" w:rsidRPr="00D81C5B" w:rsidRDefault="00D81C5B" w:rsidP="00D81C5B">
            <w:pPr>
              <w:tabs>
                <w:tab w:val="left" w:pos="284"/>
              </w:tabs>
              <w:rPr>
                <w:rFonts w:ascii="Times New Roman" w:eastAsia="Calibri" w:hAnsi="Times New Roman" w:cs="Times New Roman"/>
                <w:sz w:val="12"/>
                <w:szCs w:val="12"/>
              </w:rPr>
            </w:pPr>
            <w:r w:rsidRPr="00D81C5B">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93" w:type="dxa"/>
            <w:hideMark/>
          </w:tcPr>
          <w:p w:rsidR="00D81C5B" w:rsidRPr="00D81C5B" w:rsidRDefault="00D81C5B" w:rsidP="00D81C5B">
            <w:pPr>
              <w:tabs>
                <w:tab w:val="left" w:pos="284"/>
              </w:tabs>
              <w:rPr>
                <w:rFonts w:ascii="Times New Roman" w:eastAsia="Calibri" w:hAnsi="Times New Roman" w:cs="Times New Roman"/>
                <w:sz w:val="12"/>
                <w:szCs w:val="12"/>
              </w:rPr>
            </w:pPr>
            <w:r w:rsidRPr="00D81C5B">
              <w:rPr>
                <w:rFonts w:ascii="Times New Roman" w:eastAsia="Calibri" w:hAnsi="Times New Roman" w:cs="Times New Roman"/>
                <w:sz w:val="12"/>
                <w:szCs w:val="12"/>
              </w:rPr>
              <w:t>1</w:t>
            </w:r>
          </w:p>
        </w:tc>
        <w:tc>
          <w:tcPr>
            <w:tcW w:w="1984" w:type="dxa"/>
            <w:hideMark/>
          </w:tcPr>
          <w:p w:rsidR="00D81C5B" w:rsidRPr="00D81C5B" w:rsidRDefault="00D81C5B" w:rsidP="00D81C5B">
            <w:pPr>
              <w:tabs>
                <w:tab w:val="left" w:pos="284"/>
              </w:tabs>
              <w:rPr>
                <w:rFonts w:ascii="Times New Roman" w:eastAsia="Calibri" w:hAnsi="Times New Roman" w:cs="Times New Roman"/>
                <w:sz w:val="12"/>
                <w:szCs w:val="12"/>
              </w:rPr>
            </w:pPr>
            <w:r w:rsidRPr="00D81C5B">
              <w:rPr>
                <w:rFonts w:ascii="Times New Roman" w:eastAsia="Calibri" w:hAnsi="Times New Roman" w:cs="Times New Roman"/>
                <w:sz w:val="12"/>
                <w:szCs w:val="12"/>
              </w:rPr>
              <w:t>443</w:t>
            </w:r>
          </w:p>
        </w:tc>
      </w:tr>
      <w:tr w:rsidR="00D81C5B" w:rsidRPr="00D81C5B" w:rsidTr="00D81C5B">
        <w:trPr>
          <w:trHeight w:val="20"/>
        </w:trPr>
        <w:tc>
          <w:tcPr>
            <w:tcW w:w="4536" w:type="dxa"/>
            <w:noWrap/>
            <w:hideMark/>
          </w:tcPr>
          <w:p w:rsidR="00D81C5B" w:rsidRPr="00D81C5B" w:rsidRDefault="00D81C5B" w:rsidP="00D81C5B">
            <w:pPr>
              <w:tabs>
                <w:tab w:val="left" w:pos="284"/>
              </w:tabs>
              <w:rPr>
                <w:rFonts w:ascii="Times New Roman" w:eastAsia="Calibri" w:hAnsi="Times New Roman" w:cs="Times New Roman"/>
                <w:b/>
                <w:bCs/>
                <w:sz w:val="12"/>
                <w:szCs w:val="12"/>
              </w:rPr>
            </w:pPr>
            <w:r w:rsidRPr="00D81C5B">
              <w:rPr>
                <w:rFonts w:ascii="Times New Roman" w:eastAsia="Calibri" w:hAnsi="Times New Roman" w:cs="Times New Roman"/>
                <w:b/>
                <w:bCs/>
                <w:sz w:val="12"/>
                <w:szCs w:val="12"/>
              </w:rPr>
              <w:t>И Т О Г О</w:t>
            </w:r>
            <w:proofErr w:type="gramStart"/>
            <w:r w:rsidRPr="00D81C5B">
              <w:rPr>
                <w:rFonts w:ascii="Times New Roman" w:eastAsia="Calibri" w:hAnsi="Times New Roman" w:cs="Times New Roman"/>
                <w:b/>
                <w:bCs/>
                <w:sz w:val="12"/>
                <w:szCs w:val="12"/>
              </w:rPr>
              <w:t xml:space="preserve"> :</w:t>
            </w:r>
            <w:proofErr w:type="gramEnd"/>
          </w:p>
        </w:tc>
        <w:tc>
          <w:tcPr>
            <w:tcW w:w="993" w:type="dxa"/>
            <w:noWrap/>
            <w:hideMark/>
          </w:tcPr>
          <w:p w:rsidR="00D81C5B" w:rsidRPr="00D81C5B" w:rsidRDefault="00D81C5B" w:rsidP="00D81C5B">
            <w:pPr>
              <w:tabs>
                <w:tab w:val="left" w:pos="284"/>
              </w:tabs>
              <w:rPr>
                <w:rFonts w:ascii="Times New Roman" w:eastAsia="Calibri" w:hAnsi="Times New Roman" w:cs="Times New Roman"/>
                <w:b/>
                <w:bCs/>
                <w:sz w:val="12"/>
                <w:szCs w:val="12"/>
              </w:rPr>
            </w:pPr>
            <w:r w:rsidRPr="00D81C5B">
              <w:rPr>
                <w:rFonts w:ascii="Times New Roman" w:eastAsia="Calibri" w:hAnsi="Times New Roman" w:cs="Times New Roman"/>
                <w:b/>
                <w:bCs/>
                <w:sz w:val="12"/>
                <w:szCs w:val="12"/>
              </w:rPr>
              <w:t>6</w:t>
            </w:r>
          </w:p>
        </w:tc>
        <w:tc>
          <w:tcPr>
            <w:tcW w:w="1984" w:type="dxa"/>
            <w:noWrap/>
            <w:hideMark/>
          </w:tcPr>
          <w:p w:rsidR="00D81C5B" w:rsidRPr="00D81C5B" w:rsidRDefault="00D81C5B" w:rsidP="00D81C5B">
            <w:pPr>
              <w:tabs>
                <w:tab w:val="left" w:pos="284"/>
              </w:tabs>
              <w:rPr>
                <w:rFonts w:ascii="Times New Roman" w:eastAsia="Calibri" w:hAnsi="Times New Roman" w:cs="Times New Roman"/>
                <w:b/>
                <w:bCs/>
                <w:sz w:val="12"/>
                <w:szCs w:val="12"/>
              </w:rPr>
            </w:pPr>
            <w:r w:rsidRPr="00D81C5B">
              <w:rPr>
                <w:rFonts w:ascii="Times New Roman" w:eastAsia="Calibri" w:hAnsi="Times New Roman" w:cs="Times New Roman"/>
                <w:b/>
                <w:bCs/>
                <w:sz w:val="12"/>
                <w:szCs w:val="12"/>
              </w:rPr>
              <w:t>1543</w:t>
            </w:r>
          </w:p>
        </w:tc>
      </w:tr>
    </w:tbl>
    <w:p w:rsidR="00F840C0" w:rsidRPr="00F840C0" w:rsidRDefault="00F840C0" w:rsidP="00F840C0">
      <w:pPr>
        <w:tabs>
          <w:tab w:val="left" w:pos="284"/>
        </w:tabs>
        <w:spacing w:after="0" w:line="240" w:lineRule="auto"/>
        <w:rPr>
          <w:rFonts w:ascii="Times New Roman" w:eastAsia="Calibri" w:hAnsi="Times New Roman" w:cs="Times New Roman"/>
          <w:sz w:val="12"/>
          <w:szCs w:val="12"/>
        </w:rPr>
      </w:pPr>
    </w:p>
    <w:p w:rsidR="00D81C5B" w:rsidRPr="00D81C5B" w:rsidRDefault="00D81C5B" w:rsidP="00D81C5B">
      <w:pPr>
        <w:tabs>
          <w:tab w:val="left" w:pos="284"/>
          <w:tab w:val="left" w:pos="3828"/>
        </w:tabs>
        <w:spacing w:after="0" w:line="240" w:lineRule="auto"/>
        <w:jc w:val="center"/>
        <w:rPr>
          <w:rFonts w:ascii="Times New Roman" w:eastAsia="Calibri" w:hAnsi="Times New Roman" w:cs="Times New Roman"/>
          <w:b/>
          <w:sz w:val="12"/>
          <w:szCs w:val="12"/>
        </w:rPr>
      </w:pPr>
      <w:r w:rsidRPr="00D81C5B">
        <w:rPr>
          <w:rFonts w:ascii="Times New Roman" w:eastAsia="Calibri" w:hAnsi="Times New Roman" w:cs="Times New Roman"/>
          <w:b/>
          <w:sz w:val="12"/>
          <w:szCs w:val="12"/>
        </w:rPr>
        <w:t>ГЛАВА</w:t>
      </w:r>
    </w:p>
    <w:p w:rsidR="00D81C5B" w:rsidRPr="00D81C5B" w:rsidRDefault="00D81C5B" w:rsidP="00D81C5B">
      <w:pPr>
        <w:tabs>
          <w:tab w:val="left" w:pos="284"/>
        </w:tabs>
        <w:spacing w:after="0" w:line="240" w:lineRule="auto"/>
        <w:jc w:val="center"/>
        <w:rPr>
          <w:rFonts w:ascii="Times New Roman" w:eastAsia="Calibri" w:hAnsi="Times New Roman" w:cs="Times New Roman"/>
          <w:b/>
          <w:sz w:val="12"/>
          <w:szCs w:val="12"/>
        </w:rPr>
      </w:pPr>
      <w:r w:rsidRPr="00D81C5B">
        <w:rPr>
          <w:rFonts w:ascii="Times New Roman" w:eastAsia="Calibri" w:hAnsi="Times New Roman" w:cs="Times New Roman"/>
          <w:b/>
          <w:sz w:val="12"/>
          <w:szCs w:val="12"/>
        </w:rPr>
        <w:t>СЕЛЬСКОГО ПОСЕЛЕНИЯ СУРГУТ</w:t>
      </w:r>
    </w:p>
    <w:p w:rsidR="00D81C5B" w:rsidRPr="00D81C5B" w:rsidRDefault="00D81C5B" w:rsidP="00D81C5B">
      <w:pPr>
        <w:tabs>
          <w:tab w:val="left" w:pos="284"/>
        </w:tabs>
        <w:spacing w:after="0" w:line="240" w:lineRule="auto"/>
        <w:jc w:val="center"/>
        <w:rPr>
          <w:rFonts w:ascii="Times New Roman" w:eastAsia="Calibri" w:hAnsi="Times New Roman" w:cs="Times New Roman"/>
          <w:b/>
          <w:sz w:val="12"/>
          <w:szCs w:val="12"/>
        </w:rPr>
      </w:pPr>
      <w:r w:rsidRPr="00D81C5B">
        <w:rPr>
          <w:rFonts w:ascii="Times New Roman" w:eastAsia="Calibri" w:hAnsi="Times New Roman" w:cs="Times New Roman"/>
          <w:b/>
          <w:sz w:val="12"/>
          <w:szCs w:val="12"/>
        </w:rPr>
        <w:t>МУНИЦИПАЛЬНОГО РАЙОНА СЕРГИЕВСКИЙ</w:t>
      </w:r>
    </w:p>
    <w:p w:rsidR="00D81C5B" w:rsidRPr="00D81C5B" w:rsidRDefault="00D81C5B" w:rsidP="00D81C5B">
      <w:pPr>
        <w:tabs>
          <w:tab w:val="left" w:pos="284"/>
        </w:tabs>
        <w:spacing w:after="0" w:line="240" w:lineRule="auto"/>
        <w:jc w:val="center"/>
        <w:rPr>
          <w:rFonts w:ascii="Times New Roman" w:eastAsia="Calibri" w:hAnsi="Times New Roman" w:cs="Times New Roman"/>
          <w:b/>
          <w:sz w:val="12"/>
          <w:szCs w:val="12"/>
        </w:rPr>
      </w:pPr>
      <w:r w:rsidRPr="00D81C5B">
        <w:rPr>
          <w:rFonts w:ascii="Times New Roman" w:eastAsia="Calibri" w:hAnsi="Times New Roman" w:cs="Times New Roman"/>
          <w:b/>
          <w:sz w:val="12"/>
          <w:szCs w:val="12"/>
        </w:rPr>
        <w:t>САМАРСКОЙ ОБЛАСТИ</w:t>
      </w:r>
    </w:p>
    <w:p w:rsidR="00D81C5B" w:rsidRPr="00D81C5B" w:rsidRDefault="00D81C5B" w:rsidP="00D81C5B">
      <w:pPr>
        <w:tabs>
          <w:tab w:val="left" w:pos="284"/>
        </w:tabs>
        <w:spacing w:after="0" w:line="240" w:lineRule="auto"/>
        <w:jc w:val="center"/>
        <w:rPr>
          <w:rFonts w:ascii="Times New Roman" w:eastAsia="Calibri" w:hAnsi="Times New Roman" w:cs="Times New Roman"/>
          <w:sz w:val="12"/>
          <w:szCs w:val="12"/>
        </w:rPr>
      </w:pPr>
    </w:p>
    <w:p w:rsidR="00D81C5B" w:rsidRPr="00D81C5B" w:rsidRDefault="00D81C5B" w:rsidP="00D81C5B">
      <w:pPr>
        <w:tabs>
          <w:tab w:val="left" w:pos="284"/>
        </w:tabs>
        <w:spacing w:after="0" w:line="240" w:lineRule="auto"/>
        <w:jc w:val="center"/>
        <w:rPr>
          <w:rFonts w:ascii="Times New Roman" w:eastAsia="Calibri" w:hAnsi="Times New Roman" w:cs="Times New Roman"/>
          <w:sz w:val="12"/>
          <w:szCs w:val="12"/>
        </w:rPr>
      </w:pPr>
      <w:r w:rsidRPr="00D81C5B">
        <w:rPr>
          <w:rFonts w:ascii="Times New Roman" w:eastAsia="Calibri" w:hAnsi="Times New Roman" w:cs="Times New Roman"/>
          <w:sz w:val="12"/>
          <w:szCs w:val="12"/>
        </w:rPr>
        <w:t>ПОСТАНОВЛЕНИЕ</w:t>
      </w:r>
    </w:p>
    <w:p w:rsidR="00D81C5B" w:rsidRPr="00D81C5B" w:rsidRDefault="00D81C5B" w:rsidP="00D81C5B">
      <w:pPr>
        <w:tabs>
          <w:tab w:val="left" w:pos="284"/>
        </w:tabs>
        <w:spacing w:after="0" w:line="240" w:lineRule="auto"/>
        <w:jc w:val="both"/>
        <w:rPr>
          <w:rFonts w:ascii="Times New Roman" w:eastAsia="Calibri" w:hAnsi="Times New Roman" w:cs="Times New Roman"/>
          <w:sz w:val="12"/>
          <w:szCs w:val="12"/>
        </w:rPr>
      </w:pPr>
      <w:r w:rsidRPr="00D81C5B">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p>
    <w:p w:rsidR="00D81C5B" w:rsidRDefault="00D81C5B" w:rsidP="00D81C5B">
      <w:pPr>
        <w:tabs>
          <w:tab w:val="left" w:pos="284"/>
        </w:tabs>
        <w:spacing w:after="0" w:line="240" w:lineRule="auto"/>
        <w:jc w:val="center"/>
        <w:rPr>
          <w:rFonts w:ascii="Times New Roman" w:eastAsia="Calibri" w:hAnsi="Times New Roman" w:cs="Times New Roman"/>
          <w:b/>
          <w:sz w:val="12"/>
          <w:szCs w:val="12"/>
        </w:rPr>
      </w:pPr>
      <w:r w:rsidRPr="00D81C5B">
        <w:rPr>
          <w:rFonts w:ascii="Times New Roman" w:eastAsia="Calibri" w:hAnsi="Times New Roman" w:cs="Times New Roman"/>
          <w:b/>
          <w:sz w:val="12"/>
          <w:szCs w:val="12"/>
        </w:rPr>
        <w:t>О публичных слушаниях  по проекту Решения собрания представителей сельского поселения Сургут</w:t>
      </w:r>
    </w:p>
    <w:p w:rsidR="00D81C5B" w:rsidRPr="00D81C5B" w:rsidRDefault="00D81C5B" w:rsidP="00D81C5B">
      <w:pPr>
        <w:tabs>
          <w:tab w:val="left" w:pos="284"/>
        </w:tabs>
        <w:spacing w:after="0" w:line="240" w:lineRule="auto"/>
        <w:jc w:val="center"/>
        <w:rPr>
          <w:rFonts w:ascii="Times New Roman" w:eastAsia="Calibri" w:hAnsi="Times New Roman" w:cs="Times New Roman"/>
          <w:b/>
          <w:sz w:val="12"/>
          <w:szCs w:val="12"/>
        </w:rPr>
      </w:pPr>
      <w:r w:rsidRPr="00D81C5B">
        <w:rPr>
          <w:rFonts w:ascii="Times New Roman" w:eastAsia="Calibri" w:hAnsi="Times New Roman" w:cs="Times New Roman"/>
          <w:b/>
          <w:sz w:val="12"/>
          <w:szCs w:val="12"/>
        </w:rPr>
        <w:t xml:space="preserve"> муниципального района</w:t>
      </w:r>
      <w:r>
        <w:rPr>
          <w:rFonts w:ascii="Times New Roman" w:eastAsia="Calibri" w:hAnsi="Times New Roman" w:cs="Times New Roman"/>
          <w:b/>
          <w:sz w:val="12"/>
          <w:szCs w:val="12"/>
        </w:rPr>
        <w:t xml:space="preserve"> Сергиевский Самарской области </w:t>
      </w:r>
      <w:r w:rsidRPr="00D81C5B">
        <w:rPr>
          <w:rFonts w:ascii="Times New Roman" w:eastAsia="Calibri" w:hAnsi="Times New Roman" w:cs="Times New Roman"/>
          <w:b/>
          <w:sz w:val="12"/>
          <w:szCs w:val="12"/>
        </w:rPr>
        <w:t>«Об исполнении бюджета сельского поселения Сургут</w:t>
      </w:r>
    </w:p>
    <w:p w:rsidR="00D81C5B" w:rsidRDefault="00D81C5B" w:rsidP="00D81C5B">
      <w:pPr>
        <w:tabs>
          <w:tab w:val="left" w:pos="284"/>
        </w:tabs>
        <w:spacing w:after="0" w:line="240" w:lineRule="auto"/>
        <w:jc w:val="center"/>
        <w:rPr>
          <w:rFonts w:ascii="Times New Roman" w:eastAsia="Calibri" w:hAnsi="Times New Roman" w:cs="Times New Roman"/>
          <w:b/>
          <w:sz w:val="12"/>
          <w:szCs w:val="12"/>
        </w:rPr>
      </w:pPr>
      <w:r w:rsidRPr="00D81C5B">
        <w:rPr>
          <w:rFonts w:ascii="Times New Roman" w:eastAsia="Calibri" w:hAnsi="Times New Roman" w:cs="Times New Roman"/>
          <w:b/>
          <w:sz w:val="12"/>
          <w:szCs w:val="12"/>
        </w:rPr>
        <w:t>муниципального района Сергиевский за 2018 год»</w:t>
      </w:r>
    </w:p>
    <w:p w:rsidR="00D81C5B" w:rsidRPr="00D81C5B" w:rsidRDefault="00D81C5B" w:rsidP="00D81C5B">
      <w:pPr>
        <w:tabs>
          <w:tab w:val="left" w:pos="284"/>
        </w:tabs>
        <w:spacing w:after="0" w:line="240" w:lineRule="auto"/>
        <w:rPr>
          <w:rFonts w:ascii="Times New Roman" w:eastAsia="Calibri" w:hAnsi="Times New Roman" w:cs="Times New Roman"/>
          <w:b/>
          <w:sz w:val="12"/>
          <w:szCs w:val="12"/>
        </w:rPr>
      </w:pP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proofErr w:type="gramStart"/>
      <w:r w:rsidRPr="001904E8">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публичных слушаний в сельском поселении Сургут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1904E8">
        <w:rPr>
          <w:rFonts w:ascii="Times New Roman" w:eastAsia="Calibri" w:hAnsi="Times New Roman" w:cs="Times New Roman"/>
          <w:sz w:val="12"/>
          <w:szCs w:val="12"/>
        </w:rPr>
        <w:t xml:space="preserve"> Сургут муниципального района Сергиевский Самарской области «Об исполнении бюджета сельского поселения Сургут муниципального района Сергиевский за 2018 год»,</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04E8">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2018 год»  с 06 мая 2019 года по 20 мая 2019 года.</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904E8">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Сургут муниципального района Сергиевский.</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sidRPr="001904E8">
        <w:rPr>
          <w:rFonts w:ascii="Times New Roman" w:eastAsia="Calibri" w:hAnsi="Times New Roman" w:cs="Times New Roman"/>
          <w:sz w:val="12"/>
          <w:szCs w:val="12"/>
        </w:rPr>
        <w:t xml:space="preserve">3. </w:t>
      </w:r>
      <w:proofErr w:type="gramStart"/>
      <w:r w:rsidRPr="001904E8">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Сургут по вопросу обсуждения проекта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2018 год» здание Администрации сельского поселения Сургут, расположенное по адресу: 446551, Самарская область, Сергиевский район, п. Сургут, улица</w:t>
      </w:r>
      <w:proofErr w:type="gramEnd"/>
      <w:r w:rsidRPr="001904E8">
        <w:rPr>
          <w:rFonts w:ascii="Times New Roman" w:eastAsia="Calibri" w:hAnsi="Times New Roman" w:cs="Times New Roman"/>
          <w:sz w:val="12"/>
          <w:szCs w:val="12"/>
        </w:rPr>
        <w:t xml:space="preserve"> </w:t>
      </w:r>
      <w:proofErr w:type="gramStart"/>
      <w:r w:rsidRPr="001904E8">
        <w:rPr>
          <w:rFonts w:ascii="Times New Roman" w:eastAsia="Calibri" w:hAnsi="Times New Roman" w:cs="Times New Roman"/>
          <w:sz w:val="12"/>
          <w:szCs w:val="12"/>
        </w:rPr>
        <w:t>Первомайская</w:t>
      </w:r>
      <w:proofErr w:type="gramEnd"/>
      <w:r w:rsidRPr="001904E8">
        <w:rPr>
          <w:rFonts w:ascii="Times New Roman" w:eastAsia="Calibri" w:hAnsi="Times New Roman" w:cs="Times New Roman"/>
          <w:sz w:val="12"/>
          <w:szCs w:val="12"/>
        </w:rPr>
        <w:t xml:space="preserve"> дом 12 а.</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sidRPr="001904E8">
        <w:rPr>
          <w:rFonts w:ascii="Times New Roman" w:eastAsia="Calibri" w:hAnsi="Times New Roman" w:cs="Times New Roman"/>
          <w:sz w:val="12"/>
          <w:szCs w:val="12"/>
        </w:rPr>
        <w:t xml:space="preserve">4. Мероприятие по информированию жителей сельского поселения Сургут по вопросу </w:t>
      </w:r>
      <w:proofErr w:type="gramStart"/>
      <w:r w:rsidRPr="001904E8">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1904E8">
        <w:rPr>
          <w:rFonts w:ascii="Times New Roman" w:eastAsia="Calibri" w:hAnsi="Times New Roman" w:cs="Times New Roman"/>
          <w:sz w:val="12"/>
          <w:szCs w:val="12"/>
        </w:rPr>
        <w:t xml:space="preserve"> Сургут муниципального района Сергиевский Самарской области «Об исполнении бюджета сельского поселения Сургут муниципального района Сергиевский за 2018 год» состоится 14 мая  2019 года в 10-00.</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904E8">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Сургут по вопросу публичных слушаний ведущего специалиста администрации сельского поселения </w:t>
      </w:r>
      <w:proofErr w:type="spellStart"/>
      <w:r w:rsidRPr="001904E8">
        <w:rPr>
          <w:rFonts w:ascii="Times New Roman" w:eastAsia="Calibri" w:hAnsi="Times New Roman" w:cs="Times New Roman"/>
          <w:sz w:val="12"/>
          <w:szCs w:val="12"/>
        </w:rPr>
        <w:t>Бугайскую</w:t>
      </w:r>
      <w:proofErr w:type="spellEnd"/>
      <w:r w:rsidRPr="001904E8">
        <w:rPr>
          <w:rFonts w:ascii="Times New Roman" w:eastAsia="Calibri" w:hAnsi="Times New Roman" w:cs="Times New Roman"/>
          <w:sz w:val="12"/>
          <w:szCs w:val="12"/>
        </w:rPr>
        <w:t xml:space="preserve"> Светлану Геннадьевну.</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sidRPr="001904E8">
        <w:rPr>
          <w:rFonts w:ascii="Times New Roman" w:eastAsia="Calibri" w:hAnsi="Times New Roman" w:cs="Times New Roman"/>
          <w:sz w:val="12"/>
          <w:szCs w:val="12"/>
        </w:rPr>
        <w:t xml:space="preserve">6. </w:t>
      </w:r>
      <w:proofErr w:type="gramStart"/>
      <w:r w:rsidRPr="001904E8">
        <w:rPr>
          <w:rFonts w:ascii="Times New Roman" w:eastAsia="Calibri"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2018 год» осуществлять </w:t>
      </w:r>
      <w:proofErr w:type="spellStart"/>
      <w:r w:rsidRPr="001904E8">
        <w:rPr>
          <w:rFonts w:ascii="Times New Roman" w:eastAsia="Calibri" w:hAnsi="Times New Roman" w:cs="Times New Roman"/>
          <w:sz w:val="12"/>
          <w:szCs w:val="12"/>
        </w:rPr>
        <w:t>Бугайской</w:t>
      </w:r>
      <w:proofErr w:type="spellEnd"/>
      <w:r w:rsidRPr="001904E8">
        <w:rPr>
          <w:rFonts w:ascii="Times New Roman" w:eastAsia="Calibri" w:hAnsi="Times New Roman" w:cs="Times New Roman"/>
          <w:sz w:val="12"/>
          <w:szCs w:val="12"/>
        </w:rPr>
        <w:t xml:space="preserve"> Светлане Геннадьевне  – (ведущему специалисту сельского поселения Сургут) с 06 мая 2019 года по 20 мая 2019 года.</w:t>
      </w:r>
      <w:proofErr w:type="gramEnd"/>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sidRPr="001904E8">
        <w:rPr>
          <w:rFonts w:ascii="Times New Roman" w:eastAsia="Calibri" w:hAnsi="Times New Roman" w:cs="Times New Roman"/>
          <w:sz w:val="12"/>
          <w:szCs w:val="12"/>
        </w:rPr>
        <w:t>7. Опубликовать настоящее постановление в газете «Сергиевский вестник».</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sidRPr="001904E8">
        <w:rPr>
          <w:rFonts w:ascii="Times New Roman" w:eastAsia="Calibri" w:hAnsi="Times New Roman" w:cs="Times New Roman"/>
          <w:sz w:val="12"/>
          <w:szCs w:val="12"/>
        </w:rPr>
        <w:lastRenderedPageBreak/>
        <w:t xml:space="preserve">8.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1904E8"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Глава сельского поселения Сургут</w:t>
      </w:r>
    </w:p>
    <w:p w:rsidR="001904E8"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муниципального района Сергиевский</w:t>
      </w:r>
    </w:p>
    <w:p w:rsidR="001904E8" w:rsidRPr="001904E8"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Самарской области</w:t>
      </w:r>
    </w:p>
    <w:p w:rsidR="001904E8"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С.А. Содомов</w:t>
      </w:r>
    </w:p>
    <w:p w:rsidR="001904E8" w:rsidRPr="001904E8" w:rsidRDefault="001904E8" w:rsidP="001904E8">
      <w:pPr>
        <w:tabs>
          <w:tab w:val="left" w:pos="284"/>
        </w:tabs>
        <w:spacing w:after="0" w:line="240" w:lineRule="auto"/>
        <w:jc w:val="right"/>
        <w:rPr>
          <w:rFonts w:ascii="Times New Roman" w:eastAsia="Calibri" w:hAnsi="Times New Roman" w:cs="Times New Roman"/>
          <w:sz w:val="12"/>
          <w:szCs w:val="12"/>
        </w:rPr>
      </w:pP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Приложение</w:t>
      </w: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к постановлению Главы</w:t>
      </w: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сельского поселения Сургут</w:t>
      </w: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муниципального района Сергиевский</w:t>
      </w: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Pr="001904E8">
        <w:rPr>
          <w:rFonts w:ascii="Times New Roman" w:eastAsia="Calibri" w:hAnsi="Times New Roman" w:cs="Times New Roman"/>
          <w:i/>
          <w:sz w:val="12"/>
          <w:szCs w:val="12"/>
        </w:rPr>
        <w:t xml:space="preserve"> от  «24» апреля 2019г.</w:t>
      </w:r>
    </w:p>
    <w:p w:rsidR="001904E8" w:rsidRPr="001904E8" w:rsidRDefault="001904E8" w:rsidP="001904E8">
      <w:pPr>
        <w:tabs>
          <w:tab w:val="left" w:pos="284"/>
        </w:tabs>
        <w:spacing w:after="0" w:line="240" w:lineRule="auto"/>
        <w:jc w:val="right"/>
        <w:rPr>
          <w:rFonts w:ascii="Times New Roman" w:eastAsia="Calibri" w:hAnsi="Times New Roman" w:cs="Times New Roman"/>
          <w:sz w:val="12"/>
          <w:szCs w:val="12"/>
        </w:rPr>
      </w:pPr>
    </w:p>
    <w:p w:rsidR="001904E8" w:rsidRPr="001904E8"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ПРОЕКТ</w:t>
      </w:r>
    </w:p>
    <w:p w:rsidR="001904E8" w:rsidRPr="001904E8" w:rsidRDefault="001904E8" w:rsidP="001904E8">
      <w:pPr>
        <w:tabs>
          <w:tab w:val="left" w:pos="284"/>
          <w:tab w:val="left" w:pos="3828"/>
        </w:tabs>
        <w:spacing w:after="0" w:line="240" w:lineRule="auto"/>
        <w:jc w:val="center"/>
        <w:rPr>
          <w:rFonts w:ascii="Times New Roman" w:eastAsia="Calibri" w:hAnsi="Times New Roman" w:cs="Times New Roman"/>
          <w:b/>
          <w:sz w:val="12"/>
          <w:szCs w:val="12"/>
        </w:rPr>
      </w:pPr>
      <w:r w:rsidRPr="001904E8">
        <w:rPr>
          <w:rFonts w:ascii="Times New Roman" w:eastAsia="Calibri" w:hAnsi="Times New Roman" w:cs="Times New Roman"/>
          <w:b/>
          <w:sz w:val="12"/>
          <w:szCs w:val="12"/>
        </w:rPr>
        <w:t>СОБРАНИЕ ПРЕДСТАВИТЕЛЕЙ</w:t>
      </w:r>
    </w:p>
    <w:p w:rsidR="001904E8" w:rsidRPr="001904E8" w:rsidRDefault="001904E8" w:rsidP="001904E8">
      <w:pPr>
        <w:tabs>
          <w:tab w:val="left" w:pos="284"/>
          <w:tab w:val="left" w:pos="3828"/>
        </w:tabs>
        <w:spacing w:after="0" w:line="240" w:lineRule="auto"/>
        <w:jc w:val="center"/>
        <w:rPr>
          <w:rFonts w:ascii="Times New Roman" w:eastAsia="Calibri" w:hAnsi="Times New Roman" w:cs="Times New Roman"/>
          <w:b/>
          <w:sz w:val="12"/>
          <w:szCs w:val="12"/>
        </w:rPr>
      </w:pPr>
      <w:r w:rsidRPr="001904E8">
        <w:rPr>
          <w:rFonts w:ascii="Times New Roman" w:eastAsia="Calibri" w:hAnsi="Times New Roman" w:cs="Times New Roman"/>
          <w:b/>
          <w:sz w:val="12"/>
          <w:szCs w:val="12"/>
        </w:rPr>
        <w:t>СЕЛЬСКОГО ПОСЕЛЕНИЯ СУРГУТ</w:t>
      </w:r>
    </w:p>
    <w:p w:rsidR="001904E8" w:rsidRPr="001904E8" w:rsidRDefault="001904E8" w:rsidP="001904E8">
      <w:pPr>
        <w:tabs>
          <w:tab w:val="left" w:pos="284"/>
          <w:tab w:val="left" w:pos="3828"/>
        </w:tabs>
        <w:spacing w:after="0" w:line="240" w:lineRule="auto"/>
        <w:jc w:val="center"/>
        <w:rPr>
          <w:rFonts w:ascii="Times New Roman" w:eastAsia="Calibri" w:hAnsi="Times New Roman" w:cs="Times New Roman"/>
          <w:b/>
          <w:sz w:val="12"/>
          <w:szCs w:val="12"/>
        </w:rPr>
      </w:pPr>
      <w:r w:rsidRPr="001904E8">
        <w:rPr>
          <w:rFonts w:ascii="Times New Roman" w:eastAsia="Calibri" w:hAnsi="Times New Roman" w:cs="Times New Roman"/>
          <w:b/>
          <w:sz w:val="12"/>
          <w:szCs w:val="12"/>
        </w:rPr>
        <w:t>МУНИЦИПАЛЬНОГО РАЙОНА СЕРГИЕВСКИЙ</w:t>
      </w:r>
    </w:p>
    <w:p w:rsidR="001904E8" w:rsidRPr="001904E8" w:rsidRDefault="001904E8" w:rsidP="001904E8">
      <w:pPr>
        <w:tabs>
          <w:tab w:val="left" w:pos="284"/>
        </w:tabs>
        <w:spacing w:after="0" w:line="240" w:lineRule="auto"/>
        <w:jc w:val="center"/>
        <w:rPr>
          <w:rFonts w:ascii="Times New Roman" w:eastAsia="Calibri" w:hAnsi="Times New Roman" w:cs="Times New Roman"/>
          <w:b/>
          <w:sz w:val="12"/>
          <w:szCs w:val="12"/>
        </w:rPr>
      </w:pPr>
      <w:r w:rsidRPr="001904E8">
        <w:rPr>
          <w:rFonts w:ascii="Times New Roman" w:eastAsia="Calibri" w:hAnsi="Times New Roman" w:cs="Times New Roman"/>
          <w:b/>
          <w:sz w:val="12"/>
          <w:szCs w:val="12"/>
        </w:rPr>
        <w:t>САМАРСКОЙ ОБЛАСТИ</w:t>
      </w:r>
    </w:p>
    <w:p w:rsidR="001904E8" w:rsidRPr="001904E8" w:rsidRDefault="001904E8" w:rsidP="001904E8">
      <w:pPr>
        <w:tabs>
          <w:tab w:val="left" w:pos="284"/>
        </w:tabs>
        <w:spacing w:after="0" w:line="240" w:lineRule="auto"/>
        <w:jc w:val="center"/>
        <w:rPr>
          <w:rFonts w:ascii="Times New Roman" w:eastAsia="Calibri" w:hAnsi="Times New Roman" w:cs="Times New Roman"/>
          <w:sz w:val="12"/>
          <w:szCs w:val="12"/>
        </w:rPr>
      </w:pPr>
    </w:p>
    <w:p w:rsidR="001904E8" w:rsidRPr="001904E8" w:rsidRDefault="001904E8" w:rsidP="001904E8">
      <w:pPr>
        <w:tabs>
          <w:tab w:val="left" w:pos="284"/>
        </w:tabs>
        <w:spacing w:after="0" w:line="240" w:lineRule="auto"/>
        <w:jc w:val="center"/>
        <w:rPr>
          <w:rFonts w:ascii="Times New Roman" w:eastAsia="Calibri" w:hAnsi="Times New Roman" w:cs="Times New Roman"/>
          <w:sz w:val="12"/>
          <w:szCs w:val="12"/>
        </w:rPr>
      </w:pPr>
      <w:r w:rsidRPr="001904E8">
        <w:rPr>
          <w:rFonts w:ascii="Times New Roman" w:eastAsia="Calibri" w:hAnsi="Times New Roman" w:cs="Times New Roman"/>
          <w:sz w:val="12"/>
          <w:szCs w:val="12"/>
        </w:rPr>
        <w:t>РЕШЕНИЕ</w:t>
      </w:r>
    </w:p>
    <w:p w:rsidR="001904E8" w:rsidRPr="001904E8" w:rsidRDefault="001904E8" w:rsidP="001904E8">
      <w:pPr>
        <w:tabs>
          <w:tab w:val="left" w:pos="284"/>
        </w:tabs>
        <w:spacing w:after="0" w:line="240" w:lineRule="auto"/>
        <w:jc w:val="center"/>
        <w:rPr>
          <w:rFonts w:ascii="Times New Roman" w:eastAsia="Calibri" w:hAnsi="Times New Roman" w:cs="Times New Roman"/>
          <w:sz w:val="12"/>
          <w:szCs w:val="12"/>
        </w:rPr>
      </w:pPr>
      <w:r w:rsidRPr="001904E8">
        <w:rPr>
          <w:rFonts w:ascii="Times New Roman" w:eastAsia="Calibri" w:hAnsi="Times New Roman" w:cs="Times New Roman"/>
          <w:sz w:val="12"/>
          <w:szCs w:val="12"/>
        </w:rPr>
        <w:t>«    »               2019г</w:t>
      </w:r>
      <w:proofErr w:type="gramStart"/>
      <w:r w:rsidRPr="001904E8">
        <w:rPr>
          <w:rFonts w:ascii="Times New Roman" w:eastAsia="Calibri" w:hAnsi="Times New Roman" w:cs="Times New Roman"/>
          <w:sz w:val="12"/>
          <w:szCs w:val="12"/>
        </w:rPr>
        <w:t>..                                                                                                                                                                                                           №</w:t>
      </w:r>
      <w:proofErr w:type="gramEnd"/>
    </w:p>
    <w:p w:rsidR="001904E8" w:rsidRPr="001904E8" w:rsidRDefault="001904E8" w:rsidP="001904E8">
      <w:pPr>
        <w:tabs>
          <w:tab w:val="left" w:pos="284"/>
        </w:tabs>
        <w:spacing w:after="0" w:line="240" w:lineRule="auto"/>
        <w:jc w:val="center"/>
        <w:rPr>
          <w:rFonts w:ascii="Times New Roman" w:eastAsia="Calibri" w:hAnsi="Times New Roman" w:cs="Times New Roman"/>
          <w:b/>
          <w:sz w:val="12"/>
          <w:szCs w:val="12"/>
        </w:rPr>
      </w:pPr>
      <w:r w:rsidRPr="001904E8">
        <w:rPr>
          <w:rFonts w:ascii="Times New Roman" w:eastAsia="Calibri" w:hAnsi="Times New Roman" w:cs="Times New Roman"/>
          <w:b/>
          <w:sz w:val="12"/>
          <w:szCs w:val="12"/>
        </w:rPr>
        <w:t>«Об исполнении бюджета  сельского поселения Сургут муниципального района Сергиевский за 2018 год»</w:t>
      </w:r>
    </w:p>
    <w:p w:rsidR="001904E8" w:rsidRPr="001904E8" w:rsidRDefault="001904E8" w:rsidP="001904E8">
      <w:pPr>
        <w:tabs>
          <w:tab w:val="left" w:pos="284"/>
        </w:tabs>
        <w:spacing w:after="0" w:line="240" w:lineRule="auto"/>
        <w:jc w:val="center"/>
        <w:rPr>
          <w:rFonts w:ascii="Times New Roman" w:eastAsia="Calibri" w:hAnsi="Times New Roman" w:cs="Times New Roman"/>
          <w:b/>
          <w:sz w:val="12"/>
          <w:szCs w:val="12"/>
        </w:rPr>
      </w:pP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sidRPr="001904E8">
        <w:rPr>
          <w:rFonts w:ascii="Times New Roman" w:eastAsia="Calibri" w:hAnsi="Times New Roman" w:cs="Times New Roman"/>
          <w:sz w:val="12"/>
          <w:szCs w:val="12"/>
        </w:rPr>
        <w:t>Принято Собранием Представителей  сельского поселения Сургут муниципального района Сергиевский</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sidRPr="001904E8">
        <w:rPr>
          <w:rFonts w:ascii="Times New Roman" w:eastAsia="Calibri" w:hAnsi="Times New Roman" w:cs="Times New Roman"/>
          <w:sz w:val="12"/>
          <w:szCs w:val="12"/>
        </w:rPr>
        <w:t>Рассмотрев представленный Администрацией сельского поселения Сургут муниципального района Сергиевский отчет об исполнении бюджета сельского поселения Сургут за 2018 год, Собрание Представителей сельского поселения  Сургут</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b/>
          <w:sz w:val="12"/>
          <w:szCs w:val="12"/>
        </w:rPr>
      </w:pPr>
      <w:r w:rsidRPr="001904E8">
        <w:rPr>
          <w:rFonts w:ascii="Times New Roman" w:eastAsia="Calibri" w:hAnsi="Times New Roman" w:cs="Times New Roman"/>
          <w:b/>
          <w:sz w:val="12"/>
          <w:szCs w:val="12"/>
        </w:rPr>
        <w:t>РЕШИЛО:</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04E8">
        <w:rPr>
          <w:rFonts w:ascii="Times New Roman" w:eastAsia="Calibri" w:hAnsi="Times New Roman" w:cs="Times New Roman"/>
          <w:sz w:val="12"/>
          <w:szCs w:val="12"/>
        </w:rPr>
        <w:t>Утвердить исполнение бюджета сельского поселения Сургут за 2018 год по доходам 77 428 тыс. рублей и по расходам в сумме 77 795 тыс. рублей с превышением расходов  над доходами  в сумме 367 тыс. рублей.</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904E8">
        <w:rPr>
          <w:rFonts w:ascii="Times New Roman" w:eastAsia="Calibri" w:hAnsi="Times New Roman" w:cs="Times New Roman"/>
          <w:sz w:val="12"/>
          <w:szCs w:val="12"/>
        </w:rPr>
        <w:t xml:space="preserve">Утвердить поступление доходов </w:t>
      </w:r>
      <w:proofErr w:type="gramStart"/>
      <w:r w:rsidRPr="001904E8">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1904E8">
        <w:rPr>
          <w:rFonts w:ascii="Times New Roman" w:eastAsia="Calibri" w:hAnsi="Times New Roman" w:cs="Times New Roman"/>
          <w:sz w:val="12"/>
          <w:szCs w:val="12"/>
        </w:rPr>
        <w:t xml:space="preserve"> 1.</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904E8">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904E8">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904E8">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Сургут по кодам </w:t>
      </w:r>
      <w:proofErr w:type="gramStart"/>
      <w:r w:rsidRPr="001904E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1904E8">
        <w:rPr>
          <w:rFonts w:ascii="Times New Roman" w:eastAsia="Calibri" w:hAnsi="Times New Roman" w:cs="Times New Roman"/>
          <w:sz w:val="12"/>
          <w:szCs w:val="12"/>
        </w:rPr>
        <w:t xml:space="preserve">  в соответствии с приложением 4.</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904E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2018 год в соответствии с приложением 5.</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1904E8">
        <w:rPr>
          <w:rFonts w:ascii="Times New Roman" w:eastAsia="Calibri" w:hAnsi="Times New Roman" w:cs="Times New Roman"/>
          <w:sz w:val="12"/>
          <w:szCs w:val="12"/>
        </w:rPr>
        <w:t>Настоящее решение опубликовать в газете «Сергиевский вестник».</w:t>
      </w:r>
    </w:p>
    <w:p w:rsidR="001904E8" w:rsidRPr="001904E8" w:rsidRDefault="001904E8" w:rsidP="001904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1904E8">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1904E8" w:rsidRPr="001904E8"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Председатель собрания представителей</w:t>
      </w:r>
    </w:p>
    <w:p w:rsidR="001904E8" w:rsidRPr="001904E8"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сельского поселения Сургут</w:t>
      </w:r>
    </w:p>
    <w:p w:rsidR="001904E8"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муниципального района Сергиевский</w:t>
      </w:r>
    </w:p>
    <w:p w:rsidR="001904E8" w:rsidRPr="001904E8"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А.Б. Александров</w:t>
      </w:r>
    </w:p>
    <w:p w:rsidR="001904E8" w:rsidRPr="001904E8" w:rsidRDefault="001904E8" w:rsidP="001904E8">
      <w:pPr>
        <w:tabs>
          <w:tab w:val="left" w:pos="284"/>
        </w:tabs>
        <w:spacing w:after="0" w:line="240" w:lineRule="auto"/>
        <w:jc w:val="right"/>
        <w:rPr>
          <w:rFonts w:ascii="Times New Roman" w:eastAsia="Calibri" w:hAnsi="Times New Roman" w:cs="Times New Roman"/>
          <w:sz w:val="12"/>
          <w:szCs w:val="12"/>
        </w:rPr>
      </w:pPr>
    </w:p>
    <w:p w:rsidR="001904E8" w:rsidRPr="001904E8"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Глава сельского поселения Сургут</w:t>
      </w:r>
    </w:p>
    <w:p w:rsidR="001904E8"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муниципального района Сергиевский</w:t>
      </w:r>
    </w:p>
    <w:p w:rsidR="00F840C0" w:rsidRDefault="001904E8" w:rsidP="001904E8">
      <w:pPr>
        <w:tabs>
          <w:tab w:val="left" w:pos="284"/>
        </w:tabs>
        <w:spacing w:after="0" w:line="240" w:lineRule="auto"/>
        <w:jc w:val="right"/>
        <w:rPr>
          <w:rFonts w:ascii="Times New Roman" w:eastAsia="Calibri" w:hAnsi="Times New Roman" w:cs="Times New Roman"/>
          <w:sz w:val="12"/>
          <w:szCs w:val="12"/>
        </w:rPr>
      </w:pPr>
      <w:r w:rsidRPr="001904E8">
        <w:rPr>
          <w:rFonts w:ascii="Times New Roman" w:eastAsia="Calibri" w:hAnsi="Times New Roman" w:cs="Times New Roman"/>
          <w:sz w:val="12"/>
          <w:szCs w:val="12"/>
        </w:rPr>
        <w:t>С.А. Содомов</w:t>
      </w:r>
    </w:p>
    <w:p w:rsidR="001904E8" w:rsidRDefault="001904E8" w:rsidP="001904E8">
      <w:pPr>
        <w:tabs>
          <w:tab w:val="left" w:pos="284"/>
        </w:tabs>
        <w:spacing w:after="0" w:line="240" w:lineRule="auto"/>
        <w:jc w:val="right"/>
        <w:rPr>
          <w:rFonts w:ascii="Times New Roman" w:eastAsia="Calibri" w:hAnsi="Times New Roman" w:cs="Times New Roman"/>
          <w:sz w:val="12"/>
          <w:szCs w:val="12"/>
        </w:rPr>
      </w:pP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Приложение №1</w:t>
      </w: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к Решению Собрания представителей</w:t>
      </w: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сельского поселения Сургут</w:t>
      </w: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муниципального района Сергиевский</w:t>
      </w: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"Об исполнении бюджета</w:t>
      </w: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сельского поселения Сургут</w:t>
      </w:r>
    </w:p>
    <w:p w:rsidR="001904E8" w:rsidRPr="001904E8" w:rsidRDefault="001904E8" w:rsidP="001904E8">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муниципального района Сергиевский за 2018 год"</w:t>
      </w:r>
    </w:p>
    <w:p w:rsidR="001904E8" w:rsidRPr="001904E8" w:rsidRDefault="001904E8" w:rsidP="001904E8">
      <w:pPr>
        <w:tabs>
          <w:tab w:val="left" w:pos="284"/>
        </w:tabs>
        <w:spacing w:after="0" w:line="240" w:lineRule="auto"/>
        <w:jc w:val="center"/>
        <w:rPr>
          <w:rFonts w:ascii="Times New Roman" w:eastAsia="Calibri" w:hAnsi="Times New Roman" w:cs="Times New Roman"/>
          <w:b/>
          <w:sz w:val="12"/>
          <w:szCs w:val="12"/>
        </w:rPr>
      </w:pPr>
      <w:r w:rsidRPr="001904E8">
        <w:rPr>
          <w:rFonts w:ascii="Times New Roman" w:eastAsia="Calibri" w:hAnsi="Times New Roman" w:cs="Times New Roman"/>
          <w:b/>
          <w:sz w:val="12"/>
          <w:szCs w:val="12"/>
        </w:rPr>
        <w:t>ДОХОДЫ</w:t>
      </w:r>
    </w:p>
    <w:p w:rsidR="001904E8" w:rsidRPr="001904E8" w:rsidRDefault="001904E8" w:rsidP="001904E8">
      <w:pPr>
        <w:tabs>
          <w:tab w:val="left" w:pos="284"/>
        </w:tabs>
        <w:spacing w:after="0" w:line="240" w:lineRule="auto"/>
        <w:jc w:val="center"/>
        <w:rPr>
          <w:rFonts w:ascii="Times New Roman" w:eastAsia="Calibri" w:hAnsi="Times New Roman" w:cs="Times New Roman"/>
          <w:b/>
          <w:sz w:val="12"/>
          <w:szCs w:val="12"/>
        </w:rPr>
      </w:pPr>
      <w:r w:rsidRPr="001904E8">
        <w:rPr>
          <w:rFonts w:ascii="Times New Roman" w:eastAsia="Calibri" w:hAnsi="Times New Roman" w:cs="Times New Roman"/>
          <w:b/>
          <w:sz w:val="12"/>
          <w:szCs w:val="12"/>
        </w:rPr>
        <w:t>местного бюджета сельского поселения Сургут за 2018 год</w:t>
      </w:r>
    </w:p>
    <w:p w:rsidR="001904E8" w:rsidRPr="001904E8" w:rsidRDefault="001904E8" w:rsidP="001904E8">
      <w:pPr>
        <w:tabs>
          <w:tab w:val="left" w:pos="284"/>
        </w:tabs>
        <w:spacing w:after="0" w:line="240" w:lineRule="auto"/>
        <w:jc w:val="center"/>
        <w:rPr>
          <w:rFonts w:ascii="Times New Roman" w:eastAsia="Calibri" w:hAnsi="Times New Roman" w:cs="Times New Roman"/>
          <w:b/>
          <w:sz w:val="12"/>
          <w:szCs w:val="12"/>
        </w:rPr>
      </w:pPr>
      <w:r w:rsidRPr="001904E8">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1044"/>
        <w:gridCol w:w="1650"/>
        <w:gridCol w:w="4252"/>
        <w:gridCol w:w="567"/>
      </w:tblGrid>
      <w:tr w:rsidR="00BE147B" w:rsidRPr="00BE147B" w:rsidTr="00BE147B">
        <w:trPr>
          <w:trHeight w:val="20"/>
        </w:trPr>
        <w:tc>
          <w:tcPr>
            <w:tcW w:w="1044"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Код главного администратора</w:t>
            </w:r>
          </w:p>
        </w:tc>
        <w:tc>
          <w:tcPr>
            <w:tcW w:w="1650"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2"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Наименование показателя</w:t>
            </w:r>
          </w:p>
        </w:tc>
        <w:tc>
          <w:tcPr>
            <w:tcW w:w="567"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Исполнено тыс. рублей</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100</w:t>
            </w:r>
          </w:p>
        </w:tc>
        <w:tc>
          <w:tcPr>
            <w:tcW w:w="5902" w:type="dxa"/>
            <w:gridSpan w:val="2"/>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1872</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100</w:t>
            </w:r>
          </w:p>
        </w:tc>
        <w:tc>
          <w:tcPr>
            <w:tcW w:w="1650"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1 03 02230 01 0000 110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834</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100</w:t>
            </w:r>
          </w:p>
        </w:tc>
        <w:tc>
          <w:tcPr>
            <w:tcW w:w="1650"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1 03 02240 01 0000 110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8</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100</w:t>
            </w:r>
          </w:p>
        </w:tc>
        <w:tc>
          <w:tcPr>
            <w:tcW w:w="1650"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1 03 02250 01 0000 110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1217</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100</w:t>
            </w:r>
          </w:p>
        </w:tc>
        <w:tc>
          <w:tcPr>
            <w:tcW w:w="1650"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1 03 02260 01 0000 110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 xml:space="preserve">Доходы от уплаты акцизов на прямогонный бензин, производимый на территории Российской Федерации, зачисляемые в консолидированные </w:t>
            </w:r>
            <w:r w:rsidRPr="00BE147B">
              <w:rPr>
                <w:rFonts w:ascii="Times New Roman" w:eastAsia="Calibri" w:hAnsi="Times New Roman" w:cs="Times New Roman"/>
                <w:sz w:val="12"/>
                <w:szCs w:val="12"/>
              </w:rPr>
              <w:lastRenderedPageBreak/>
              <w:t>бюджеты субъектов Российской Федерации</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lastRenderedPageBreak/>
              <w:t>-187</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lastRenderedPageBreak/>
              <w:t>182</w:t>
            </w:r>
          </w:p>
        </w:tc>
        <w:tc>
          <w:tcPr>
            <w:tcW w:w="5902" w:type="dxa"/>
            <w:gridSpan w:val="2"/>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7828</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182</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1 01 02000 01 0000 110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 xml:space="preserve">Налог на доходы физических лиц </w:t>
            </w:r>
          </w:p>
        </w:tc>
        <w:tc>
          <w:tcPr>
            <w:tcW w:w="567"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3000</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182</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1 05 00000 00 0000 000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Единый сельскохозяйственный налог</w:t>
            </w:r>
          </w:p>
        </w:tc>
        <w:tc>
          <w:tcPr>
            <w:tcW w:w="567"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22</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182</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1 06 01030 10 0000 110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1005</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182</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1 06 06000 00 0000 110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Земельный налог</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3801</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5902" w:type="dxa"/>
            <w:gridSpan w:val="2"/>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56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67216</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1 13 02065 10 0000 130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39</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1 13 02995 10 0000 130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Прочие доходы от компенсации  затрат бюджетов сельских поселений</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146</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2 02 10000 00 000 151</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 xml:space="preserve">Дотации бюджетам бюджетной системы Российской Федерации </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9453</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2 02 20000 00 0000 151</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57369</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2 02 30000 00 0000 151</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Субвенции бюджетам бюджетной системы Российской Федерации</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208</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608</w:t>
            </w:r>
          </w:p>
        </w:tc>
        <w:tc>
          <w:tcPr>
            <w:tcW w:w="5902" w:type="dxa"/>
            <w:gridSpan w:val="2"/>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513</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608</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1 11 05035 10 0000 120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299</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608</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1 11 09045 10 0003 120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10</w:t>
            </w:r>
          </w:p>
        </w:tc>
      </w:tr>
      <w:tr w:rsidR="00BE147B" w:rsidRPr="00BE147B" w:rsidTr="00BE147B">
        <w:trPr>
          <w:trHeight w:val="20"/>
        </w:trPr>
        <w:tc>
          <w:tcPr>
            <w:tcW w:w="104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608</w:t>
            </w:r>
          </w:p>
        </w:tc>
        <w:tc>
          <w:tcPr>
            <w:tcW w:w="1650"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1 14 0602510 0000 430</w:t>
            </w:r>
          </w:p>
        </w:tc>
        <w:tc>
          <w:tcPr>
            <w:tcW w:w="4252"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204</w:t>
            </w:r>
          </w:p>
        </w:tc>
      </w:tr>
      <w:tr w:rsidR="00BE147B" w:rsidRPr="00BE147B" w:rsidTr="00BE147B">
        <w:trPr>
          <w:trHeight w:val="20"/>
        </w:trPr>
        <w:tc>
          <w:tcPr>
            <w:tcW w:w="6946" w:type="dxa"/>
            <w:gridSpan w:val="3"/>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xml:space="preserve">    ВСЕГО ДОХОДОВ</w:t>
            </w:r>
          </w:p>
        </w:tc>
        <w:tc>
          <w:tcPr>
            <w:tcW w:w="56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77428</w:t>
            </w:r>
          </w:p>
        </w:tc>
      </w:tr>
    </w:tbl>
    <w:p w:rsidR="00F840C0" w:rsidRDefault="00F840C0" w:rsidP="00C55E55">
      <w:pPr>
        <w:tabs>
          <w:tab w:val="left" w:pos="284"/>
        </w:tabs>
        <w:spacing w:after="0" w:line="240" w:lineRule="auto"/>
        <w:rPr>
          <w:rFonts w:ascii="Times New Roman" w:eastAsia="Calibri" w:hAnsi="Times New Roman" w:cs="Times New Roman"/>
          <w:sz w:val="12"/>
          <w:szCs w:val="12"/>
        </w:rPr>
      </w:pP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к Решению Собрания представителей</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сельского поселения Сургут</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муниципального района Сергиевский</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"Об исполнении бюджета</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сельского поселения Сургут</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муниципального района Сергиевский за 2018 год"</w:t>
      </w:r>
    </w:p>
    <w:p w:rsidR="00BE147B" w:rsidRPr="00BE147B" w:rsidRDefault="00BE147B" w:rsidP="00BE147B">
      <w:pPr>
        <w:tabs>
          <w:tab w:val="left" w:pos="284"/>
        </w:tabs>
        <w:spacing w:after="0" w:line="240" w:lineRule="auto"/>
        <w:jc w:val="center"/>
        <w:rPr>
          <w:rFonts w:ascii="Times New Roman" w:eastAsia="Calibri" w:hAnsi="Times New Roman" w:cs="Times New Roman"/>
          <w:b/>
          <w:sz w:val="12"/>
          <w:szCs w:val="12"/>
        </w:rPr>
      </w:pPr>
      <w:r w:rsidRPr="00BE147B">
        <w:rPr>
          <w:rFonts w:ascii="Times New Roman" w:eastAsia="Calibri" w:hAnsi="Times New Roman" w:cs="Times New Roman"/>
          <w:b/>
          <w:sz w:val="12"/>
          <w:szCs w:val="12"/>
        </w:rPr>
        <w:t>Ведомственная структура расходов бюджета сельского поселения Сургут муниципального района Сергиевский на 2018 год</w:t>
      </w:r>
    </w:p>
    <w:p w:rsidR="00BE147B" w:rsidRPr="00BE147B" w:rsidRDefault="00BE147B" w:rsidP="00BE147B">
      <w:pPr>
        <w:tabs>
          <w:tab w:val="left" w:pos="284"/>
        </w:tabs>
        <w:spacing w:after="0" w:line="240" w:lineRule="auto"/>
        <w:jc w:val="right"/>
        <w:rPr>
          <w:rFonts w:ascii="Times New Roman" w:eastAsia="Calibri" w:hAnsi="Times New Roman" w:cs="Times New Roman"/>
          <w:sz w:val="12"/>
          <w:szCs w:val="12"/>
        </w:rPr>
      </w:pPr>
      <w:r w:rsidRPr="00BE147B">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12"/>
        <w:gridCol w:w="764"/>
      </w:tblGrid>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КВСР</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proofErr w:type="spellStart"/>
            <w:r w:rsidRPr="00BE147B">
              <w:rPr>
                <w:rFonts w:ascii="Times New Roman" w:eastAsia="Calibri" w:hAnsi="Times New Roman" w:cs="Times New Roman"/>
                <w:bCs/>
                <w:sz w:val="12"/>
                <w:szCs w:val="12"/>
              </w:rPr>
              <w:t>Рз</w:t>
            </w:r>
            <w:proofErr w:type="spellEnd"/>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proofErr w:type="gramStart"/>
            <w:r w:rsidRPr="00BE147B">
              <w:rPr>
                <w:rFonts w:ascii="Times New Roman" w:eastAsia="Calibri" w:hAnsi="Times New Roman" w:cs="Times New Roman"/>
                <w:bCs/>
                <w:sz w:val="12"/>
                <w:szCs w:val="12"/>
              </w:rPr>
              <w:t>ПР</w:t>
            </w:r>
            <w:proofErr w:type="gramEnd"/>
          </w:p>
        </w:tc>
        <w:tc>
          <w:tcPr>
            <w:tcW w:w="1701" w:type="dxa"/>
            <w:gridSpan w:val="4"/>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ЦСР</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ВР</w:t>
            </w:r>
          </w:p>
        </w:tc>
        <w:tc>
          <w:tcPr>
            <w:tcW w:w="512"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Исполнено</w:t>
            </w:r>
          </w:p>
        </w:tc>
        <w:tc>
          <w:tcPr>
            <w:tcW w:w="764" w:type="dxa"/>
            <w:hideMark/>
          </w:tcPr>
          <w:p w:rsidR="00BE147B" w:rsidRPr="00BE147B" w:rsidRDefault="00BE147B" w:rsidP="00BE147B">
            <w:pPr>
              <w:tabs>
                <w:tab w:val="left" w:pos="284"/>
              </w:tabs>
              <w:rPr>
                <w:rFonts w:ascii="Times New Roman" w:eastAsia="Calibri" w:hAnsi="Times New Roman" w:cs="Times New Roman"/>
                <w:bCs/>
                <w:sz w:val="10"/>
                <w:szCs w:val="10"/>
              </w:rPr>
            </w:pPr>
            <w:r w:rsidRPr="00BE147B">
              <w:rPr>
                <w:rFonts w:ascii="Times New Roman" w:eastAsia="Calibri" w:hAnsi="Times New Roman" w:cs="Times New Roman"/>
                <w:bCs/>
                <w:sz w:val="10"/>
                <w:szCs w:val="10"/>
              </w:rPr>
              <w:t xml:space="preserve">в </w:t>
            </w:r>
            <w:proofErr w:type="spellStart"/>
            <w:r w:rsidRPr="00BE147B">
              <w:rPr>
                <w:rFonts w:ascii="Times New Roman" w:eastAsia="Calibri" w:hAnsi="Times New Roman" w:cs="Times New Roman"/>
                <w:bCs/>
                <w:sz w:val="10"/>
                <w:szCs w:val="10"/>
              </w:rPr>
              <w:t>т.ч</w:t>
            </w:r>
            <w:proofErr w:type="spellEnd"/>
            <w:r w:rsidRPr="00BE147B">
              <w:rPr>
                <w:rFonts w:ascii="Times New Roman" w:eastAsia="Calibri" w:hAnsi="Times New Roman" w:cs="Times New Roman"/>
                <w:bCs/>
                <w:sz w:val="10"/>
                <w:szCs w:val="10"/>
              </w:rPr>
              <w:t>. за счет безвозмездных поступлений</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02</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811</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121</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02</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811</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121</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02</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120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811</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121</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1 947</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1 486</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120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973</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301</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6</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181</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Уплата налогов, сборов и иных платежей</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850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31</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40</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461</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40</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461</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xml:space="preserve">Обеспечение деятельности финансовых, </w:t>
            </w:r>
            <w:r w:rsidRPr="00BE147B">
              <w:rPr>
                <w:rFonts w:ascii="Times New Roman" w:eastAsia="Calibri" w:hAnsi="Times New Roman" w:cs="Times New Roman"/>
                <w:bCs/>
                <w:sz w:val="12"/>
                <w:szCs w:val="12"/>
              </w:rPr>
              <w:lastRenderedPageBreak/>
              <w:t>налоговых и таможенных органов и органов финансового (финансово-бюджетного) надзора</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06</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409</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06</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409</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06</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409</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Обеспечение проведения выборов и референдумов</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07</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07</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07</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Другие общегосударственные вопросы</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1 407</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727</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328</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399</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40</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40</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E147B">
              <w:rPr>
                <w:rFonts w:ascii="Times New Roman" w:eastAsia="Calibri" w:hAnsi="Times New Roman" w:cs="Times New Roman"/>
                <w:bCs/>
                <w:sz w:val="12"/>
                <w:szCs w:val="12"/>
              </w:rPr>
              <w:t>о(</w:t>
            </w:r>
            <w:proofErr w:type="gramEnd"/>
            <w:r w:rsidRPr="00BE147B">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46</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673</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46</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673</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02</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208</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208</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02</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208</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208</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02</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120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186</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186</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02</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22</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22</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09</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61</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09</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41</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61</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09</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41</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61</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Сельское хозяйство и рыболовство</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54 456</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51 407</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47</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54 456</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51 407</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05</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47</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345</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Бюджетные инвестиции</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05</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47</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410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46 491</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44 167</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05</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47</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7 605</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7 225</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05</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47</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810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15</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15</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Дорожное хозяйство (дорожные фонды)</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09</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7 001</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5 135</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09</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1 655</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09</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1 655</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E147B">
              <w:rPr>
                <w:rFonts w:ascii="Times New Roman" w:eastAsia="Calibri" w:hAnsi="Times New Roman" w:cs="Times New Roman"/>
                <w:bCs/>
                <w:sz w:val="12"/>
                <w:szCs w:val="12"/>
              </w:rPr>
              <w:t>м.р</w:t>
            </w:r>
            <w:proofErr w:type="spellEnd"/>
            <w:r w:rsidRPr="00BE147B">
              <w:rPr>
                <w:rFonts w:ascii="Times New Roman" w:eastAsia="Calibri" w:hAnsi="Times New Roman" w:cs="Times New Roman"/>
                <w:bCs/>
                <w:sz w:val="12"/>
                <w:szCs w:val="12"/>
              </w:rPr>
              <w:t>. Сергиевский Самарской области"</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09</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49</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5 346</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5 135</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09</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49</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422</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261</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09</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49</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4 924</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4 874</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Коммунальное хозяйство</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02</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1 591</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02</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39</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1 591</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02</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39</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810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1 591</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Благоустройство</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8 625</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700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39</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4 674</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700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39</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4 673</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700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Уплата налогов, сборов и иных платежей</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39</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850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3 332</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3 332</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50</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616</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50</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616</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53</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53</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06</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34</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06</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39</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34</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06</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03</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39</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34</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Молодежная политика</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07</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07</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75</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07</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07</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44</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75</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07</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07</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44</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75</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Культура</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08</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1 127</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08</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44</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1 127</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08</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44</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240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70</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08</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44</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1 057</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Физическая культура</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42</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w:t>
            </w:r>
            <w:r w:rsidRPr="00BE147B">
              <w:rPr>
                <w:rFonts w:ascii="Times New Roman" w:eastAsia="Calibri" w:hAnsi="Times New Roman" w:cs="Times New Roman"/>
                <w:bCs/>
                <w:sz w:val="12"/>
                <w:szCs w:val="12"/>
              </w:rPr>
              <w:lastRenderedPageBreak/>
              <w:t>(городского) поселения муниципального района Сергиевский" на 2016-2018 годы</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42</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283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Иные межбюджетные трансферты</w:t>
            </w:r>
          </w:p>
        </w:tc>
        <w:tc>
          <w:tcPr>
            <w:tcW w:w="42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11</w:t>
            </w:r>
          </w:p>
        </w:tc>
        <w:tc>
          <w:tcPr>
            <w:tcW w:w="425"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48</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00000</w:t>
            </w:r>
          </w:p>
        </w:tc>
        <w:tc>
          <w:tcPr>
            <w:tcW w:w="425"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540</w:t>
            </w:r>
          </w:p>
        </w:tc>
        <w:tc>
          <w:tcPr>
            <w:tcW w:w="512"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42</w:t>
            </w:r>
          </w:p>
        </w:tc>
        <w:tc>
          <w:tcPr>
            <w:tcW w:w="764"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w:t>
            </w:r>
          </w:p>
        </w:tc>
      </w:tr>
      <w:tr w:rsidR="00BE147B" w:rsidRPr="00BE147B" w:rsidTr="00BE147B">
        <w:trPr>
          <w:trHeight w:val="20"/>
        </w:trPr>
        <w:tc>
          <w:tcPr>
            <w:tcW w:w="283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Итого</w:t>
            </w:r>
          </w:p>
        </w:tc>
        <w:tc>
          <w:tcPr>
            <w:tcW w:w="42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tcBorders>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284"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tcBorders>
              <w:left w:val="nil"/>
              <w:right w:val="nil"/>
            </w:tcBorders>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67" w:type="dxa"/>
            <w:tcBorders>
              <w:left w:val="nil"/>
            </w:tcBorders>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512"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77 795</w:t>
            </w:r>
          </w:p>
        </w:tc>
        <w:tc>
          <w:tcPr>
            <w:tcW w:w="76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57 577</w:t>
            </w:r>
          </w:p>
        </w:tc>
      </w:tr>
    </w:tbl>
    <w:p w:rsidR="001904E8" w:rsidRDefault="001904E8" w:rsidP="00C55E55">
      <w:pPr>
        <w:tabs>
          <w:tab w:val="left" w:pos="284"/>
        </w:tabs>
        <w:spacing w:after="0" w:line="240" w:lineRule="auto"/>
        <w:rPr>
          <w:rFonts w:ascii="Times New Roman" w:eastAsia="Calibri" w:hAnsi="Times New Roman" w:cs="Times New Roman"/>
          <w:sz w:val="12"/>
          <w:szCs w:val="12"/>
        </w:rPr>
      </w:pP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к Решению Собрания представителей</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сельского поселения Сургут</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муниципального района Сергиевский</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"Об исполнении бюджета</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сельского поселения Сургут</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муниципального района Сергиевский за 2018 год"</w:t>
      </w:r>
    </w:p>
    <w:p w:rsidR="00BE147B" w:rsidRPr="00BE147B" w:rsidRDefault="00BE147B" w:rsidP="00BE147B">
      <w:pPr>
        <w:tabs>
          <w:tab w:val="left" w:pos="284"/>
        </w:tabs>
        <w:spacing w:after="0" w:line="240" w:lineRule="auto"/>
        <w:jc w:val="center"/>
        <w:rPr>
          <w:rFonts w:ascii="Times New Roman" w:eastAsia="Calibri" w:hAnsi="Times New Roman" w:cs="Times New Roman"/>
          <w:b/>
          <w:sz w:val="12"/>
          <w:szCs w:val="12"/>
        </w:rPr>
      </w:pPr>
      <w:r w:rsidRPr="00BE147B">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BE147B" w:rsidRPr="00BE147B" w:rsidRDefault="00BE147B" w:rsidP="00BE147B">
      <w:pPr>
        <w:tabs>
          <w:tab w:val="left" w:pos="284"/>
        </w:tabs>
        <w:spacing w:after="0" w:line="240" w:lineRule="auto"/>
        <w:jc w:val="center"/>
        <w:rPr>
          <w:rFonts w:ascii="Times New Roman" w:eastAsia="Calibri" w:hAnsi="Times New Roman" w:cs="Times New Roman"/>
          <w:b/>
          <w:sz w:val="12"/>
          <w:szCs w:val="12"/>
        </w:rPr>
      </w:pPr>
      <w:r w:rsidRPr="00BE147B">
        <w:rPr>
          <w:rFonts w:ascii="Times New Roman" w:eastAsia="Calibri" w:hAnsi="Times New Roman" w:cs="Times New Roman"/>
          <w:b/>
          <w:sz w:val="12"/>
          <w:szCs w:val="12"/>
        </w:rPr>
        <w:t>расходов бюджета сельского поселения Сургут муниципального района Сергиевский Самарской области</w:t>
      </w:r>
    </w:p>
    <w:p w:rsidR="00BE147B" w:rsidRPr="00BE147B" w:rsidRDefault="00BE147B" w:rsidP="00BE147B">
      <w:pPr>
        <w:tabs>
          <w:tab w:val="left" w:pos="284"/>
        </w:tabs>
        <w:spacing w:after="0" w:line="240" w:lineRule="auto"/>
        <w:jc w:val="right"/>
        <w:rPr>
          <w:rFonts w:ascii="Times New Roman" w:eastAsia="Calibri" w:hAnsi="Times New Roman" w:cs="Times New Roman"/>
          <w:sz w:val="12"/>
          <w:szCs w:val="12"/>
        </w:rPr>
      </w:pPr>
      <w:r w:rsidRPr="00BE147B">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876"/>
        <w:gridCol w:w="511"/>
        <w:gridCol w:w="425"/>
        <w:gridCol w:w="884"/>
        <w:gridCol w:w="857"/>
      </w:tblGrid>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Наименование показателя</w:t>
            </w:r>
          </w:p>
        </w:tc>
        <w:tc>
          <w:tcPr>
            <w:tcW w:w="511" w:type="dxa"/>
            <w:noWrap/>
            <w:hideMark/>
          </w:tcPr>
          <w:p w:rsidR="00BE147B" w:rsidRPr="00BE147B" w:rsidRDefault="00BE147B" w:rsidP="00BE147B">
            <w:pPr>
              <w:tabs>
                <w:tab w:val="left" w:pos="284"/>
              </w:tabs>
              <w:rPr>
                <w:rFonts w:ascii="Times New Roman" w:eastAsia="Calibri" w:hAnsi="Times New Roman" w:cs="Times New Roman"/>
                <w:bCs/>
                <w:sz w:val="12"/>
                <w:szCs w:val="12"/>
              </w:rPr>
            </w:pPr>
            <w:proofErr w:type="spellStart"/>
            <w:r w:rsidRPr="00BE147B">
              <w:rPr>
                <w:rFonts w:ascii="Times New Roman" w:eastAsia="Calibri" w:hAnsi="Times New Roman" w:cs="Times New Roman"/>
                <w:bCs/>
                <w:sz w:val="12"/>
                <w:szCs w:val="12"/>
              </w:rPr>
              <w:t>Рз</w:t>
            </w:r>
            <w:proofErr w:type="spellEnd"/>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proofErr w:type="gramStart"/>
            <w:r w:rsidRPr="00BE147B">
              <w:rPr>
                <w:rFonts w:ascii="Times New Roman" w:eastAsia="Calibri" w:hAnsi="Times New Roman" w:cs="Times New Roman"/>
                <w:bCs/>
                <w:sz w:val="12"/>
                <w:szCs w:val="12"/>
              </w:rPr>
              <w:t>ПР</w:t>
            </w:r>
            <w:proofErr w:type="gramEnd"/>
          </w:p>
        </w:tc>
        <w:tc>
          <w:tcPr>
            <w:tcW w:w="884"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Исполнено</w:t>
            </w:r>
          </w:p>
        </w:tc>
        <w:tc>
          <w:tcPr>
            <w:tcW w:w="857" w:type="dxa"/>
            <w:hideMark/>
          </w:tcPr>
          <w:p w:rsidR="00BE147B" w:rsidRPr="00BE147B" w:rsidRDefault="00BE147B" w:rsidP="00BE147B">
            <w:pPr>
              <w:tabs>
                <w:tab w:val="left" w:pos="284"/>
              </w:tabs>
              <w:rPr>
                <w:rFonts w:ascii="Times New Roman" w:eastAsia="Calibri" w:hAnsi="Times New Roman" w:cs="Times New Roman"/>
                <w:bCs/>
                <w:sz w:val="10"/>
                <w:szCs w:val="10"/>
              </w:rPr>
            </w:pPr>
            <w:r w:rsidRPr="00BE147B">
              <w:rPr>
                <w:rFonts w:ascii="Times New Roman" w:eastAsia="Calibri" w:hAnsi="Times New Roman" w:cs="Times New Roman"/>
                <w:bCs/>
                <w:sz w:val="10"/>
                <w:szCs w:val="10"/>
              </w:rPr>
              <w:t xml:space="preserve">в </w:t>
            </w:r>
            <w:proofErr w:type="spellStart"/>
            <w:r w:rsidRPr="00BE147B">
              <w:rPr>
                <w:rFonts w:ascii="Times New Roman" w:eastAsia="Calibri" w:hAnsi="Times New Roman" w:cs="Times New Roman"/>
                <w:bCs/>
                <w:sz w:val="10"/>
                <w:szCs w:val="10"/>
              </w:rPr>
              <w:t>т.ч</w:t>
            </w:r>
            <w:proofErr w:type="spellEnd"/>
            <w:r w:rsidRPr="00BE147B">
              <w:rPr>
                <w:rFonts w:ascii="Times New Roman" w:eastAsia="Calibri" w:hAnsi="Times New Roman" w:cs="Times New Roman"/>
                <w:bCs/>
                <w:sz w:val="10"/>
                <w:szCs w:val="10"/>
              </w:rPr>
              <w:t>. за счет безвозмездных поступлений</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Общегосударственные вопросы</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4 575</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127</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02</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811</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121</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1 947</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06</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409</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Обеспечение проведения выборов и референдумов</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07</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Другие общегосударственные вопросы</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13</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1 407</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Национальная оборона</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02</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208</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208</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Мобилизационная и вневойсковая подготовка</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02</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208</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208</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Национальная безопасность и правоохранительная деятельность</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61</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09</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61</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Национальная экономика</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61 457</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56 542</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Сельское хозяйство и рыболовство</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54 456</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51 407</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Дорожное хозяйство (дорожные фонды)</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04</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09</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7 001</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5 135</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Жилищно-коммунальное хозяйство</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10 216</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700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Коммунальное хозяйство</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02</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1 591</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Благоустройство</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05</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8 625</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700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Охрана окружающей среды</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06</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34</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06</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03</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34</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Образование</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07</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75</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Молодежная политика</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07</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07</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75</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КУЛЬТУРА, КИНЕМАТОГРАФИЯ</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08</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1 127</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Культура</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08</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1 127</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ФИЗИЧЕСКАЯ КУЛЬТУРА И СПОРТ</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42</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Физическая культура</w:t>
            </w:r>
          </w:p>
        </w:tc>
        <w:tc>
          <w:tcPr>
            <w:tcW w:w="511"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11</w:t>
            </w:r>
          </w:p>
        </w:tc>
        <w:tc>
          <w:tcPr>
            <w:tcW w:w="425"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42</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w:t>
            </w:r>
          </w:p>
        </w:tc>
      </w:tr>
      <w:tr w:rsidR="00BE147B" w:rsidRPr="00BE147B" w:rsidTr="00BE147B">
        <w:trPr>
          <w:trHeight w:val="20"/>
        </w:trPr>
        <w:tc>
          <w:tcPr>
            <w:tcW w:w="487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Итого</w:t>
            </w:r>
          </w:p>
        </w:tc>
        <w:tc>
          <w:tcPr>
            <w:tcW w:w="511"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425"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w:t>
            </w:r>
          </w:p>
        </w:tc>
        <w:tc>
          <w:tcPr>
            <w:tcW w:w="8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77 795</w:t>
            </w:r>
          </w:p>
        </w:tc>
        <w:tc>
          <w:tcPr>
            <w:tcW w:w="85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57 577</w:t>
            </w:r>
          </w:p>
        </w:tc>
      </w:tr>
    </w:tbl>
    <w:p w:rsidR="001904E8" w:rsidRDefault="001904E8" w:rsidP="00C55E55">
      <w:pPr>
        <w:tabs>
          <w:tab w:val="left" w:pos="284"/>
        </w:tabs>
        <w:spacing w:after="0" w:line="240" w:lineRule="auto"/>
        <w:rPr>
          <w:rFonts w:ascii="Times New Roman" w:eastAsia="Calibri" w:hAnsi="Times New Roman" w:cs="Times New Roman"/>
          <w:sz w:val="12"/>
          <w:szCs w:val="12"/>
        </w:rPr>
      </w:pP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к Решению Собрания представителей</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сельского поселения Сургут</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муниципального района Сергиевский</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"Об исполнении бюджета</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сельского поселения Сургут</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муниципального района Сергиевский за 2018 год"</w:t>
      </w:r>
    </w:p>
    <w:p w:rsidR="00BE147B" w:rsidRPr="00BE147B" w:rsidRDefault="00BE147B" w:rsidP="00BE147B">
      <w:pPr>
        <w:tabs>
          <w:tab w:val="left" w:pos="284"/>
        </w:tabs>
        <w:spacing w:after="0" w:line="240" w:lineRule="auto"/>
        <w:jc w:val="center"/>
        <w:rPr>
          <w:rFonts w:ascii="Times New Roman" w:eastAsia="Calibri" w:hAnsi="Times New Roman" w:cs="Times New Roman"/>
          <w:b/>
          <w:sz w:val="12"/>
          <w:szCs w:val="12"/>
        </w:rPr>
      </w:pPr>
      <w:r w:rsidRPr="00BE147B">
        <w:rPr>
          <w:rFonts w:ascii="Times New Roman" w:eastAsia="Calibri" w:hAnsi="Times New Roman" w:cs="Times New Roman"/>
          <w:b/>
          <w:sz w:val="12"/>
          <w:szCs w:val="12"/>
        </w:rPr>
        <w:t>Источники финансирования дефицита бюджета сельского поселения Сургут</w:t>
      </w:r>
    </w:p>
    <w:p w:rsidR="00BE147B" w:rsidRPr="00BE147B" w:rsidRDefault="00BE147B" w:rsidP="00BE147B">
      <w:pPr>
        <w:tabs>
          <w:tab w:val="left" w:pos="284"/>
        </w:tabs>
        <w:spacing w:after="0" w:line="240" w:lineRule="auto"/>
        <w:jc w:val="center"/>
        <w:rPr>
          <w:rFonts w:ascii="Times New Roman" w:eastAsia="Calibri" w:hAnsi="Times New Roman" w:cs="Times New Roman"/>
          <w:b/>
          <w:sz w:val="12"/>
          <w:szCs w:val="12"/>
        </w:rPr>
      </w:pPr>
      <w:r w:rsidRPr="00BE147B">
        <w:rPr>
          <w:rFonts w:ascii="Times New Roman" w:eastAsia="Calibri" w:hAnsi="Times New Roman" w:cs="Times New Roman"/>
          <w:b/>
          <w:sz w:val="12"/>
          <w:szCs w:val="12"/>
        </w:rPr>
        <w:t xml:space="preserve">за 2018 год по кодам </w:t>
      </w:r>
      <w:proofErr w:type="gramStart"/>
      <w:r w:rsidRPr="00BE147B">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851"/>
        <w:gridCol w:w="1456"/>
        <w:gridCol w:w="4497"/>
        <w:gridCol w:w="709"/>
      </w:tblGrid>
      <w:tr w:rsidR="00BE147B" w:rsidRPr="00BE147B" w:rsidTr="00BE147B">
        <w:trPr>
          <w:trHeight w:val="138"/>
        </w:trPr>
        <w:tc>
          <w:tcPr>
            <w:tcW w:w="851" w:type="dxa"/>
            <w:vMerge w:val="restart"/>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Код главного администратора</w:t>
            </w:r>
          </w:p>
        </w:tc>
        <w:tc>
          <w:tcPr>
            <w:tcW w:w="1456" w:type="dxa"/>
            <w:vMerge w:val="restart"/>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 xml:space="preserve">Код </w:t>
            </w:r>
          </w:p>
        </w:tc>
        <w:tc>
          <w:tcPr>
            <w:tcW w:w="4497" w:type="dxa"/>
            <w:vMerge w:val="restart"/>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Сумма,              тыс. рублей</w:t>
            </w:r>
          </w:p>
        </w:tc>
      </w:tr>
      <w:tr w:rsidR="00BE147B" w:rsidRPr="00BE147B" w:rsidTr="00BE147B">
        <w:trPr>
          <w:trHeight w:val="138"/>
        </w:trPr>
        <w:tc>
          <w:tcPr>
            <w:tcW w:w="851" w:type="dxa"/>
            <w:vMerge/>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1456" w:type="dxa"/>
            <w:vMerge/>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4497" w:type="dxa"/>
            <w:vMerge/>
            <w:hideMark/>
          </w:tcPr>
          <w:p w:rsidR="00BE147B" w:rsidRPr="00BE147B" w:rsidRDefault="00BE147B" w:rsidP="00BE147B">
            <w:pPr>
              <w:tabs>
                <w:tab w:val="left" w:pos="284"/>
              </w:tabs>
              <w:rPr>
                <w:rFonts w:ascii="Times New Roman" w:eastAsia="Calibri" w:hAnsi="Times New Roman" w:cs="Times New Roman"/>
                <w:bCs/>
                <w:sz w:val="12"/>
                <w:szCs w:val="12"/>
              </w:rPr>
            </w:pPr>
          </w:p>
        </w:tc>
        <w:tc>
          <w:tcPr>
            <w:tcW w:w="709" w:type="dxa"/>
            <w:vMerge/>
            <w:hideMark/>
          </w:tcPr>
          <w:p w:rsidR="00BE147B" w:rsidRPr="00BE147B" w:rsidRDefault="00BE147B" w:rsidP="00BE147B">
            <w:pPr>
              <w:tabs>
                <w:tab w:val="left" w:pos="284"/>
              </w:tabs>
              <w:rPr>
                <w:rFonts w:ascii="Times New Roman" w:eastAsia="Calibri" w:hAnsi="Times New Roman" w:cs="Times New Roman"/>
                <w:bCs/>
                <w:sz w:val="12"/>
                <w:szCs w:val="12"/>
              </w:rPr>
            </w:pPr>
          </w:p>
        </w:tc>
      </w:tr>
      <w:tr w:rsidR="00BE147B" w:rsidRPr="00BE147B" w:rsidTr="00BE147B">
        <w:trPr>
          <w:trHeight w:val="20"/>
        </w:trPr>
        <w:tc>
          <w:tcPr>
            <w:tcW w:w="851"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145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01 00 00 00 00 0000 000</w:t>
            </w:r>
          </w:p>
        </w:tc>
        <w:tc>
          <w:tcPr>
            <w:tcW w:w="449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367</w:t>
            </w:r>
          </w:p>
        </w:tc>
      </w:tr>
      <w:tr w:rsidR="00BE147B" w:rsidRPr="00BE147B" w:rsidTr="00BE147B">
        <w:trPr>
          <w:trHeight w:val="20"/>
        </w:trPr>
        <w:tc>
          <w:tcPr>
            <w:tcW w:w="851"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145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01 05 00 00 00 0000 000</w:t>
            </w:r>
          </w:p>
        </w:tc>
        <w:tc>
          <w:tcPr>
            <w:tcW w:w="4497" w:type="dxa"/>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367</w:t>
            </w:r>
          </w:p>
        </w:tc>
      </w:tr>
      <w:tr w:rsidR="00BE147B" w:rsidRPr="00BE147B" w:rsidTr="00BE147B">
        <w:trPr>
          <w:trHeight w:val="20"/>
        </w:trPr>
        <w:tc>
          <w:tcPr>
            <w:tcW w:w="851"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145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01 05 00 00 00 0000 500</w:t>
            </w:r>
          </w:p>
        </w:tc>
        <w:tc>
          <w:tcPr>
            <w:tcW w:w="449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Увеличение остатков средств бюджетов</w:t>
            </w:r>
          </w:p>
        </w:tc>
        <w:tc>
          <w:tcPr>
            <w:tcW w:w="709"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-77428</w:t>
            </w:r>
          </w:p>
        </w:tc>
      </w:tr>
      <w:tr w:rsidR="00BE147B" w:rsidRPr="00BE147B" w:rsidTr="00BE147B">
        <w:trPr>
          <w:trHeight w:val="20"/>
        </w:trPr>
        <w:tc>
          <w:tcPr>
            <w:tcW w:w="851"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145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01 05 02 00 00 0000 500</w:t>
            </w:r>
          </w:p>
        </w:tc>
        <w:tc>
          <w:tcPr>
            <w:tcW w:w="449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-77428</w:t>
            </w:r>
          </w:p>
        </w:tc>
      </w:tr>
      <w:tr w:rsidR="00BE147B" w:rsidRPr="00BE147B" w:rsidTr="00BE147B">
        <w:trPr>
          <w:trHeight w:val="20"/>
        </w:trPr>
        <w:tc>
          <w:tcPr>
            <w:tcW w:w="851"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145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01 05 02 01 00 0000 510</w:t>
            </w:r>
          </w:p>
        </w:tc>
        <w:tc>
          <w:tcPr>
            <w:tcW w:w="449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-77428</w:t>
            </w:r>
          </w:p>
        </w:tc>
      </w:tr>
      <w:tr w:rsidR="00BE147B" w:rsidRPr="00BE147B" w:rsidTr="00BE147B">
        <w:trPr>
          <w:trHeight w:val="20"/>
        </w:trPr>
        <w:tc>
          <w:tcPr>
            <w:tcW w:w="851"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145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01 05 02 01 10 0000 510</w:t>
            </w:r>
          </w:p>
        </w:tc>
        <w:tc>
          <w:tcPr>
            <w:tcW w:w="449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-77428</w:t>
            </w:r>
          </w:p>
        </w:tc>
      </w:tr>
      <w:tr w:rsidR="00BE147B" w:rsidRPr="00BE147B" w:rsidTr="00BE147B">
        <w:trPr>
          <w:trHeight w:val="20"/>
        </w:trPr>
        <w:tc>
          <w:tcPr>
            <w:tcW w:w="851"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433</w:t>
            </w:r>
          </w:p>
        </w:tc>
        <w:tc>
          <w:tcPr>
            <w:tcW w:w="1456"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01 05 00 00 00 0000 600</w:t>
            </w:r>
          </w:p>
        </w:tc>
        <w:tc>
          <w:tcPr>
            <w:tcW w:w="4497"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Уменьшение остатков средств бюджетов</w:t>
            </w:r>
          </w:p>
        </w:tc>
        <w:tc>
          <w:tcPr>
            <w:tcW w:w="709"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77795</w:t>
            </w:r>
          </w:p>
        </w:tc>
      </w:tr>
      <w:tr w:rsidR="00BE147B" w:rsidRPr="00BE147B" w:rsidTr="00BE147B">
        <w:trPr>
          <w:trHeight w:val="20"/>
        </w:trPr>
        <w:tc>
          <w:tcPr>
            <w:tcW w:w="851"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145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01 05 02 00 00 0000 600</w:t>
            </w:r>
          </w:p>
        </w:tc>
        <w:tc>
          <w:tcPr>
            <w:tcW w:w="449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77795</w:t>
            </w:r>
          </w:p>
        </w:tc>
      </w:tr>
      <w:tr w:rsidR="00BE147B" w:rsidRPr="00BE147B" w:rsidTr="00BE147B">
        <w:trPr>
          <w:trHeight w:val="20"/>
        </w:trPr>
        <w:tc>
          <w:tcPr>
            <w:tcW w:w="851"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lastRenderedPageBreak/>
              <w:t>433</w:t>
            </w:r>
          </w:p>
        </w:tc>
        <w:tc>
          <w:tcPr>
            <w:tcW w:w="145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01 05 02 01 00 0000 610</w:t>
            </w:r>
          </w:p>
        </w:tc>
        <w:tc>
          <w:tcPr>
            <w:tcW w:w="449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77795</w:t>
            </w:r>
          </w:p>
        </w:tc>
      </w:tr>
      <w:tr w:rsidR="00BE147B" w:rsidRPr="00BE147B" w:rsidTr="00BE147B">
        <w:trPr>
          <w:trHeight w:val="20"/>
        </w:trPr>
        <w:tc>
          <w:tcPr>
            <w:tcW w:w="851"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433</w:t>
            </w:r>
          </w:p>
        </w:tc>
        <w:tc>
          <w:tcPr>
            <w:tcW w:w="1456"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01 05 02 01 10 0000 610</w:t>
            </w:r>
          </w:p>
        </w:tc>
        <w:tc>
          <w:tcPr>
            <w:tcW w:w="4497"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77795</w:t>
            </w:r>
          </w:p>
        </w:tc>
      </w:tr>
    </w:tbl>
    <w:p w:rsidR="001904E8" w:rsidRDefault="001904E8" w:rsidP="00C55E55">
      <w:pPr>
        <w:tabs>
          <w:tab w:val="left" w:pos="284"/>
        </w:tabs>
        <w:spacing w:after="0" w:line="240" w:lineRule="auto"/>
        <w:rPr>
          <w:rFonts w:ascii="Times New Roman" w:eastAsia="Calibri" w:hAnsi="Times New Roman" w:cs="Times New Roman"/>
          <w:sz w:val="12"/>
          <w:szCs w:val="12"/>
        </w:rPr>
      </w:pP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к Решению Собрания представителей</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сельского поселения Сургут</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муниципального района Сергиевский</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"Об исполнении бюджета</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сельского поселения Сургут</w:t>
      </w:r>
    </w:p>
    <w:p w:rsidR="00BE147B" w:rsidRPr="001904E8" w:rsidRDefault="00BE147B" w:rsidP="00BE147B">
      <w:pPr>
        <w:tabs>
          <w:tab w:val="left" w:pos="284"/>
        </w:tabs>
        <w:spacing w:after="0" w:line="240" w:lineRule="auto"/>
        <w:jc w:val="right"/>
        <w:rPr>
          <w:rFonts w:ascii="Times New Roman" w:eastAsia="Calibri" w:hAnsi="Times New Roman" w:cs="Times New Roman"/>
          <w:i/>
          <w:sz w:val="12"/>
          <w:szCs w:val="12"/>
        </w:rPr>
      </w:pPr>
      <w:r w:rsidRPr="001904E8">
        <w:rPr>
          <w:rFonts w:ascii="Times New Roman" w:eastAsia="Calibri" w:hAnsi="Times New Roman" w:cs="Times New Roman"/>
          <w:i/>
          <w:sz w:val="12"/>
          <w:szCs w:val="12"/>
        </w:rPr>
        <w:t>муниципального района Сергиевский за 2018 год"</w:t>
      </w:r>
    </w:p>
    <w:p w:rsidR="00BE147B" w:rsidRPr="00BE147B" w:rsidRDefault="00BE147B" w:rsidP="00BE147B">
      <w:pPr>
        <w:tabs>
          <w:tab w:val="left" w:pos="284"/>
        </w:tabs>
        <w:spacing w:after="0" w:line="240" w:lineRule="auto"/>
        <w:jc w:val="center"/>
        <w:rPr>
          <w:rFonts w:ascii="Times New Roman" w:eastAsia="Calibri" w:hAnsi="Times New Roman" w:cs="Times New Roman"/>
          <w:b/>
          <w:sz w:val="12"/>
          <w:szCs w:val="12"/>
        </w:rPr>
      </w:pPr>
      <w:r w:rsidRPr="00BE147B">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BE147B" w:rsidRPr="00BE147B" w:rsidRDefault="00BE147B" w:rsidP="00BE147B">
      <w:pPr>
        <w:tabs>
          <w:tab w:val="left" w:pos="284"/>
        </w:tabs>
        <w:spacing w:after="0" w:line="240" w:lineRule="auto"/>
        <w:jc w:val="center"/>
        <w:rPr>
          <w:rFonts w:ascii="Times New Roman" w:eastAsia="Calibri" w:hAnsi="Times New Roman" w:cs="Times New Roman"/>
          <w:b/>
          <w:sz w:val="12"/>
          <w:szCs w:val="12"/>
        </w:rPr>
      </w:pPr>
      <w:r w:rsidRPr="00BE147B">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Сургут</w:t>
      </w:r>
    </w:p>
    <w:p w:rsidR="00BE147B" w:rsidRPr="00BE147B" w:rsidRDefault="00BE147B" w:rsidP="00BE147B">
      <w:pPr>
        <w:tabs>
          <w:tab w:val="left" w:pos="284"/>
        </w:tabs>
        <w:spacing w:after="0" w:line="240" w:lineRule="auto"/>
        <w:jc w:val="center"/>
        <w:rPr>
          <w:rFonts w:ascii="Times New Roman" w:eastAsia="Calibri" w:hAnsi="Times New Roman" w:cs="Times New Roman"/>
          <w:b/>
          <w:sz w:val="12"/>
          <w:szCs w:val="12"/>
        </w:rPr>
      </w:pPr>
      <w:r w:rsidRPr="00BE147B">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728"/>
        <w:gridCol w:w="1084"/>
        <w:gridCol w:w="1701"/>
      </w:tblGrid>
      <w:tr w:rsidR="00BE147B" w:rsidRPr="00BE147B" w:rsidTr="00BE147B">
        <w:trPr>
          <w:trHeight w:val="20"/>
        </w:trPr>
        <w:tc>
          <w:tcPr>
            <w:tcW w:w="4728"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Наименование</w:t>
            </w:r>
          </w:p>
        </w:tc>
        <w:tc>
          <w:tcPr>
            <w:tcW w:w="1084"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Численность (чел.)</w:t>
            </w:r>
          </w:p>
        </w:tc>
        <w:tc>
          <w:tcPr>
            <w:tcW w:w="1701"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E147B">
              <w:rPr>
                <w:rFonts w:ascii="Times New Roman" w:eastAsia="Calibri" w:hAnsi="Times New Roman" w:cs="Times New Roman"/>
                <w:sz w:val="12"/>
                <w:szCs w:val="12"/>
              </w:rPr>
              <w:t>рублей)</w:t>
            </w:r>
          </w:p>
        </w:tc>
      </w:tr>
      <w:tr w:rsidR="00BE147B" w:rsidRPr="00BE147B" w:rsidTr="00BE147B">
        <w:trPr>
          <w:trHeight w:val="20"/>
        </w:trPr>
        <w:tc>
          <w:tcPr>
            <w:tcW w:w="4728"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Муниципальные служащие органов местного самоуправления</w:t>
            </w:r>
          </w:p>
        </w:tc>
        <w:tc>
          <w:tcPr>
            <w:tcW w:w="1084"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4</w:t>
            </w:r>
          </w:p>
        </w:tc>
        <w:tc>
          <w:tcPr>
            <w:tcW w:w="1701"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893</w:t>
            </w:r>
          </w:p>
        </w:tc>
      </w:tr>
      <w:tr w:rsidR="00BE147B" w:rsidRPr="00BE147B" w:rsidTr="00BE147B">
        <w:trPr>
          <w:trHeight w:val="20"/>
        </w:trPr>
        <w:tc>
          <w:tcPr>
            <w:tcW w:w="4728"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84"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1</w:t>
            </w:r>
          </w:p>
        </w:tc>
        <w:tc>
          <w:tcPr>
            <w:tcW w:w="1701" w:type="dxa"/>
            <w:hideMark/>
          </w:tcPr>
          <w:p w:rsidR="00BE147B" w:rsidRPr="00BE147B" w:rsidRDefault="00BE147B" w:rsidP="00BE147B">
            <w:pPr>
              <w:tabs>
                <w:tab w:val="left" w:pos="284"/>
              </w:tabs>
              <w:rPr>
                <w:rFonts w:ascii="Times New Roman" w:eastAsia="Calibri" w:hAnsi="Times New Roman" w:cs="Times New Roman"/>
                <w:sz w:val="12"/>
                <w:szCs w:val="12"/>
              </w:rPr>
            </w:pPr>
            <w:r w:rsidRPr="00BE147B">
              <w:rPr>
                <w:rFonts w:ascii="Times New Roman" w:eastAsia="Calibri" w:hAnsi="Times New Roman" w:cs="Times New Roman"/>
                <w:sz w:val="12"/>
                <w:szCs w:val="12"/>
              </w:rPr>
              <w:t>624</w:t>
            </w:r>
          </w:p>
        </w:tc>
      </w:tr>
      <w:tr w:rsidR="00BE147B" w:rsidRPr="00BE147B" w:rsidTr="00BE147B">
        <w:trPr>
          <w:trHeight w:val="20"/>
        </w:trPr>
        <w:tc>
          <w:tcPr>
            <w:tcW w:w="4728"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И Т О Г О</w:t>
            </w:r>
            <w:proofErr w:type="gramStart"/>
            <w:r w:rsidRPr="00BE147B">
              <w:rPr>
                <w:rFonts w:ascii="Times New Roman" w:eastAsia="Calibri" w:hAnsi="Times New Roman" w:cs="Times New Roman"/>
                <w:bCs/>
                <w:sz w:val="12"/>
                <w:szCs w:val="12"/>
              </w:rPr>
              <w:t xml:space="preserve"> :</w:t>
            </w:r>
            <w:proofErr w:type="gramEnd"/>
          </w:p>
        </w:tc>
        <w:tc>
          <w:tcPr>
            <w:tcW w:w="1084"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5</w:t>
            </w:r>
          </w:p>
        </w:tc>
        <w:tc>
          <w:tcPr>
            <w:tcW w:w="1701" w:type="dxa"/>
            <w:noWrap/>
            <w:hideMark/>
          </w:tcPr>
          <w:p w:rsidR="00BE147B" w:rsidRPr="00BE147B" w:rsidRDefault="00BE147B" w:rsidP="00BE147B">
            <w:pPr>
              <w:tabs>
                <w:tab w:val="left" w:pos="284"/>
              </w:tabs>
              <w:rPr>
                <w:rFonts w:ascii="Times New Roman" w:eastAsia="Calibri" w:hAnsi="Times New Roman" w:cs="Times New Roman"/>
                <w:bCs/>
                <w:sz w:val="12"/>
                <w:szCs w:val="12"/>
              </w:rPr>
            </w:pPr>
            <w:r w:rsidRPr="00BE147B">
              <w:rPr>
                <w:rFonts w:ascii="Times New Roman" w:eastAsia="Calibri" w:hAnsi="Times New Roman" w:cs="Times New Roman"/>
                <w:bCs/>
                <w:sz w:val="12"/>
                <w:szCs w:val="12"/>
              </w:rPr>
              <w:t>1517</w:t>
            </w:r>
          </w:p>
        </w:tc>
      </w:tr>
    </w:tbl>
    <w:p w:rsidR="001904E8" w:rsidRDefault="001904E8" w:rsidP="00C55E55">
      <w:pPr>
        <w:tabs>
          <w:tab w:val="left" w:pos="284"/>
        </w:tabs>
        <w:spacing w:after="0" w:line="240" w:lineRule="auto"/>
        <w:rPr>
          <w:rFonts w:ascii="Times New Roman" w:eastAsia="Calibri" w:hAnsi="Times New Roman" w:cs="Times New Roman"/>
          <w:sz w:val="12"/>
          <w:szCs w:val="12"/>
        </w:rPr>
      </w:pPr>
    </w:p>
    <w:p w:rsidR="00BE147B" w:rsidRPr="00BE147B" w:rsidRDefault="00BE147B" w:rsidP="00BE147B">
      <w:pPr>
        <w:tabs>
          <w:tab w:val="left" w:pos="284"/>
          <w:tab w:val="left" w:pos="3828"/>
        </w:tabs>
        <w:spacing w:after="0" w:line="240" w:lineRule="auto"/>
        <w:jc w:val="center"/>
        <w:rPr>
          <w:rFonts w:ascii="Times New Roman" w:eastAsia="Calibri" w:hAnsi="Times New Roman" w:cs="Times New Roman"/>
          <w:b/>
          <w:sz w:val="12"/>
          <w:szCs w:val="12"/>
        </w:rPr>
      </w:pPr>
      <w:r w:rsidRPr="00BE147B">
        <w:rPr>
          <w:rFonts w:ascii="Times New Roman" w:eastAsia="Calibri" w:hAnsi="Times New Roman" w:cs="Times New Roman"/>
          <w:b/>
          <w:sz w:val="12"/>
          <w:szCs w:val="12"/>
        </w:rPr>
        <w:t>ГЛАВА</w:t>
      </w:r>
    </w:p>
    <w:p w:rsidR="007F16E1" w:rsidRDefault="007F16E1" w:rsidP="00BE147B">
      <w:pPr>
        <w:tabs>
          <w:tab w:val="left" w:pos="284"/>
        </w:tabs>
        <w:spacing w:after="0" w:line="240" w:lineRule="auto"/>
        <w:jc w:val="center"/>
        <w:rPr>
          <w:rFonts w:ascii="Times New Roman" w:eastAsia="Calibri" w:hAnsi="Times New Roman" w:cs="Times New Roman"/>
          <w:b/>
          <w:sz w:val="12"/>
          <w:szCs w:val="12"/>
        </w:rPr>
      </w:pPr>
      <w:r w:rsidRPr="007F16E1">
        <w:rPr>
          <w:rFonts w:ascii="Times New Roman" w:eastAsia="Calibri" w:hAnsi="Times New Roman" w:cs="Times New Roman"/>
          <w:b/>
          <w:sz w:val="12"/>
          <w:szCs w:val="12"/>
        </w:rPr>
        <w:t xml:space="preserve">ГОРОДСКОГО ПОСЕЛЕНИЯ СУХОДОЛ </w:t>
      </w:r>
    </w:p>
    <w:p w:rsidR="00BE147B" w:rsidRPr="00BE147B" w:rsidRDefault="00BE147B" w:rsidP="00BE147B">
      <w:pPr>
        <w:tabs>
          <w:tab w:val="left" w:pos="284"/>
        </w:tabs>
        <w:spacing w:after="0" w:line="240" w:lineRule="auto"/>
        <w:jc w:val="center"/>
        <w:rPr>
          <w:rFonts w:ascii="Times New Roman" w:eastAsia="Calibri" w:hAnsi="Times New Roman" w:cs="Times New Roman"/>
          <w:b/>
          <w:sz w:val="12"/>
          <w:szCs w:val="12"/>
        </w:rPr>
      </w:pPr>
      <w:r w:rsidRPr="00BE147B">
        <w:rPr>
          <w:rFonts w:ascii="Times New Roman" w:eastAsia="Calibri" w:hAnsi="Times New Roman" w:cs="Times New Roman"/>
          <w:b/>
          <w:sz w:val="12"/>
          <w:szCs w:val="12"/>
        </w:rPr>
        <w:t>МУНИЦИПАЛЬНОГО РАЙОНА СЕРГИЕВСКИЙ</w:t>
      </w:r>
    </w:p>
    <w:p w:rsidR="00BE147B" w:rsidRPr="00BE147B" w:rsidRDefault="00BE147B" w:rsidP="00BE147B">
      <w:pPr>
        <w:tabs>
          <w:tab w:val="left" w:pos="284"/>
        </w:tabs>
        <w:spacing w:after="0" w:line="240" w:lineRule="auto"/>
        <w:jc w:val="center"/>
        <w:rPr>
          <w:rFonts w:ascii="Times New Roman" w:eastAsia="Calibri" w:hAnsi="Times New Roman" w:cs="Times New Roman"/>
          <w:b/>
          <w:sz w:val="12"/>
          <w:szCs w:val="12"/>
        </w:rPr>
      </w:pPr>
      <w:r w:rsidRPr="00BE147B">
        <w:rPr>
          <w:rFonts w:ascii="Times New Roman" w:eastAsia="Calibri" w:hAnsi="Times New Roman" w:cs="Times New Roman"/>
          <w:b/>
          <w:sz w:val="12"/>
          <w:szCs w:val="12"/>
        </w:rPr>
        <w:t>САМАРСКОЙ ОБЛАСТИ</w:t>
      </w:r>
    </w:p>
    <w:p w:rsidR="00BE147B" w:rsidRPr="00BE147B" w:rsidRDefault="00BE147B" w:rsidP="00BE147B">
      <w:pPr>
        <w:tabs>
          <w:tab w:val="left" w:pos="284"/>
        </w:tabs>
        <w:spacing w:after="0" w:line="240" w:lineRule="auto"/>
        <w:jc w:val="center"/>
        <w:rPr>
          <w:rFonts w:ascii="Times New Roman" w:eastAsia="Calibri" w:hAnsi="Times New Roman" w:cs="Times New Roman"/>
          <w:sz w:val="12"/>
          <w:szCs w:val="12"/>
        </w:rPr>
      </w:pPr>
    </w:p>
    <w:p w:rsidR="00BE147B" w:rsidRPr="00BE147B" w:rsidRDefault="00BE147B" w:rsidP="00BE147B">
      <w:pPr>
        <w:tabs>
          <w:tab w:val="left" w:pos="284"/>
        </w:tabs>
        <w:spacing w:after="0" w:line="240" w:lineRule="auto"/>
        <w:jc w:val="center"/>
        <w:rPr>
          <w:rFonts w:ascii="Times New Roman" w:eastAsia="Calibri" w:hAnsi="Times New Roman" w:cs="Times New Roman"/>
          <w:sz w:val="12"/>
          <w:szCs w:val="12"/>
        </w:rPr>
      </w:pPr>
      <w:r w:rsidRPr="00BE147B">
        <w:rPr>
          <w:rFonts w:ascii="Times New Roman" w:eastAsia="Calibri" w:hAnsi="Times New Roman" w:cs="Times New Roman"/>
          <w:sz w:val="12"/>
          <w:szCs w:val="12"/>
        </w:rPr>
        <w:t>ПОСТАНОВЛЕНИЕ</w:t>
      </w:r>
    </w:p>
    <w:p w:rsidR="00BE147B" w:rsidRPr="00BE147B" w:rsidRDefault="00BE147B" w:rsidP="00BE147B">
      <w:pPr>
        <w:tabs>
          <w:tab w:val="left" w:pos="284"/>
        </w:tabs>
        <w:spacing w:after="0" w:line="240" w:lineRule="auto"/>
        <w:jc w:val="both"/>
        <w:rPr>
          <w:rFonts w:ascii="Times New Roman" w:eastAsia="Calibri" w:hAnsi="Times New Roman" w:cs="Times New Roman"/>
          <w:sz w:val="12"/>
          <w:szCs w:val="12"/>
        </w:rPr>
      </w:pPr>
      <w:r w:rsidRPr="00BE147B">
        <w:rPr>
          <w:rFonts w:ascii="Times New Roman" w:eastAsia="Calibri" w:hAnsi="Times New Roman" w:cs="Times New Roman"/>
          <w:sz w:val="12"/>
          <w:szCs w:val="12"/>
        </w:rPr>
        <w:t xml:space="preserve">24 апреля  2019г.                                                                                                                                                                                                                  </w:t>
      </w:r>
      <w:r w:rsidR="007F16E1">
        <w:rPr>
          <w:rFonts w:ascii="Times New Roman" w:eastAsia="Calibri" w:hAnsi="Times New Roman" w:cs="Times New Roman"/>
          <w:sz w:val="12"/>
          <w:szCs w:val="12"/>
        </w:rPr>
        <w:t xml:space="preserve"> №1</w:t>
      </w:r>
    </w:p>
    <w:p w:rsidR="007F16E1" w:rsidRDefault="007F16E1" w:rsidP="007F16E1">
      <w:pPr>
        <w:tabs>
          <w:tab w:val="left" w:pos="284"/>
        </w:tabs>
        <w:spacing w:after="0" w:line="240" w:lineRule="auto"/>
        <w:jc w:val="center"/>
        <w:rPr>
          <w:rFonts w:ascii="Times New Roman" w:eastAsia="Calibri" w:hAnsi="Times New Roman" w:cs="Times New Roman"/>
          <w:b/>
          <w:sz w:val="12"/>
          <w:szCs w:val="12"/>
        </w:rPr>
      </w:pPr>
      <w:r w:rsidRPr="007F16E1">
        <w:rPr>
          <w:rFonts w:ascii="Times New Roman" w:eastAsia="Calibri" w:hAnsi="Times New Roman" w:cs="Times New Roman"/>
          <w:b/>
          <w:sz w:val="12"/>
          <w:szCs w:val="12"/>
        </w:rPr>
        <w:t xml:space="preserve">О публичных слушаниях  по проекту Решения собрания представителей </w:t>
      </w:r>
    </w:p>
    <w:p w:rsidR="007F16E1" w:rsidRPr="007F16E1" w:rsidRDefault="007F16E1" w:rsidP="007F16E1">
      <w:pPr>
        <w:tabs>
          <w:tab w:val="left" w:pos="284"/>
        </w:tabs>
        <w:spacing w:after="0" w:line="240" w:lineRule="auto"/>
        <w:jc w:val="center"/>
        <w:rPr>
          <w:rFonts w:ascii="Times New Roman" w:eastAsia="Calibri" w:hAnsi="Times New Roman" w:cs="Times New Roman"/>
          <w:b/>
          <w:sz w:val="12"/>
          <w:szCs w:val="12"/>
        </w:rPr>
      </w:pPr>
      <w:r w:rsidRPr="007F16E1">
        <w:rPr>
          <w:rFonts w:ascii="Times New Roman" w:eastAsia="Calibri" w:hAnsi="Times New Roman" w:cs="Times New Roman"/>
          <w:b/>
          <w:sz w:val="12"/>
          <w:szCs w:val="12"/>
        </w:rPr>
        <w:t>городского поселения Суходол муниципального района</w:t>
      </w:r>
      <w:r>
        <w:rPr>
          <w:rFonts w:ascii="Times New Roman" w:eastAsia="Calibri" w:hAnsi="Times New Roman" w:cs="Times New Roman"/>
          <w:b/>
          <w:sz w:val="12"/>
          <w:szCs w:val="12"/>
        </w:rPr>
        <w:t xml:space="preserve"> </w:t>
      </w:r>
      <w:r w:rsidRPr="007F16E1">
        <w:rPr>
          <w:rFonts w:ascii="Times New Roman" w:eastAsia="Calibri" w:hAnsi="Times New Roman" w:cs="Times New Roman"/>
          <w:b/>
          <w:sz w:val="12"/>
          <w:szCs w:val="12"/>
        </w:rPr>
        <w:t>Сергиевский Самарской области</w:t>
      </w:r>
    </w:p>
    <w:p w:rsidR="00BE147B" w:rsidRDefault="007F16E1" w:rsidP="007F16E1">
      <w:pPr>
        <w:tabs>
          <w:tab w:val="left" w:pos="284"/>
        </w:tabs>
        <w:spacing w:after="0" w:line="240" w:lineRule="auto"/>
        <w:jc w:val="center"/>
        <w:rPr>
          <w:rFonts w:ascii="Times New Roman" w:eastAsia="Calibri" w:hAnsi="Times New Roman" w:cs="Times New Roman"/>
          <w:b/>
          <w:sz w:val="12"/>
          <w:szCs w:val="12"/>
        </w:rPr>
      </w:pPr>
      <w:r w:rsidRPr="007F16E1">
        <w:rPr>
          <w:rFonts w:ascii="Times New Roman" w:eastAsia="Calibri" w:hAnsi="Times New Roman" w:cs="Times New Roman"/>
          <w:b/>
          <w:sz w:val="12"/>
          <w:szCs w:val="12"/>
        </w:rPr>
        <w:t>«Об исполнении бюджета городского поселения Суходол муниципального района Сергиевский за 2018 год»</w:t>
      </w:r>
    </w:p>
    <w:p w:rsidR="007F16E1" w:rsidRPr="00BE147B" w:rsidRDefault="007F16E1" w:rsidP="007F16E1">
      <w:pPr>
        <w:tabs>
          <w:tab w:val="left" w:pos="284"/>
        </w:tabs>
        <w:spacing w:after="0" w:line="240" w:lineRule="auto"/>
        <w:rPr>
          <w:rFonts w:ascii="Times New Roman" w:eastAsia="Calibri" w:hAnsi="Times New Roman" w:cs="Times New Roman"/>
          <w:b/>
          <w:sz w:val="12"/>
          <w:szCs w:val="12"/>
        </w:rPr>
      </w:pPr>
    </w:p>
    <w:p w:rsidR="007F16E1" w:rsidRPr="007F16E1" w:rsidRDefault="007F16E1" w:rsidP="007F16E1">
      <w:pPr>
        <w:tabs>
          <w:tab w:val="left" w:pos="284"/>
        </w:tabs>
        <w:spacing w:after="0" w:line="240" w:lineRule="auto"/>
        <w:ind w:firstLine="284"/>
        <w:jc w:val="both"/>
        <w:rPr>
          <w:rFonts w:ascii="Times New Roman" w:eastAsia="Calibri" w:hAnsi="Times New Roman" w:cs="Times New Roman"/>
          <w:sz w:val="12"/>
          <w:szCs w:val="12"/>
        </w:rPr>
      </w:pPr>
      <w:proofErr w:type="gramStart"/>
      <w:r w:rsidRPr="007F16E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публичных слушаний в городском поселении Суходол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городского поселения</w:t>
      </w:r>
      <w:proofErr w:type="gramEnd"/>
      <w:r w:rsidRPr="007F16E1">
        <w:rPr>
          <w:rFonts w:ascii="Times New Roman" w:eastAsia="Calibri" w:hAnsi="Times New Roman" w:cs="Times New Roman"/>
          <w:sz w:val="12"/>
          <w:szCs w:val="12"/>
        </w:rPr>
        <w:t xml:space="preserve">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2018 год»,</w:t>
      </w:r>
    </w:p>
    <w:p w:rsidR="007F16E1" w:rsidRPr="007F16E1" w:rsidRDefault="007F16E1" w:rsidP="007F16E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7F16E1" w:rsidRPr="007F16E1" w:rsidRDefault="007F16E1" w:rsidP="007F16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F16E1">
        <w:rPr>
          <w:rFonts w:ascii="Times New Roman" w:eastAsia="Calibri" w:hAnsi="Times New Roman" w:cs="Times New Roman"/>
          <w:sz w:val="12"/>
          <w:szCs w:val="12"/>
        </w:rPr>
        <w:t>Назначить публичные слушания по проекту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2018 год»  с 06 мая 2019 года по 20 мая 2019 года.</w:t>
      </w:r>
    </w:p>
    <w:p w:rsidR="007F16E1" w:rsidRPr="007F16E1" w:rsidRDefault="007F16E1" w:rsidP="007F16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F16E1">
        <w:rPr>
          <w:rFonts w:ascii="Times New Roman" w:eastAsia="Calibri" w:hAnsi="Times New Roman" w:cs="Times New Roman"/>
          <w:sz w:val="12"/>
          <w:szCs w:val="12"/>
        </w:rPr>
        <w:t>Уполномоченным на организацию и проведение публичных слушаний является Глава городского поселения Суходол муниципального района Сергиевский.</w:t>
      </w:r>
    </w:p>
    <w:p w:rsidR="007F16E1" w:rsidRPr="007F16E1" w:rsidRDefault="007F16E1" w:rsidP="007F16E1">
      <w:pPr>
        <w:tabs>
          <w:tab w:val="left" w:pos="284"/>
        </w:tabs>
        <w:spacing w:after="0" w:line="240" w:lineRule="auto"/>
        <w:ind w:firstLine="284"/>
        <w:jc w:val="both"/>
        <w:rPr>
          <w:rFonts w:ascii="Times New Roman" w:eastAsia="Calibri" w:hAnsi="Times New Roman" w:cs="Times New Roman"/>
          <w:sz w:val="12"/>
          <w:szCs w:val="12"/>
        </w:rPr>
      </w:pPr>
      <w:r w:rsidRPr="007F16E1">
        <w:rPr>
          <w:rFonts w:ascii="Times New Roman" w:eastAsia="Calibri" w:hAnsi="Times New Roman" w:cs="Times New Roman"/>
          <w:sz w:val="12"/>
          <w:szCs w:val="12"/>
        </w:rPr>
        <w:t xml:space="preserve">3. </w:t>
      </w:r>
      <w:proofErr w:type="gramStart"/>
      <w:r w:rsidRPr="007F16E1">
        <w:rPr>
          <w:rFonts w:ascii="Times New Roman" w:eastAsia="Calibri" w:hAnsi="Times New Roman" w:cs="Times New Roman"/>
          <w:sz w:val="12"/>
          <w:szCs w:val="12"/>
        </w:rPr>
        <w:t xml:space="preserve">Определить местом проведения публичных слушаний, в том числе местом проведения мероприятий по информированию жителей городского поселения Суходол по вопросу обсуждения проекта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2018 год» здание Администрации городского поселения Суходол, расположенное по адресу: 446552, Самарская область, Сергиевский район, </w:t>
      </w:r>
      <w:proofErr w:type="spellStart"/>
      <w:r w:rsidRPr="007F16E1">
        <w:rPr>
          <w:rFonts w:ascii="Times New Roman" w:eastAsia="Calibri" w:hAnsi="Times New Roman" w:cs="Times New Roman"/>
          <w:sz w:val="12"/>
          <w:szCs w:val="12"/>
        </w:rPr>
        <w:t>г.п</w:t>
      </w:r>
      <w:proofErr w:type="spellEnd"/>
      <w:r w:rsidRPr="007F16E1">
        <w:rPr>
          <w:rFonts w:ascii="Times New Roman" w:eastAsia="Calibri" w:hAnsi="Times New Roman" w:cs="Times New Roman"/>
          <w:sz w:val="12"/>
          <w:szCs w:val="12"/>
        </w:rPr>
        <w:t>.</w:t>
      </w:r>
      <w:proofErr w:type="gramEnd"/>
      <w:r w:rsidRPr="007F16E1">
        <w:rPr>
          <w:rFonts w:ascii="Times New Roman" w:eastAsia="Calibri" w:hAnsi="Times New Roman" w:cs="Times New Roman"/>
          <w:sz w:val="12"/>
          <w:szCs w:val="12"/>
        </w:rPr>
        <w:t xml:space="preserve"> Суходол, улица  Советская, дом 11.</w:t>
      </w:r>
    </w:p>
    <w:p w:rsidR="007F16E1" w:rsidRPr="007F16E1" w:rsidRDefault="007F16E1" w:rsidP="007F16E1">
      <w:pPr>
        <w:tabs>
          <w:tab w:val="left" w:pos="284"/>
        </w:tabs>
        <w:spacing w:after="0" w:line="240" w:lineRule="auto"/>
        <w:ind w:firstLine="284"/>
        <w:jc w:val="both"/>
        <w:rPr>
          <w:rFonts w:ascii="Times New Roman" w:eastAsia="Calibri" w:hAnsi="Times New Roman" w:cs="Times New Roman"/>
          <w:sz w:val="12"/>
          <w:szCs w:val="12"/>
        </w:rPr>
      </w:pPr>
      <w:r w:rsidRPr="007F16E1">
        <w:rPr>
          <w:rFonts w:ascii="Times New Roman" w:eastAsia="Calibri" w:hAnsi="Times New Roman" w:cs="Times New Roman"/>
          <w:sz w:val="12"/>
          <w:szCs w:val="12"/>
        </w:rPr>
        <w:t xml:space="preserve">4. Мероприятие по информированию жителей городского поселения Суходол по вопросу </w:t>
      </w:r>
      <w:proofErr w:type="gramStart"/>
      <w:r w:rsidRPr="007F16E1">
        <w:rPr>
          <w:rFonts w:ascii="Times New Roman" w:eastAsia="Calibri" w:hAnsi="Times New Roman" w:cs="Times New Roman"/>
          <w:sz w:val="12"/>
          <w:szCs w:val="12"/>
        </w:rPr>
        <w:t>обсуждения проекта Решения собрания представителей городского поселения</w:t>
      </w:r>
      <w:proofErr w:type="gramEnd"/>
      <w:r w:rsidRPr="007F16E1">
        <w:rPr>
          <w:rFonts w:ascii="Times New Roman" w:eastAsia="Calibri" w:hAnsi="Times New Roman" w:cs="Times New Roman"/>
          <w:sz w:val="12"/>
          <w:szCs w:val="12"/>
        </w:rPr>
        <w:t xml:space="preserve">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2018 год» состоится 14 мая  2019 года в 10-00.</w:t>
      </w:r>
    </w:p>
    <w:p w:rsidR="007F16E1" w:rsidRPr="007F16E1" w:rsidRDefault="007F16E1" w:rsidP="007F16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F16E1">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мероприятий по информированию жителей городского поселения Суходол по вопросу публичных слушаний ведущего специалиста администрации городского поселения Суходол Даньшину Светлану Александровну.</w:t>
      </w:r>
    </w:p>
    <w:p w:rsidR="007F16E1" w:rsidRPr="007F16E1" w:rsidRDefault="007F16E1" w:rsidP="007F16E1">
      <w:pPr>
        <w:tabs>
          <w:tab w:val="left" w:pos="284"/>
        </w:tabs>
        <w:spacing w:after="0" w:line="240" w:lineRule="auto"/>
        <w:ind w:firstLine="284"/>
        <w:jc w:val="both"/>
        <w:rPr>
          <w:rFonts w:ascii="Times New Roman" w:eastAsia="Calibri" w:hAnsi="Times New Roman" w:cs="Times New Roman"/>
          <w:sz w:val="12"/>
          <w:szCs w:val="12"/>
        </w:rPr>
      </w:pPr>
      <w:r w:rsidRPr="007F16E1">
        <w:rPr>
          <w:rFonts w:ascii="Times New Roman" w:eastAsia="Calibri" w:hAnsi="Times New Roman" w:cs="Times New Roman"/>
          <w:sz w:val="12"/>
          <w:szCs w:val="12"/>
        </w:rPr>
        <w:t xml:space="preserve">6. </w:t>
      </w:r>
      <w:proofErr w:type="gramStart"/>
      <w:r w:rsidRPr="007F16E1">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2018 год» осуществлять Даньшиной Светлане Александровне – (ведущему специалисту Администрации городского поселения Суходол) с 06 мая 2019 года по 20 мая 2019 года.</w:t>
      </w:r>
      <w:proofErr w:type="gramEnd"/>
    </w:p>
    <w:p w:rsidR="007F16E1" w:rsidRPr="007F16E1" w:rsidRDefault="007F16E1" w:rsidP="007F16E1">
      <w:pPr>
        <w:tabs>
          <w:tab w:val="left" w:pos="284"/>
        </w:tabs>
        <w:spacing w:after="0" w:line="240" w:lineRule="auto"/>
        <w:ind w:firstLine="284"/>
        <w:jc w:val="both"/>
        <w:rPr>
          <w:rFonts w:ascii="Times New Roman" w:eastAsia="Calibri" w:hAnsi="Times New Roman" w:cs="Times New Roman"/>
          <w:sz w:val="12"/>
          <w:szCs w:val="12"/>
        </w:rPr>
      </w:pPr>
      <w:r w:rsidRPr="007F16E1">
        <w:rPr>
          <w:rFonts w:ascii="Times New Roman" w:eastAsia="Calibri" w:hAnsi="Times New Roman" w:cs="Times New Roman"/>
          <w:sz w:val="12"/>
          <w:szCs w:val="12"/>
        </w:rPr>
        <w:t>7. Опубликовать настоящее постановление в газете «Сергиевский вестник».</w:t>
      </w:r>
    </w:p>
    <w:p w:rsidR="007F16E1" w:rsidRPr="007F16E1" w:rsidRDefault="007F16E1" w:rsidP="007F16E1">
      <w:pPr>
        <w:tabs>
          <w:tab w:val="left" w:pos="284"/>
        </w:tabs>
        <w:spacing w:after="0" w:line="240" w:lineRule="auto"/>
        <w:ind w:firstLine="284"/>
        <w:jc w:val="both"/>
        <w:rPr>
          <w:rFonts w:ascii="Times New Roman" w:eastAsia="Calibri" w:hAnsi="Times New Roman" w:cs="Times New Roman"/>
          <w:sz w:val="12"/>
          <w:szCs w:val="12"/>
        </w:rPr>
      </w:pPr>
      <w:r w:rsidRPr="007F16E1">
        <w:rPr>
          <w:rFonts w:ascii="Times New Roman" w:eastAsia="Calibri" w:hAnsi="Times New Roman" w:cs="Times New Roman"/>
          <w:sz w:val="12"/>
          <w:szCs w:val="12"/>
        </w:rPr>
        <w:t xml:space="preserve">8.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7F16E1" w:rsidRPr="007F16E1" w:rsidRDefault="007F16E1" w:rsidP="007F16E1">
      <w:pPr>
        <w:tabs>
          <w:tab w:val="left" w:pos="284"/>
        </w:tabs>
        <w:spacing w:after="0" w:line="240" w:lineRule="auto"/>
        <w:jc w:val="right"/>
        <w:rPr>
          <w:rFonts w:ascii="Times New Roman" w:eastAsia="Calibri" w:hAnsi="Times New Roman" w:cs="Times New Roman"/>
          <w:sz w:val="12"/>
          <w:szCs w:val="12"/>
        </w:rPr>
      </w:pPr>
      <w:r w:rsidRPr="007F16E1">
        <w:rPr>
          <w:rFonts w:ascii="Times New Roman" w:eastAsia="Calibri" w:hAnsi="Times New Roman" w:cs="Times New Roman"/>
          <w:sz w:val="12"/>
          <w:szCs w:val="12"/>
        </w:rPr>
        <w:t>Глава городского поселения Суходол</w:t>
      </w:r>
    </w:p>
    <w:p w:rsidR="007F16E1" w:rsidRPr="007F16E1" w:rsidRDefault="007F16E1" w:rsidP="007F16E1">
      <w:pPr>
        <w:tabs>
          <w:tab w:val="left" w:pos="284"/>
        </w:tabs>
        <w:spacing w:after="0" w:line="240" w:lineRule="auto"/>
        <w:jc w:val="right"/>
        <w:rPr>
          <w:rFonts w:ascii="Times New Roman" w:eastAsia="Calibri" w:hAnsi="Times New Roman" w:cs="Times New Roman"/>
          <w:sz w:val="12"/>
          <w:szCs w:val="12"/>
        </w:rPr>
      </w:pPr>
      <w:r w:rsidRPr="007F16E1">
        <w:rPr>
          <w:rFonts w:ascii="Times New Roman" w:eastAsia="Calibri" w:hAnsi="Times New Roman" w:cs="Times New Roman"/>
          <w:sz w:val="12"/>
          <w:szCs w:val="12"/>
        </w:rPr>
        <w:t>муниципального района Сергиевский</w:t>
      </w:r>
    </w:p>
    <w:p w:rsidR="007F16E1" w:rsidRDefault="007F16E1" w:rsidP="007F16E1">
      <w:pPr>
        <w:tabs>
          <w:tab w:val="left" w:pos="284"/>
        </w:tabs>
        <w:spacing w:after="0" w:line="240" w:lineRule="auto"/>
        <w:jc w:val="right"/>
        <w:rPr>
          <w:rFonts w:ascii="Times New Roman" w:eastAsia="Calibri" w:hAnsi="Times New Roman" w:cs="Times New Roman"/>
          <w:sz w:val="12"/>
          <w:szCs w:val="12"/>
        </w:rPr>
      </w:pPr>
      <w:r w:rsidRPr="007F16E1">
        <w:rPr>
          <w:rFonts w:ascii="Times New Roman" w:eastAsia="Calibri" w:hAnsi="Times New Roman" w:cs="Times New Roman"/>
          <w:sz w:val="12"/>
          <w:szCs w:val="12"/>
        </w:rPr>
        <w:t>Самарской области</w:t>
      </w:r>
    </w:p>
    <w:p w:rsidR="00BE147B" w:rsidRDefault="007F16E1" w:rsidP="007F16E1">
      <w:pPr>
        <w:tabs>
          <w:tab w:val="left" w:pos="284"/>
        </w:tabs>
        <w:spacing w:after="0" w:line="240" w:lineRule="auto"/>
        <w:jc w:val="right"/>
        <w:rPr>
          <w:rFonts w:ascii="Times New Roman" w:eastAsia="Calibri" w:hAnsi="Times New Roman" w:cs="Times New Roman"/>
          <w:sz w:val="12"/>
          <w:szCs w:val="12"/>
        </w:rPr>
      </w:pPr>
      <w:r w:rsidRPr="007F16E1">
        <w:rPr>
          <w:rFonts w:ascii="Times New Roman" w:eastAsia="Calibri" w:hAnsi="Times New Roman" w:cs="Times New Roman"/>
          <w:sz w:val="12"/>
          <w:szCs w:val="12"/>
        </w:rPr>
        <w:t>В.В. Сапрыкин</w:t>
      </w:r>
    </w:p>
    <w:p w:rsidR="00ED2048" w:rsidRDefault="00ED2048" w:rsidP="007F16E1">
      <w:pPr>
        <w:tabs>
          <w:tab w:val="left" w:pos="284"/>
        </w:tabs>
        <w:spacing w:after="0" w:line="240" w:lineRule="auto"/>
        <w:jc w:val="right"/>
        <w:rPr>
          <w:rFonts w:ascii="Times New Roman" w:eastAsia="Calibri" w:hAnsi="Times New Roman" w:cs="Times New Roman"/>
          <w:sz w:val="12"/>
          <w:szCs w:val="12"/>
        </w:rPr>
      </w:pP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Приложение</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к постановлению Главы</w:t>
      </w:r>
    </w:p>
    <w:p w:rsid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 xml:space="preserve">городского поселения Суходол </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муниципального района Сергиевский</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Pr="00ED2048">
        <w:rPr>
          <w:rFonts w:ascii="Times New Roman" w:eastAsia="Calibri" w:hAnsi="Times New Roman" w:cs="Times New Roman"/>
          <w:i/>
          <w:sz w:val="12"/>
          <w:szCs w:val="12"/>
        </w:rPr>
        <w:t xml:space="preserve"> от  «24» апреля 2019г.</w:t>
      </w:r>
    </w:p>
    <w:p w:rsidR="00ED2048" w:rsidRPr="00ED2048" w:rsidRDefault="00ED2048" w:rsidP="00ED2048">
      <w:pPr>
        <w:tabs>
          <w:tab w:val="left" w:pos="284"/>
        </w:tabs>
        <w:spacing w:after="0" w:line="240" w:lineRule="auto"/>
        <w:jc w:val="right"/>
        <w:rPr>
          <w:rFonts w:ascii="Times New Roman" w:eastAsia="Calibri" w:hAnsi="Times New Roman" w:cs="Times New Roman"/>
          <w:sz w:val="12"/>
          <w:szCs w:val="12"/>
        </w:rPr>
      </w:pPr>
    </w:p>
    <w:p w:rsidR="00ED2048" w:rsidRPr="00ED2048" w:rsidRDefault="00ED2048" w:rsidP="00ED2048">
      <w:pPr>
        <w:tabs>
          <w:tab w:val="left" w:pos="284"/>
        </w:tabs>
        <w:spacing w:after="0" w:line="240" w:lineRule="auto"/>
        <w:jc w:val="right"/>
        <w:rPr>
          <w:rFonts w:ascii="Times New Roman" w:eastAsia="Calibri" w:hAnsi="Times New Roman" w:cs="Times New Roman"/>
          <w:sz w:val="12"/>
          <w:szCs w:val="12"/>
        </w:rPr>
      </w:pPr>
      <w:r w:rsidRPr="00ED2048">
        <w:rPr>
          <w:rFonts w:ascii="Times New Roman" w:eastAsia="Calibri" w:hAnsi="Times New Roman" w:cs="Times New Roman"/>
          <w:sz w:val="12"/>
          <w:szCs w:val="12"/>
        </w:rPr>
        <w:t>ПРОЕКТ</w:t>
      </w:r>
    </w:p>
    <w:p w:rsidR="00ED2048" w:rsidRPr="00ED2048" w:rsidRDefault="00ED2048" w:rsidP="00ED2048">
      <w:pPr>
        <w:tabs>
          <w:tab w:val="left" w:pos="284"/>
          <w:tab w:val="left" w:pos="3828"/>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СОБРАНИЕ ПРЕДСТАВИТЕЛЕЙ</w:t>
      </w:r>
    </w:p>
    <w:p w:rsidR="00ED2048" w:rsidRDefault="00ED2048" w:rsidP="00ED2048">
      <w:pPr>
        <w:tabs>
          <w:tab w:val="left" w:pos="284"/>
          <w:tab w:val="left" w:pos="3828"/>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 xml:space="preserve">ГОРОДСКОГО ПОСЕЛЕНИЯ СУХОДОЛ </w:t>
      </w:r>
    </w:p>
    <w:p w:rsidR="00ED2048" w:rsidRPr="00ED2048" w:rsidRDefault="00ED2048" w:rsidP="00ED2048">
      <w:pPr>
        <w:tabs>
          <w:tab w:val="left" w:pos="284"/>
          <w:tab w:val="left" w:pos="3828"/>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lastRenderedPageBreak/>
        <w:t>МУНИЦИПАЛЬНОГО РАЙОНА СЕРГИЕВСКИЙ</w:t>
      </w:r>
    </w:p>
    <w:p w:rsidR="00ED2048" w:rsidRPr="00ED2048" w:rsidRDefault="00ED2048" w:rsidP="00ED2048">
      <w:pPr>
        <w:tabs>
          <w:tab w:val="left" w:pos="284"/>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САМАРСКОЙ ОБЛАСТИ</w:t>
      </w:r>
    </w:p>
    <w:p w:rsidR="00ED2048" w:rsidRPr="00ED2048" w:rsidRDefault="00ED2048" w:rsidP="00ED2048">
      <w:pPr>
        <w:tabs>
          <w:tab w:val="left" w:pos="284"/>
        </w:tabs>
        <w:spacing w:after="0" w:line="240" w:lineRule="auto"/>
        <w:jc w:val="center"/>
        <w:rPr>
          <w:rFonts w:ascii="Times New Roman" w:eastAsia="Calibri" w:hAnsi="Times New Roman" w:cs="Times New Roman"/>
          <w:sz w:val="12"/>
          <w:szCs w:val="12"/>
        </w:rPr>
      </w:pPr>
    </w:p>
    <w:p w:rsidR="00ED2048" w:rsidRPr="00ED2048" w:rsidRDefault="00ED2048" w:rsidP="00ED2048">
      <w:pPr>
        <w:tabs>
          <w:tab w:val="left" w:pos="284"/>
        </w:tabs>
        <w:spacing w:after="0" w:line="240" w:lineRule="auto"/>
        <w:jc w:val="center"/>
        <w:rPr>
          <w:rFonts w:ascii="Times New Roman" w:eastAsia="Calibri" w:hAnsi="Times New Roman" w:cs="Times New Roman"/>
          <w:sz w:val="12"/>
          <w:szCs w:val="12"/>
        </w:rPr>
      </w:pPr>
      <w:r w:rsidRPr="00ED2048">
        <w:rPr>
          <w:rFonts w:ascii="Times New Roman" w:eastAsia="Calibri" w:hAnsi="Times New Roman" w:cs="Times New Roman"/>
          <w:sz w:val="12"/>
          <w:szCs w:val="12"/>
        </w:rPr>
        <w:t>РЕШЕНИЕ</w:t>
      </w:r>
    </w:p>
    <w:p w:rsidR="00ED2048" w:rsidRPr="00ED2048" w:rsidRDefault="00ED2048" w:rsidP="00ED2048">
      <w:pPr>
        <w:tabs>
          <w:tab w:val="left" w:pos="284"/>
        </w:tabs>
        <w:spacing w:after="0" w:line="240" w:lineRule="auto"/>
        <w:jc w:val="center"/>
        <w:rPr>
          <w:rFonts w:ascii="Times New Roman" w:eastAsia="Calibri" w:hAnsi="Times New Roman" w:cs="Times New Roman"/>
          <w:sz w:val="12"/>
          <w:szCs w:val="12"/>
        </w:rPr>
      </w:pPr>
      <w:r w:rsidRPr="00ED2048">
        <w:rPr>
          <w:rFonts w:ascii="Times New Roman" w:eastAsia="Calibri" w:hAnsi="Times New Roman" w:cs="Times New Roman"/>
          <w:sz w:val="12"/>
          <w:szCs w:val="12"/>
        </w:rPr>
        <w:t>«    »               2019г</w:t>
      </w:r>
      <w:proofErr w:type="gramStart"/>
      <w:r w:rsidRPr="00ED2048">
        <w:rPr>
          <w:rFonts w:ascii="Times New Roman" w:eastAsia="Calibri" w:hAnsi="Times New Roman" w:cs="Times New Roman"/>
          <w:sz w:val="12"/>
          <w:szCs w:val="12"/>
        </w:rPr>
        <w:t>..                                                                                                                                                                                                           №</w:t>
      </w:r>
      <w:proofErr w:type="gramEnd"/>
    </w:p>
    <w:p w:rsidR="00ED2048" w:rsidRPr="00ED2048" w:rsidRDefault="00ED2048" w:rsidP="00ED2048">
      <w:pPr>
        <w:tabs>
          <w:tab w:val="left" w:pos="284"/>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«Об исполнении бюджета  городского поселения Суходол муниципального района Сергиевский за 2018 год»</w:t>
      </w:r>
    </w:p>
    <w:p w:rsidR="00ED2048" w:rsidRPr="00ED2048" w:rsidRDefault="00ED2048" w:rsidP="00ED2048">
      <w:pPr>
        <w:tabs>
          <w:tab w:val="left" w:pos="284"/>
        </w:tabs>
        <w:spacing w:after="0" w:line="240" w:lineRule="auto"/>
        <w:jc w:val="center"/>
        <w:rPr>
          <w:rFonts w:ascii="Times New Roman" w:eastAsia="Calibri" w:hAnsi="Times New Roman" w:cs="Times New Roman"/>
          <w:b/>
          <w:sz w:val="12"/>
          <w:szCs w:val="12"/>
        </w:rPr>
      </w:pPr>
    </w:p>
    <w:p w:rsidR="00ED2048" w:rsidRPr="00ED2048" w:rsidRDefault="00ED2048" w:rsidP="00ED2048">
      <w:pPr>
        <w:tabs>
          <w:tab w:val="left" w:pos="284"/>
        </w:tabs>
        <w:spacing w:after="0" w:line="240" w:lineRule="auto"/>
        <w:ind w:firstLine="284"/>
        <w:jc w:val="both"/>
        <w:rPr>
          <w:rFonts w:ascii="Times New Roman" w:eastAsia="Calibri" w:hAnsi="Times New Roman" w:cs="Times New Roman"/>
          <w:sz w:val="12"/>
          <w:szCs w:val="12"/>
        </w:rPr>
      </w:pPr>
      <w:r w:rsidRPr="00ED2048">
        <w:rPr>
          <w:rFonts w:ascii="Times New Roman" w:eastAsia="Calibri" w:hAnsi="Times New Roman" w:cs="Times New Roman"/>
          <w:sz w:val="12"/>
          <w:szCs w:val="12"/>
        </w:rPr>
        <w:t>Принято Собранием Представителей  городского поселения Суходол муниципального района Сергиевский</w:t>
      </w:r>
    </w:p>
    <w:p w:rsidR="00ED2048" w:rsidRPr="00ED2048" w:rsidRDefault="00ED2048" w:rsidP="00ED2048">
      <w:pPr>
        <w:tabs>
          <w:tab w:val="left" w:pos="284"/>
        </w:tabs>
        <w:spacing w:after="0" w:line="240" w:lineRule="auto"/>
        <w:ind w:firstLine="284"/>
        <w:jc w:val="both"/>
        <w:rPr>
          <w:rFonts w:ascii="Times New Roman" w:eastAsia="Calibri" w:hAnsi="Times New Roman" w:cs="Times New Roman"/>
          <w:sz w:val="12"/>
          <w:szCs w:val="12"/>
        </w:rPr>
      </w:pPr>
      <w:r w:rsidRPr="00ED2048">
        <w:rPr>
          <w:rFonts w:ascii="Times New Roman" w:eastAsia="Calibri" w:hAnsi="Times New Roman" w:cs="Times New Roman"/>
          <w:sz w:val="12"/>
          <w:szCs w:val="12"/>
        </w:rPr>
        <w:t>Рассмотрев представленный Администрацией городского поселения Суходол муниципального района Сергиевский отчет об исполнении бюджета городского поселения Суходол за 2018 год, Собрание Представителей городского поселения  Суходол</w:t>
      </w:r>
    </w:p>
    <w:p w:rsidR="00ED2048" w:rsidRPr="00ED2048" w:rsidRDefault="00ED2048" w:rsidP="00ED2048">
      <w:pPr>
        <w:tabs>
          <w:tab w:val="left" w:pos="284"/>
        </w:tabs>
        <w:spacing w:after="0" w:line="240" w:lineRule="auto"/>
        <w:ind w:firstLine="284"/>
        <w:jc w:val="both"/>
        <w:rPr>
          <w:rFonts w:ascii="Times New Roman" w:eastAsia="Calibri" w:hAnsi="Times New Roman" w:cs="Times New Roman"/>
          <w:b/>
          <w:sz w:val="12"/>
          <w:szCs w:val="12"/>
        </w:rPr>
      </w:pPr>
      <w:r w:rsidRPr="00ED2048">
        <w:rPr>
          <w:rFonts w:ascii="Times New Roman" w:eastAsia="Calibri" w:hAnsi="Times New Roman" w:cs="Times New Roman"/>
          <w:b/>
          <w:sz w:val="12"/>
          <w:szCs w:val="12"/>
        </w:rPr>
        <w:t>РЕШИЛО:</w:t>
      </w:r>
    </w:p>
    <w:p w:rsidR="00ED2048" w:rsidRPr="00ED2048" w:rsidRDefault="00ED2048" w:rsidP="00ED20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D2048">
        <w:rPr>
          <w:rFonts w:ascii="Times New Roman" w:eastAsia="Calibri" w:hAnsi="Times New Roman" w:cs="Times New Roman"/>
          <w:sz w:val="12"/>
          <w:szCs w:val="12"/>
        </w:rPr>
        <w:t>Утвердить исполнение бюджета городского поселения Суходол за 2018 год по доходам 96 942 тыс. рублей и по расходам в сумме 95 791 тыс. рублей с превышением доходов  над расходами  в сумме 1 151 тыс. рублей.</w:t>
      </w:r>
    </w:p>
    <w:p w:rsidR="00ED2048" w:rsidRPr="00ED2048" w:rsidRDefault="00ED2048" w:rsidP="00ED20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D2048">
        <w:rPr>
          <w:rFonts w:ascii="Times New Roman" w:eastAsia="Calibri" w:hAnsi="Times New Roman" w:cs="Times New Roman"/>
          <w:sz w:val="12"/>
          <w:szCs w:val="12"/>
        </w:rPr>
        <w:t xml:space="preserve">Утвердить поступление доходов </w:t>
      </w:r>
      <w:proofErr w:type="gramStart"/>
      <w:r w:rsidRPr="00ED2048">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ED2048">
        <w:rPr>
          <w:rFonts w:ascii="Times New Roman" w:eastAsia="Calibri" w:hAnsi="Times New Roman" w:cs="Times New Roman"/>
          <w:sz w:val="12"/>
          <w:szCs w:val="12"/>
        </w:rPr>
        <w:t xml:space="preserve"> 1.</w:t>
      </w:r>
    </w:p>
    <w:p w:rsidR="00ED2048" w:rsidRPr="00ED2048" w:rsidRDefault="00ED2048" w:rsidP="00ED20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D2048">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ED2048" w:rsidRPr="00ED2048" w:rsidRDefault="00ED2048" w:rsidP="00ED20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D2048">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ED2048" w:rsidRPr="00ED2048" w:rsidRDefault="00ED2048" w:rsidP="00ED20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D2048">
        <w:rPr>
          <w:rFonts w:ascii="Times New Roman" w:eastAsia="Calibri" w:hAnsi="Times New Roman" w:cs="Times New Roman"/>
          <w:sz w:val="12"/>
          <w:szCs w:val="12"/>
        </w:rPr>
        <w:t xml:space="preserve">Утвердить источники внутреннего финансирования дефицита бюджета городского поселения Суходол  по кодам групп, подгрупп, статей, видов </w:t>
      </w:r>
      <w:proofErr w:type="gramStart"/>
      <w:r w:rsidRPr="00ED2048">
        <w:rPr>
          <w:rFonts w:ascii="Times New Roman" w:eastAsia="Calibri" w:hAnsi="Times New Roman" w:cs="Times New Roman"/>
          <w:sz w:val="12"/>
          <w:szCs w:val="12"/>
        </w:rPr>
        <w:t>источников финансирования дефицитов бюджетов классификации операций сектора государственного</w:t>
      </w:r>
      <w:proofErr w:type="gramEnd"/>
      <w:r w:rsidRPr="00ED2048">
        <w:rPr>
          <w:rFonts w:ascii="Times New Roman" w:eastAsia="Calibri" w:hAnsi="Times New Roman" w:cs="Times New Roman"/>
          <w:sz w:val="12"/>
          <w:szCs w:val="12"/>
        </w:rPr>
        <w:t xml:space="preserve"> управления, относящихся к источникам финансирования дефицитов бюджетов в соответствии с приложением 4.</w:t>
      </w:r>
    </w:p>
    <w:p w:rsidR="00ED2048" w:rsidRPr="00ED2048" w:rsidRDefault="00ED2048" w:rsidP="00ED20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D204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2018 год в соответствии с приложением 5.</w:t>
      </w:r>
    </w:p>
    <w:p w:rsidR="00ED2048" w:rsidRPr="00ED2048" w:rsidRDefault="00ED2048" w:rsidP="00ED20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ED2048">
        <w:rPr>
          <w:rFonts w:ascii="Times New Roman" w:eastAsia="Calibri" w:hAnsi="Times New Roman" w:cs="Times New Roman"/>
          <w:sz w:val="12"/>
          <w:szCs w:val="12"/>
        </w:rPr>
        <w:t>Настоящее решение опубликовать в газете «Сергиевский вестник».</w:t>
      </w:r>
    </w:p>
    <w:p w:rsidR="00ED2048" w:rsidRPr="00ED2048" w:rsidRDefault="00ED2048" w:rsidP="00ED20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ED2048">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ED2048" w:rsidRPr="00ED2048" w:rsidRDefault="00ED2048" w:rsidP="00ED2048">
      <w:pPr>
        <w:tabs>
          <w:tab w:val="left" w:pos="284"/>
        </w:tabs>
        <w:spacing w:after="0" w:line="240" w:lineRule="auto"/>
        <w:jc w:val="right"/>
        <w:rPr>
          <w:rFonts w:ascii="Times New Roman" w:eastAsia="Calibri" w:hAnsi="Times New Roman" w:cs="Times New Roman"/>
          <w:sz w:val="12"/>
          <w:szCs w:val="12"/>
        </w:rPr>
      </w:pPr>
      <w:r w:rsidRPr="00ED2048">
        <w:rPr>
          <w:rFonts w:ascii="Times New Roman" w:eastAsia="Calibri" w:hAnsi="Times New Roman" w:cs="Times New Roman"/>
          <w:sz w:val="12"/>
          <w:szCs w:val="12"/>
        </w:rPr>
        <w:t>Председатель собрания представителей</w:t>
      </w:r>
    </w:p>
    <w:p w:rsidR="00ED2048" w:rsidRPr="00ED2048" w:rsidRDefault="00ED2048" w:rsidP="00ED2048">
      <w:pPr>
        <w:tabs>
          <w:tab w:val="left" w:pos="284"/>
        </w:tabs>
        <w:spacing w:after="0" w:line="240" w:lineRule="auto"/>
        <w:jc w:val="right"/>
        <w:rPr>
          <w:rFonts w:ascii="Times New Roman" w:eastAsia="Calibri" w:hAnsi="Times New Roman" w:cs="Times New Roman"/>
          <w:sz w:val="12"/>
          <w:szCs w:val="12"/>
        </w:rPr>
      </w:pPr>
      <w:r w:rsidRPr="00ED2048">
        <w:rPr>
          <w:rFonts w:ascii="Times New Roman" w:eastAsia="Calibri" w:hAnsi="Times New Roman" w:cs="Times New Roman"/>
          <w:sz w:val="12"/>
          <w:szCs w:val="12"/>
        </w:rPr>
        <w:t>городского поселения Суходол</w:t>
      </w:r>
    </w:p>
    <w:p w:rsidR="00ED2048" w:rsidRDefault="00ED2048" w:rsidP="00ED2048">
      <w:pPr>
        <w:tabs>
          <w:tab w:val="left" w:pos="284"/>
        </w:tabs>
        <w:spacing w:after="0" w:line="240" w:lineRule="auto"/>
        <w:jc w:val="right"/>
        <w:rPr>
          <w:rFonts w:ascii="Times New Roman" w:eastAsia="Calibri" w:hAnsi="Times New Roman" w:cs="Times New Roman"/>
          <w:sz w:val="12"/>
          <w:szCs w:val="12"/>
        </w:rPr>
      </w:pPr>
      <w:r w:rsidRPr="00ED2048">
        <w:rPr>
          <w:rFonts w:ascii="Times New Roman" w:eastAsia="Calibri" w:hAnsi="Times New Roman" w:cs="Times New Roman"/>
          <w:sz w:val="12"/>
          <w:szCs w:val="12"/>
        </w:rPr>
        <w:t>муниципального района Сергиевский</w:t>
      </w:r>
    </w:p>
    <w:p w:rsidR="00ED2048" w:rsidRPr="00ED2048" w:rsidRDefault="00ED2048" w:rsidP="00ED2048">
      <w:pPr>
        <w:tabs>
          <w:tab w:val="left" w:pos="284"/>
        </w:tabs>
        <w:spacing w:after="0" w:line="240" w:lineRule="auto"/>
        <w:jc w:val="right"/>
        <w:rPr>
          <w:rFonts w:ascii="Times New Roman" w:eastAsia="Calibri" w:hAnsi="Times New Roman" w:cs="Times New Roman"/>
          <w:sz w:val="12"/>
          <w:szCs w:val="12"/>
        </w:rPr>
      </w:pPr>
      <w:r w:rsidRPr="00ED2048">
        <w:rPr>
          <w:rFonts w:ascii="Times New Roman" w:eastAsia="Calibri" w:hAnsi="Times New Roman" w:cs="Times New Roman"/>
          <w:sz w:val="12"/>
          <w:szCs w:val="12"/>
        </w:rPr>
        <w:t>С.И. Баранов</w:t>
      </w:r>
    </w:p>
    <w:p w:rsidR="00ED2048" w:rsidRPr="00ED2048" w:rsidRDefault="00ED2048" w:rsidP="00ED2048">
      <w:pPr>
        <w:tabs>
          <w:tab w:val="left" w:pos="284"/>
        </w:tabs>
        <w:spacing w:after="0" w:line="240" w:lineRule="auto"/>
        <w:jc w:val="right"/>
        <w:rPr>
          <w:rFonts w:ascii="Times New Roman" w:eastAsia="Calibri" w:hAnsi="Times New Roman" w:cs="Times New Roman"/>
          <w:sz w:val="12"/>
          <w:szCs w:val="12"/>
        </w:rPr>
      </w:pPr>
    </w:p>
    <w:p w:rsidR="00ED2048" w:rsidRPr="00ED2048" w:rsidRDefault="00ED2048" w:rsidP="00ED2048">
      <w:pPr>
        <w:tabs>
          <w:tab w:val="left" w:pos="284"/>
        </w:tabs>
        <w:spacing w:after="0" w:line="240" w:lineRule="auto"/>
        <w:jc w:val="right"/>
        <w:rPr>
          <w:rFonts w:ascii="Times New Roman" w:eastAsia="Calibri" w:hAnsi="Times New Roman" w:cs="Times New Roman"/>
          <w:sz w:val="12"/>
          <w:szCs w:val="12"/>
        </w:rPr>
      </w:pPr>
      <w:r w:rsidRPr="00ED2048">
        <w:rPr>
          <w:rFonts w:ascii="Times New Roman" w:eastAsia="Calibri" w:hAnsi="Times New Roman" w:cs="Times New Roman"/>
          <w:sz w:val="12"/>
          <w:szCs w:val="12"/>
        </w:rPr>
        <w:t>Глава городского поселения Суходол</w:t>
      </w:r>
    </w:p>
    <w:p w:rsidR="00ED2048" w:rsidRDefault="00ED2048" w:rsidP="00ED2048">
      <w:pPr>
        <w:tabs>
          <w:tab w:val="left" w:pos="284"/>
        </w:tabs>
        <w:spacing w:after="0" w:line="240" w:lineRule="auto"/>
        <w:jc w:val="right"/>
        <w:rPr>
          <w:rFonts w:ascii="Times New Roman" w:eastAsia="Calibri" w:hAnsi="Times New Roman" w:cs="Times New Roman"/>
          <w:sz w:val="12"/>
          <w:szCs w:val="12"/>
        </w:rPr>
      </w:pPr>
      <w:r w:rsidRPr="00ED2048">
        <w:rPr>
          <w:rFonts w:ascii="Times New Roman" w:eastAsia="Calibri" w:hAnsi="Times New Roman" w:cs="Times New Roman"/>
          <w:sz w:val="12"/>
          <w:szCs w:val="12"/>
        </w:rPr>
        <w:t>муниципального района Сергиевский</w:t>
      </w:r>
    </w:p>
    <w:p w:rsidR="00D81C5B" w:rsidRDefault="00ED2048" w:rsidP="00ED2048">
      <w:pPr>
        <w:tabs>
          <w:tab w:val="left" w:pos="284"/>
        </w:tabs>
        <w:spacing w:after="0" w:line="240" w:lineRule="auto"/>
        <w:jc w:val="right"/>
        <w:rPr>
          <w:rFonts w:ascii="Times New Roman" w:eastAsia="Calibri" w:hAnsi="Times New Roman" w:cs="Times New Roman"/>
          <w:sz w:val="12"/>
          <w:szCs w:val="12"/>
        </w:rPr>
      </w:pPr>
      <w:r w:rsidRPr="00ED2048">
        <w:rPr>
          <w:rFonts w:ascii="Times New Roman" w:eastAsia="Calibri" w:hAnsi="Times New Roman" w:cs="Times New Roman"/>
          <w:sz w:val="12"/>
          <w:szCs w:val="12"/>
        </w:rPr>
        <w:t>В.В. Сапрыкин</w:t>
      </w:r>
    </w:p>
    <w:p w:rsidR="00ED2048" w:rsidRDefault="00ED2048" w:rsidP="00ED2048">
      <w:pPr>
        <w:tabs>
          <w:tab w:val="left" w:pos="284"/>
        </w:tabs>
        <w:spacing w:after="0" w:line="240" w:lineRule="auto"/>
        <w:jc w:val="right"/>
        <w:rPr>
          <w:rFonts w:ascii="Times New Roman" w:eastAsia="Calibri" w:hAnsi="Times New Roman" w:cs="Times New Roman"/>
          <w:sz w:val="12"/>
          <w:szCs w:val="12"/>
        </w:rPr>
      </w:pP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Приложение №1</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к Решению Собрания представителей</w:t>
      </w:r>
    </w:p>
    <w:p w:rsid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городского поселения Суходол</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муниципального района Сергиевский</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"Об исполнении бюджета</w:t>
      </w:r>
    </w:p>
    <w:p w:rsid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городского поселения Суходол</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муниципального района Сергиевский за 2018 год"</w:t>
      </w:r>
    </w:p>
    <w:p w:rsidR="00ED2048" w:rsidRPr="00ED2048" w:rsidRDefault="00ED2048" w:rsidP="00ED2048">
      <w:pPr>
        <w:tabs>
          <w:tab w:val="left" w:pos="284"/>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ДОХОДЫ</w:t>
      </w:r>
    </w:p>
    <w:p w:rsidR="00ED2048" w:rsidRPr="00ED2048" w:rsidRDefault="00ED2048" w:rsidP="00ED2048">
      <w:pPr>
        <w:tabs>
          <w:tab w:val="left" w:pos="284"/>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местного бюджета городского поселения Суходол за 2018 год</w:t>
      </w:r>
    </w:p>
    <w:p w:rsidR="00ED2048" w:rsidRPr="00ED2048" w:rsidRDefault="00ED2048" w:rsidP="00ED2048">
      <w:pPr>
        <w:tabs>
          <w:tab w:val="left" w:pos="284"/>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984"/>
        <w:gridCol w:w="3969"/>
        <w:gridCol w:w="709"/>
      </w:tblGrid>
      <w:tr w:rsidR="00ED2048" w:rsidRPr="00ED2048" w:rsidTr="00ED2048">
        <w:trPr>
          <w:trHeight w:val="20"/>
        </w:trPr>
        <w:tc>
          <w:tcPr>
            <w:tcW w:w="851"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Код главного администратора</w:t>
            </w:r>
          </w:p>
        </w:tc>
        <w:tc>
          <w:tcPr>
            <w:tcW w:w="198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969"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Наименование показателя</w:t>
            </w:r>
          </w:p>
        </w:tc>
        <w:tc>
          <w:tcPr>
            <w:tcW w:w="709"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Исполнено тыс. рублей</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100</w:t>
            </w:r>
          </w:p>
        </w:tc>
        <w:tc>
          <w:tcPr>
            <w:tcW w:w="5953" w:type="dxa"/>
            <w:gridSpan w:val="2"/>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4162</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100</w:t>
            </w:r>
          </w:p>
        </w:tc>
        <w:tc>
          <w:tcPr>
            <w:tcW w:w="198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1 03 02230 01 0000 110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1854</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100</w:t>
            </w:r>
          </w:p>
        </w:tc>
        <w:tc>
          <w:tcPr>
            <w:tcW w:w="198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1 03 02240 01 0000 110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18</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100</w:t>
            </w:r>
          </w:p>
        </w:tc>
        <w:tc>
          <w:tcPr>
            <w:tcW w:w="198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1 03 02250 01 0000 110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2705</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100</w:t>
            </w:r>
          </w:p>
        </w:tc>
        <w:tc>
          <w:tcPr>
            <w:tcW w:w="198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1 03 02260 01 0000 110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-415</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182</w:t>
            </w:r>
          </w:p>
        </w:tc>
        <w:tc>
          <w:tcPr>
            <w:tcW w:w="5953" w:type="dxa"/>
            <w:gridSpan w:val="2"/>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36409</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182</w:t>
            </w:r>
          </w:p>
        </w:tc>
        <w:tc>
          <w:tcPr>
            <w:tcW w:w="198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1 01 02000 01 0000 110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 xml:space="preserve">Налог на доходы физических лиц </w:t>
            </w:r>
          </w:p>
        </w:tc>
        <w:tc>
          <w:tcPr>
            <w:tcW w:w="70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24137</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182</w:t>
            </w:r>
          </w:p>
        </w:tc>
        <w:tc>
          <w:tcPr>
            <w:tcW w:w="198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1 05 03000 00 0000 110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Единый сельскохозяйственный налог</w:t>
            </w:r>
          </w:p>
        </w:tc>
        <w:tc>
          <w:tcPr>
            <w:tcW w:w="70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182</w:t>
            </w:r>
          </w:p>
        </w:tc>
        <w:tc>
          <w:tcPr>
            <w:tcW w:w="198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1 06 01030 13 0000 110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4291</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182</w:t>
            </w:r>
          </w:p>
        </w:tc>
        <w:tc>
          <w:tcPr>
            <w:tcW w:w="198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1 06 06000 00 0000 110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Земельный налог</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7975</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5953" w:type="dxa"/>
            <w:gridSpan w:val="2"/>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709"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37814</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198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2 02 10000 00 000 151</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Дотации бюджетам бюджетной системы Российской Федерации</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9551</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198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2 02 20000 00 0000 151</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27639</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198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2 02 30000 00 0000 151</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Субвенции бюджетам бюджетной системы Российской Федерации</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624</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608</w:t>
            </w:r>
          </w:p>
        </w:tc>
        <w:tc>
          <w:tcPr>
            <w:tcW w:w="5953" w:type="dxa"/>
            <w:gridSpan w:val="2"/>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18558</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lastRenderedPageBreak/>
              <w:t>608</w:t>
            </w:r>
          </w:p>
        </w:tc>
        <w:tc>
          <w:tcPr>
            <w:tcW w:w="198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1 11 05013 13 0000 120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12215</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608</w:t>
            </w:r>
          </w:p>
        </w:tc>
        <w:tc>
          <w:tcPr>
            <w:tcW w:w="198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1 11 05025 13 0000 120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proofErr w:type="gramStart"/>
            <w:r w:rsidRPr="00ED2048">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4766</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608</w:t>
            </w:r>
          </w:p>
        </w:tc>
        <w:tc>
          <w:tcPr>
            <w:tcW w:w="198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1 11 09045 13 0003 120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584</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608</w:t>
            </w:r>
          </w:p>
        </w:tc>
        <w:tc>
          <w:tcPr>
            <w:tcW w:w="198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1 14 06013 13 0000 430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587</w:t>
            </w:r>
          </w:p>
        </w:tc>
      </w:tr>
      <w:tr w:rsidR="00ED2048" w:rsidRPr="00ED2048" w:rsidTr="00ED2048">
        <w:trPr>
          <w:trHeight w:val="20"/>
        </w:trPr>
        <w:tc>
          <w:tcPr>
            <w:tcW w:w="851"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608</w:t>
            </w:r>
          </w:p>
        </w:tc>
        <w:tc>
          <w:tcPr>
            <w:tcW w:w="198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1 14 06025 13 0000 430</w:t>
            </w:r>
          </w:p>
        </w:tc>
        <w:tc>
          <w:tcPr>
            <w:tcW w:w="3969"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709"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405</w:t>
            </w:r>
          </w:p>
        </w:tc>
      </w:tr>
      <w:tr w:rsidR="00ED2048" w:rsidRPr="00ED2048" w:rsidTr="00ED2048">
        <w:trPr>
          <w:trHeight w:val="20"/>
        </w:trPr>
        <w:tc>
          <w:tcPr>
            <w:tcW w:w="6804" w:type="dxa"/>
            <w:gridSpan w:val="3"/>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xml:space="preserve">    ВСЕГО ДОХОДОВ</w:t>
            </w:r>
          </w:p>
        </w:tc>
        <w:tc>
          <w:tcPr>
            <w:tcW w:w="709"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96942</w:t>
            </w:r>
          </w:p>
        </w:tc>
      </w:tr>
    </w:tbl>
    <w:p w:rsidR="00ED2048" w:rsidRDefault="00ED2048" w:rsidP="00C55E55">
      <w:pPr>
        <w:tabs>
          <w:tab w:val="left" w:pos="284"/>
        </w:tabs>
        <w:spacing w:after="0" w:line="240" w:lineRule="auto"/>
        <w:rPr>
          <w:rFonts w:ascii="Times New Roman" w:eastAsia="Calibri" w:hAnsi="Times New Roman" w:cs="Times New Roman"/>
          <w:sz w:val="12"/>
          <w:szCs w:val="12"/>
        </w:rPr>
      </w:pP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к Решению Собрания представителей</w:t>
      </w:r>
    </w:p>
    <w:p w:rsid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городского поселения Суходол</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муниципального района Сергиевский</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"Об исполнении бюджета</w:t>
      </w:r>
    </w:p>
    <w:p w:rsid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городского поселения Суходол</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муниципального района Сергиевский за 2018 год"</w:t>
      </w:r>
    </w:p>
    <w:p w:rsidR="00ED2048" w:rsidRPr="00ED2048" w:rsidRDefault="00ED2048" w:rsidP="00ED2048">
      <w:pPr>
        <w:tabs>
          <w:tab w:val="left" w:pos="284"/>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Ведомственная структура расходов бюджета городского поселения Суходол</w:t>
      </w:r>
      <w:r>
        <w:rPr>
          <w:rFonts w:ascii="Times New Roman" w:eastAsia="Calibri" w:hAnsi="Times New Roman" w:cs="Times New Roman"/>
          <w:b/>
          <w:sz w:val="12"/>
          <w:szCs w:val="12"/>
        </w:rPr>
        <w:t xml:space="preserve"> </w:t>
      </w:r>
      <w:r w:rsidRPr="00ED2048">
        <w:rPr>
          <w:rFonts w:ascii="Times New Roman" w:eastAsia="Calibri" w:hAnsi="Times New Roman" w:cs="Times New Roman"/>
          <w:b/>
          <w:sz w:val="12"/>
          <w:szCs w:val="12"/>
        </w:rPr>
        <w:t>муниципального района Сергиевский на 2018 год</w:t>
      </w:r>
    </w:p>
    <w:p w:rsidR="00ED2048" w:rsidRPr="00ED2048" w:rsidRDefault="00ED2048" w:rsidP="00ED2048">
      <w:pPr>
        <w:tabs>
          <w:tab w:val="left" w:pos="284"/>
        </w:tabs>
        <w:spacing w:after="0" w:line="240" w:lineRule="auto"/>
        <w:jc w:val="right"/>
        <w:rPr>
          <w:rFonts w:ascii="Times New Roman" w:eastAsia="Calibri" w:hAnsi="Times New Roman" w:cs="Times New Roman"/>
          <w:sz w:val="12"/>
          <w:szCs w:val="12"/>
        </w:rPr>
      </w:pPr>
      <w:r w:rsidRPr="00ED2048">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60"/>
        <w:gridCol w:w="390"/>
        <w:gridCol w:w="425"/>
        <w:gridCol w:w="426"/>
        <w:gridCol w:w="283"/>
        <w:gridCol w:w="425"/>
        <w:gridCol w:w="567"/>
        <w:gridCol w:w="426"/>
        <w:gridCol w:w="653"/>
        <w:gridCol w:w="764"/>
      </w:tblGrid>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КВСР</w:t>
            </w:r>
          </w:p>
        </w:tc>
        <w:tc>
          <w:tcPr>
            <w:tcW w:w="390" w:type="dxa"/>
            <w:noWrap/>
            <w:hideMark/>
          </w:tcPr>
          <w:p w:rsidR="00ED2048" w:rsidRPr="00ED2048" w:rsidRDefault="00ED2048" w:rsidP="00ED2048">
            <w:pPr>
              <w:tabs>
                <w:tab w:val="left" w:pos="284"/>
              </w:tabs>
              <w:rPr>
                <w:rFonts w:ascii="Times New Roman" w:eastAsia="Calibri" w:hAnsi="Times New Roman" w:cs="Times New Roman"/>
                <w:bCs/>
                <w:sz w:val="12"/>
                <w:szCs w:val="12"/>
              </w:rPr>
            </w:pPr>
            <w:proofErr w:type="spellStart"/>
            <w:r w:rsidRPr="00ED2048">
              <w:rPr>
                <w:rFonts w:ascii="Times New Roman" w:eastAsia="Calibri" w:hAnsi="Times New Roman" w:cs="Times New Roman"/>
                <w:bCs/>
                <w:sz w:val="12"/>
                <w:szCs w:val="12"/>
              </w:rPr>
              <w:t>Рз</w:t>
            </w:r>
            <w:proofErr w:type="spellEnd"/>
          </w:p>
        </w:tc>
        <w:tc>
          <w:tcPr>
            <w:tcW w:w="425" w:type="dxa"/>
            <w:noWrap/>
            <w:hideMark/>
          </w:tcPr>
          <w:p w:rsidR="00ED2048" w:rsidRPr="00ED2048" w:rsidRDefault="00ED2048" w:rsidP="00ED2048">
            <w:pPr>
              <w:tabs>
                <w:tab w:val="left" w:pos="284"/>
              </w:tabs>
              <w:rPr>
                <w:rFonts w:ascii="Times New Roman" w:eastAsia="Calibri" w:hAnsi="Times New Roman" w:cs="Times New Roman"/>
                <w:bCs/>
                <w:sz w:val="12"/>
                <w:szCs w:val="12"/>
              </w:rPr>
            </w:pPr>
            <w:proofErr w:type="gramStart"/>
            <w:r w:rsidRPr="00ED2048">
              <w:rPr>
                <w:rFonts w:ascii="Times New Roman" w:eastAsia="Calibri" w:hAnsi="Times New Roman" w:cs="Times New Roman"/>
                <w:bCs/>
                <w:sz w:val="12"/>
                <w:szCs w:val="12"/>
              </w:rPr>
              <w:t>ПР</w:t>
            </w:r>
            <w:proofErr w:type="gramEnd"/>
          </w:p>
        </w:tc>
        <w:tc>
          <w:tcPr>
            <w:tcW w:w="1701" w:type="dxa"/>
            <w:gridSpan w:val="4"/>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ЦСР</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ВР</w:t>
            </w:r>
          </w:p>
        </w:tc>
        <w:tc>
          <w:tcPr>
            <w:tcW w:w="653"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Исполнено</w:t>
            </w:r>
          </w:p>
        </w:tc>
        <w:tc>
          <w:tcPr>
            <w:tcW w:w="764" w:type="dxa"/>
            <w:hideMark/>
          </w:tcPr>
          <w:p w:rsidR="00ED2048" w:rsidRPr="00ED2048" w:rsidRDefault="00ED2048" w:rsidP="00ED2048">
            <w:pPr>
              <w:tabs>
                <w:tab w:val="left" w:pos="284"/>
              </w:tabs>
              <w:rPr>
                <w:rFonts w:ascii="Times New Roman" w:eastAsia="Calibri" w:hAnsi="Times New Roman" w:cs="Times New Roman"/>
                <w:bCs/>
                <w:sz w:val="10"/>
                <w:szCs w:val="10"/>
              </w:rPr>
            </w:pPr>
            <w:r w:rsidRPr="00ED2048">
              <w:rPr>
                <w:rFonts w:ascii="Times New Roman" w:eastAsia="Calibri" w:hAnsi="Times New Roman" w:cs="Times New Roman"/>
                <w:bCs/>
                <w:sz w:val="10"/>
                <w:szCs w:val="10"/>
              </w:rPr>
              <w:t xml:space="preserve">в </w:t>
            </w:r>
            <w:proofErr w:type="spellStart"/>
            <w:r w:rsidRPr="00ED2048">
              <w:rPr>
                <w:rFonts w:ascii="Times New Roman" w:eastAsia="Calibri" w:hAnsi="Times New Roman" w:cs="Times New Roman"/>
                <w:bCs/>
                <w:sz w:val="10"/>
                <w:szCs w:val="10"/>
              </w:rPr>
              <w:t>т.ч</w:t>
            </w:r>
            <w:proofErr w:type="spellEnd"/>
            <w:r w:rsidRPr="00ED2048">
              <w:rPr>
                <w:rFonts w:ascii="Times New Roman" w:eastAsia="Calibri" w:hAnsi="Times New Roman" w:cs="Times New Roman"/>
                <w:bCs/>
                <w:sz w:val="10"/>
                <w:szCs w:val="10"/>
              </w:rPr>
              <w:t>. за счет безвозмездных поступлений</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02</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1 341</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28</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02</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1 341</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28</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02</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120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1 341</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28</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04</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5 811</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04</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4 442</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04</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120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3 138</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04</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821</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04</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480</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Уплата налогов, сборов и иных платежей</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04</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850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04</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40</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1 369</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04</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40</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1 369</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06</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1 216</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06</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1 216</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06</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1 216</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Другие общегосударственные вопросы</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2 674</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1 941</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756</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1 185</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40</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46</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40</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46</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D2048">
              <w:rPr>
                <w:rFonts w:ascii="Times New Roman" w:eastAsia="Calibri" w:hAnsi="Times New Roman" w:cs="Times New Roman"/>
                <w:bCs/>
                <w:sz w:val="12"/>
                <w:szCs w:val="12"/>
              </w:rPr>
              <w:t>о(</w:t>
            </w:r>
            <w:proofErr w:type="gramEnd"/>
            <w:r w:rsidRPr="00ED2048">
              <w:rPr>
                <w:rFonts w:ascii="Times New Roman" w:eastAsia="Calibri" w:hAnsi="Times New Roman" w:cs="Times New Roman"/>
                <w:bCs/>
                <w:sz w:val="12"/>
                <w:szCs w:val="12"/>
              </w:rPr>
              <w:t>городского) поселения муниципального района Сергиевский"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46</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687</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46</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687</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Мобилизационная и вневойсковая подготовка</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02</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624</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624</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02</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624</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624</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02</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120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624</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624</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09</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09</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03</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09</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Дорожное хозяйство (дорожные фонды)</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04</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09</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30 087</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25 952</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04</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09</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43</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3 553</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04</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09</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43</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3 553</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D2048">
              <w:rPr>
                <w:rFonts w:ascii="Times New Roman" w:eastAsia="Calibri" w:hAnsi="Times New Roman" w:cs="Times New Roman"/>
                <w:bCs/>
                <w:sz w:val="12"/>
                <w:szCs w:val="12"/>
              </w:rPr>
              <w:t>м.р</w:t>
            </w:r>
            <w:proofErr w:type="spellEnd"/>
            <w:r w:rsidRPr="00ED2048">
              <w:rPr>
                <w:rFonts w:ascii="Times New Roman" w:eastAsia="Calibri" w:hAnsi="Times New Roman" w:cs="Times New Roman"/>
                <w:bCs/>
                <w:sz w:val="12"/>
                <w:szCs w:val="12"/>
              </w:rPr>
              <w:t>. Сергиевский Самарской области"</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04</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09</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49</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26 534</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25 952</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04</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09</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49</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320</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04</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09</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49</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26 214</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25 952</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Жилищное хозяйство</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1 563</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"Переселение граждан из аварийного жилищного фонда  на территории сельского (городского) поселения муниципального  района Сергиевский Самарской области"</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42</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1 563</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42</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1 563</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Коммунальное хозяйство</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02</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1 938</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02</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39</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1 938</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02</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39</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810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1 938</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lastRenderedPageBreak/>
              <w:t>Благоустройство</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26 555</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1 659</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39</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11 331</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39</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11 331</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43</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14 566</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1 659</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43</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14 566</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1 659</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50</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658</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50</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658</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06</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55</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06</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39</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55</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06</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39</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52</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Уплата налогов, сборов и иных платежей</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06</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03</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39</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850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3</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Молодежная политика</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07</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07</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222</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07</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07</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44</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222</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07</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07</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44</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222</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Культура</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08</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2 203</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08</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44</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2 203</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08</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44</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173</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08</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44</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2 030</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Физическая культура</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21 500</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48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21 500</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2694"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Иные межбюджетные трансферты</w:t>
            </w:r>
          </w:p>
        </w:tc>
        <w:tc>
          <w:tcPr>
            <w:tcW w:w="460"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418</w:t>
            </w:r>
          </w:p>
        </w:tc>
        <w:tc>
          <w:tcPr>
            <w:tcW w:w="390"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11</w:t>
            </w:r>
          </w:p>
        </w:tc>
        <w:tc>
          <w:tcPr>
            <w:tcW w:w="425" w:type="dxa"/>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01</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48</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00000</w:t>
            </w:r>
          </w:p>
        </w:tc>
        <w:tc>
          <w:tcPr>
            <w:tcW w:w="426"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540</w:t>
            </w:r>
          </w:p>
        </w:tc>
        <w:tc>
          <w:tcPr>
            <w:tcW w:w="653"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21 500</w:t>
            </w:r>
          </w:p>
        </w:tc>
        <w:tc>
          <w:tcPr>
            <w:tcW w:w="764" w:type="dxa"/>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0</w:t>
            </w:r>
          </w:p>
        </w:tc>
      </w:tr>
      <w:tr w:rsidR="00ED2048" w:rsidRPr="00ED2048" w:rsidTr="00ED2048">
        <w:trPr>
          <w:trHeight w:val="20"/>
        </w:trPr>
        <w:tc>
          <w:tcPr>
            <w:tcW w:w="269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Итого</w:t>
            </w:r>
          </w:p>
        </w:tc>
        <w:tc>
          <w:tcPr>
            <w:tcW w:w="46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390"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6" w:type="dxa"/>
            <w:tcBorders>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283"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tcBorders>
              <w:left w:val="nil"/>
              <w:right w:val="nil"/>
            </w:tcBorders>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567" w:type="dxa"/>
            <w:tcBorders>
              <w:left w:val="nil"/>
            </w:tcBorders>
            <w:noWrap/>
            <w:hideMark/>
          </w:tcPr>
          <w:p w:rsidR="00ED2048" w:rsidRPr="00ED2048" w:rsidRDefault="00ED2048" w:rsidP="00ED2048">
            <w:pPr>
              <w:tabs>
                <w:tab w:val="left" w:pos="284"/>
              </w:tabs>
              <w:rPr>
                <w:rFonts w:ascii="Times New Roman" w:eastAsia="Calibri" w:hAnsi="Times New Roman" w:cs="Times New Roman"/>
                <w:sz w:val="12"/>
                <w:szCs w:val="12"/>
              </w:rPr>
            </w:pPr>
            <w:r w:rsidRPr="00ED2048">
              <w:rPr>
                <w:rFonts w:ascii="Times New Roman" w:eastAsia="Calibri" w:hAnsi="Times New Roman" w:cs="Times New Roman"/>
                <w:sz w:val="12"/>
                <w:szCs w:val="12"/>
              </w:rPr>
              <w:t> </w:t>
            </w:r>
          </w:p>
        </w:tc>
        <w:tc>
          <w:tcPr>
            <w:tcW w:w="42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5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95 791</w:t>
            </w:r>
          </w:p>
        </w:tc>
        <w:tc>
          <w:tcPr>
            <w:tcW w:w="764"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28 263</w:t>
            </w:r>
          </w:p>
        </w:tc>
      </w:tr>
    </w:tbl>
    <w:p w:rsidR="00F840C0" w:rsidRDefault="00F840C0" w:rsidP="00C55E55">
      <w:pPr>
        <w:tabs>
          <w:tab w:val="left" w:pos="284"/>
        </w:tabs>
        <w:spacing w:after="0" w:line="240" w:lineRule="auto"/>
        <w:rPr>
          <w:rFonts w:ascii="Times New Roman" w:eastAsia="Calibri" w:hAnsi="Times New Roman" w:cs="Times New Roman"/>
          <w:sz w:val="12"/>
          <w:szCs w:val="12"/>
        </w:rPr>
      </w:pP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к Решению Собрания представителей</w:t>
      </w:r>
    </w:p>
    <w:p w:rsid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городского поселения Суходол</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муниципального района Сергиевский</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"Об исполнении бюджета</w:t>
      </w:r>
    </w:p>
    <w:p w:rsid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городского поселения Суходол</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муниципального района Сергиевский за 2018 год"</w:t>
      </w:r>
    </w:p>
    <w:p w:rsidR="00ED2048" w:rsidRPr="00ED2048" w:rsidRDefault="00ED2048" w:rsidP="00ED2048">
      <w:pPr>
        <w:tabs>
          <w:tab w:val="left" w:pos="284"/>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ED2048" w:rsidRPr="00ED2048" w:rsidRDefault="00ED2048" w:rsidP="00ED2048">
      <w:pPr>
        <w:tabs>
          <w:tab w:val="left" w:pos="284"/>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расходов бюджета городского поселения Суходол</w:t>
      </w:r>
      <w:r>
        <w:rPr>
          <w:rFonts w:ascii="Times New Roman" w:eastAsia="Calibri" w:hAnsi="Times New Roman" w:cs="Times New Roman"/>
          <w:b/>
          <w:sz w:val="12"/>
          <w:szCs w:val="12"/>
        </w:rPr>
        <w:t xml:space="preserve"> </w:t>
      </w:r>
      <w:r w:rsidRPr="00ED2048">
        <w:rPr>
          <w:rFonts w:ascii="Times New Roman" w:eastAsia="Calibri" w:hAnsi="Times New Roman" w:cs="Times New Roman"/>
          <w:b/>
          <w:sz w:val="12"/>
          <w:szCs w:val="12"/>
        </w:rPr>
        <w:t>муниципального района Сергиевский Самарской области</w:t>
      </w:r>
    </w:p>
    <w:p w:rsidR="00ED2048" w:rsidRPr="00ED2048" w:rsidRDefault="00ED2048" w:rsidP="00ED2048">
      <w:pPr>
        <w:tabs>
          <w:tab w:val="left" w:pos="284"/>
        </w:tabs>
        <w:spacing w:after="0" w:line="240" w:lineRule="auto"/>
        <w:jc w:val="right"/>
        <w:rPr>
          <w:rFonts w:ascii="Times New Roman" w:eastAsia="Calibri" w:hAnsi="Times New Roman" w:cs="Times New Roman"/>
          <w:sz w:val="12"/>
          <w:szCs w:val="12"/>
        </w:rPr>
      </w:pPr>
      <w:r w:rsidRPr="00ED2048">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842"/>
        <w:gridCol w:w="687"/>
        <w:gridCol w:w="425"/>
        <w:gridCol w:w="696"/>
        <w:gridCol w:w="863"/>
      </w:tblGrid>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Наименование показателя</w:t>
            </w:r>
          </w:p>
        </w:tc>
        <w:tc>
          <w:tcPr>
            <w:tcW w:w="687" w:type="dxa"/>
            <w:noWrap/>
            <w:hideMark/>
          </w:tcPr>
          <w:p w:rsidR="00ED2048" w:rsidRPr="00ED2048" w:rsidRDefault="00ED2048" w:rsidP="00ED2048">
            <w:pPr>
              <w:tabs>
                <w:tab w:val="left" w:pos="284"/>
              </w:tabs>
              <w:rPr>
                <w:rFonts w:ascii="Times New Roman" w:eastAsia="Calibri" w:hAnsi="Times New Roman" w:cs="Times New Roman"/>
                <w:bCs/>
                <w:sz w:val="12"/>
                <w:szCs w:val="12"/>
              </w:rPr>
            </w:pPr>
            <w:proofErr w:type="spellStart"/>
            <w:r w:rsidRPr="00ED2048">
              <w:rPr>
                <w:rFonts w:ascii="Times New Roman" w:eastAsia="Calibri" w:hAnsi="Times New Roman" w:cs="Times New Roman"/>
                <w:bCs/>
                <w:sz w:val="12"/>
                <w:szCs w:val="12"/>
              </w:rPr>
              <w:t>Рз</w:t>
            </w:r>
            <w:proofErr w:type="spellEnd"/>
          </w:p>
        </w:tc>
        <w:tc>
          <w:tcPr>
            <w:tcW w:w="425" w:type="dxa"/>
            <w:noWrap/>
            <w:hideMark/>
          </w:tcPr>
          <w:p w:rsidR="00ED2048" w:rsidRPr="00ED2048" w:rsidRDefault="00ED2048" w:rsidP="00ED2048">
            <w:pPr>
              <w:tabs>
                <w:tab w:val="left" w:pos="284"/>
              </w:tabs>
              <w:rPr>
                <w:rFonts w:ascii="Times New Roman" w:eastAsia="Calibri" w:hAnsi="Times New Roman" w:cs="Times New Roman"/>
                <w:bCs/>
                <w:sz w:val="12"/>
                <w:szCs w:val="12"/>
              </w:rPr>
            </w:pPr>
            <w:proofErr w:type="gramStart"/>
            <w:r w:rsidRPr="00ED2048">
              <w:rPr>
                <w:rFonts w:ascii="Times New Roman" w:eastAsia="Calibri" w:hAnsi="Times New Roman" w:cs="Times New Roman"/>
                <w:bCs/>
                <w:sz w:val="12"/>
                <w:szCs w:val="12"/>
              </w:rPr>
              <w:t>ПР</w:t>
            </w:r>
            <w:proofErr w:type="gramEnd"/>
          </w:p>
        </w:tc>
        <w:tc>
          <w:tcPr>
            <w:tcW w:w="696"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Исполнено</w:t>
            </w:r>
          </w:p>
        </w:tc>
        <w:tc>
          <w:tcPr>
            <w:tcW w:w="863" w:type="dxa"/>
            <w:hideMark/>
          </w:tcPr>
          <w:p w:rsidR="00ED2048" w:rsidRPr="00ED2048" w:rsidRDefault="00ED2048" w:rsidP="00ED2048">
            <w:pPr>
              <w:tabs>
                <w:tab w:val="left" w:pos="284"/>
              </w:tabs>
              <w:rPr>
                <w:rFonts w:ascii="Times New Roman" w:eastAsia="Calibri" w:hAnsi="Times New Roman" w:cs="Times New Roman"/>
                <w:bCs/>
                <w:sz w:val="10"/>
                <w:szCs w:val="10"/>
              </w:rPr>
            </w:pPr>
            <w:r w:rsidRPr="00ED2048">
              <w:rPr>
                <w:rFonts w:ascii="Times New Roman" w:eastAsia="Calibri" w:hAnsi="Times New Roman" w:cs="Times New Roman"/>
                <w:bCs/>
                <w:sz w:val="10"/>
                <w:szCs w:val="10"/>
              </w:rPr>
              <w:t xml:space="preserve">в </w:t>
            </w:r>
            <w:proofErr w:type="spellStart"/>
            <w:r w:rsidRPr="00ED2048">
              <w:rPr>
                <w:rFonts w:ascii="Times New Roman" w:eastAsia="Calibri" w:hAnsi="Times New Roman" w:cs="Times New Roman"/>
                <w:bCs/>
                <w:sz w:val="10"/>
                <w:szCs w:val="10"/>
              </w:rPr>
              <w:t>т.ч</w:t>
            </w:r>
            <w:proofErr w:type="spellEnd"/>
            <w:r w:rsidRPr="00ED2048">
              <w:rPr>
                <w:rFonts w:ascii="Times New Roman" w:eastAsia="Calibri" w:hAnsi="Times New Roman" w:cs="Times New Roman"/>
                <w:bCs/>
                <w:sz w:val="10"/>
                <w:szCs w:val="10"/>
              </w:rPr>
              <w:t>. за счет безвозмездных поступлений</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02</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1 341</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28</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04</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5 811</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06</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1 216</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Другие общегосударственные вопросы</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13</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2 674</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Мобилизационная и вневойсковая подготовка</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02</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624</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624</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09</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Дорожное хозяйство (дорожные фонды)</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04</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09</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30 087</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25 952</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lastRenderedPageBreak/>
              <w:t>Жилищное хозяйство</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1 563</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Коммунальное хозяйство</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02</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1 938</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Благоустройство</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05</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26 555</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1 659</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06</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03</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55</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Молодежная политика</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07</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07</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222</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Культура</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08</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2 203</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4842"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Физическая культура</w:t>
            </w:r>
          </w:p>
        </w:tc>
        <w:tc>
          <w:tcPr>
            <w:tcW w:w="687"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11</w:t>
            </w:r>
          </w:p>
        </w:tc>
        <w:tc>
          <w:tcPr>
            <w:tcW w:w="425" w:type="dxa"/>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01</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21 500</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0</w:t>
            </w:r>
          </w:p>
        </w:tc>
      </w:tr>
      <w:tr w:rsidR="00ED2048" w:rsidRPr="00ED2048" w:rsidTr="00ED2048">
        <w:trPr>
          <w:trHeight w:val="20"/>
        </w:trPr>
        <w:tc>
          <w:tcPr>
            <w:tcW w:w="4842"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Итого</w:t>
            </w:r>
          </w:p>
        </w:tc>
        <w:tc>
          <w:tcPr>
            <w:tcW w:w="687"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425"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 </w:t>
            </w:r>
          </w:p>
        </w:tc>
        <w:tc>
          <w:tcPr>
            <w:tcW w:w="696"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95 791</w:t>
            </w:r>
          </w:p>
        </w:tc>
        <w:tc>
          <w:tcPr>
            <w:tcW w:w="863" w:type="dxa"/>
            <w:noWrap/>
            <w:hideMark/>
          </w:tcPr>
          <w:p w:rsidR="00ED2048" w:rsidRPr="00ED2048" w:rsidRDefault="00ED2048" w:rsidP="00ED2048">
            <w:pPr>
              <w:tabs>
                <w:tab w:val="left" w:pos="284"/>
              </w:tabs>
              <w:rPr>
                <w:rFonts w:ascii="Times New Roman" w:eastAsia="Calibri" w:hAnsi="Times New Roman" w:cs="Times New Roman"/>
                <w:bCs/>
                <w:sz w:val="12"/>
                <w:szCs w:val="12"/>
              </w:rPr>
            </w:pPr>
            <w:r w:rsidRPr="00ED2048">
              <w:rPr>
                <w:rFonts w:ascii="Times New Roman" w:eastAsia="Calibri" w:hAnsi="Times New Roman" w:cs="Times New Roman"/>
                <w:bCs/>
                <w:sz w:val="12"/>
                <w:szCs w:val="12"/>
              </w:rPr>
              <w:t>28 263</w:t>
            </w:r>
          </w:p>
        </w:tc>
      </w:tr>
    </w:tbl>
    <w:p w:rsidR="00D81C5B" w:rsidRDefault="00D81C5B" w:rsidP="00C55E55">
      <w:pPr>
        <w:tabs>
          <w:tab w:val="left" w:pos="284"/>
        </w:tabs>
        <w:spacing w:after="0" w:line="240" w:lineRule="auto"/>
        <w:rPr>
          <w:rFonts w:ascii="Times New Roman" w:eastAsia="Calibri" w:hAnsi="Times New Roman" w:cs="Times New Roman"/>
          <w:sz w:val="12"/>
          <w:szCs w:val="12"/>
        </w:rPr>
      </w:pP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к Решению Собрания представителей</w:t>
      </w:r>
    </w:p>
    <w:p w:rsid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городского поселения Суходол</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муниципального района Сергиевский</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"Об исполнении бюджета</w:t>
      </w:r>
    </w:p>
    <w:p w:rsid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городского поселения Суходол</w:t>
      </w:r>
    </w:p>
    <w:p w:rsidR="00ED2048" w:rsidRPr="00ED2048" w:rsidRDefault="00ED2048" w:rsidP="00ED2048">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муниципального района Сергиевский за 2018 год"</w:t>
      </w:r>
    </w:p>
    <w:p w:rsidR="00ED2048" w:rsidRPr="00ED2048" w:rsidRDefault="00ED2048" w:rsidP="00ED2048">
      <w:pPr>
        <w:tabs>
          <w:tab w:val="left" w:pos="284"/>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Источники финансирования дефицита бюджета городского поселения Суходол</w:t>
      </w:r>
    </w:p>
    <w:p w:rsidR="00ED2048" w:rsidRPr="00ED2048" w:rsidRDefault="00ED2048" w:rsidP="00ED2048">
      <w:pPr>
        <w:tabs>
          <w:tab w:val="left" w:pos="284"/>
        </w:tabs>
        <w:spacing w:after="0" w:line="240" w:lineRule="auto"/>
        <w:jc w:val="center"/>
        <w:rPr>
          <w:rFonts w:ascii="Times New Roman" w:eastAsia="Calibri" w:hAnsi="Times New Roman" w:cs="Times New Roman"/>
          <w:b/>
          <w:sz w:val="12"/>
          <w:szCs w:val="12"/>
        </w:rPr>
      </w:pPr>
      <w:r w:rsidRPr="00ED2048">
        <w:rPr>
          <w:rFonts w:ascii="Times New Roman" w:eastAsia="Calibri" w:hAnsi="Times New Roman" w:cs="Times New Roman"/>
          <w:b/>
          <w:sz w:val="12"/>
          <w:szCs w:val="12"/>
        </w:rPr>
        <w:t xml:space="preserve">за 2018 год по кодам </w:t>
      </w:r>
      <w:proofErr w:type="gramStart"/>
      <w:r w:rsidRPr="00ED2048">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851"/>
        <w:gridCol w:w="1446"/>
        <w:gridCol w:w="4507"/>
        <w:gridCol w:w="709"/>
      </w:tblGrid>
      <w:tr w:rsidR="0007048E" w:rsidRPr="0007048E" w:rsidTr="0007048E">
        <w:trPr>
          <w:trHeight w:val="138"/>
        </w:trPr>
        <w:tc>
          <w:tcPr>
            <w:tcW w:w="851" w:type="dxa"/>
            <w:vMerge w:val="restart"/>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Код главного администратора</w:t>
            </w:r>
          </w:p>
        </w:tc>
        <w:tc>
          <w:tcPr>
            <w:tcW w:w="1446" w:type="dxa"/>
            <w:vMerge w:val="restart"/>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 xml:space="preserve">Код </w:t>
            </w:r>
          </w:p>
        </w:tc>
        <w:tc>
          <w:tcPr>
            <w:tcW w:w="4507" w:type="dxa"/>
            <w:vMerge w:val="restart"/>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Сумма,              тыс. рублей</w:t>
            </w:r>
          </w:p>
        </w:tc>
      </w:tr>
      <w:tr w:rsidR="0007048E" w:rsidRPr="0007048E" w:rsidTr="0007048E">
        <w:trPr>
          <w:trHeight w:val="138"/>
        </w:trPr>
        <w:tc>
          <w:tcPr>
            <w:tcW w:w="851" w:type="dxa"/>
            <w:vMerge/>
            <w:hideMark/>
          </w:tcPr>
          <w:p w:rsidR="0007048E" w:rsidRPr="0007048E" w:rsidRDefault="0007048E" w:rsidP="0007048E">
            <w:pPr>
              <w:tabs>
                <w:tab w:val="left" w:pos="284"/>
              </w:tabs>
              <w:rPr>
                <w:rFonts w:ascii="Times New Roman" w:eastAsia="Calibri" w:hAnsi="Times New Roman" w:cs="Times New Roman"/>
                <w:bCs/>
                <w:sz w:val="12"/>
                <w:szCs w:val="12"/>
              </w:rPr>
            </w:pPr>
          </w:p>
        </w:tc>
        <w:tc>
          <w:tcPr>
            <w:tcW w:w="1446" w:type="dxa"/>
            <w:vMerge/>
            <w:hideMark/>
          </w:tcPr>
          <w:p w:rsidR="0007048E" w:rsidRPr="0007048E" w:rsidRDefault="0007048E" w:rsidP="0007048E">
            <w:pPr>
              <w:tabs>
                <w:tab w:val="left" w:pos="284"/>
              </w:tabs>
              <w:rPr>
                <w:rFonts w:ascii="Times New Roman" w:eastAsia="Calibri" w:hAnsi="Times New Roman" w:cs="Times New Roman"/>
                <w:bCs/>
                <w:sz w:val="12"/>
                <w:szCs w:val="12"/>
              </w:rPr>
            </w:pPr>
          </w:p>
        </w:tc>
        <w:tc>
          <w:tcPr>
            <w:tcW w:w="4507" w:type="dxa"/>
            <w:vMerge/>
            <w:hideMark/>
          </w:tcPr>
          <w:p w:rsidR="0007048E" w:rsidRPr="0007048E" w:rsidRDefault="0007048E" w:rsidP="0007048E">
            <w:pPr>
              <w:tabs>
                <w:tab w:val="left" w:pos="284"/>
              </w:tabs>
              <w:rPr>
                <w:rFonts w:ascii="Times New Roman" w:eastAsia="Calibri" w:hAnsi="Times New Roman" w:cs="Times New Roman"/>
                <w:bCs/>
                <w:sz w:val="12"/>
                <w:szCs w:val="12"/>
              </w:rPr>
            </w:pPr>
          </w:p>
        </w:tc>
        <w:tc>
          <w:tcPr>
            <w:tcW w:w="709" w:type="dxa"/>
            <w:vMerge/>
            <w:hideMark/>
          </w:tcPr>
          <w:p w:rsidR="0007048E" w:rsidRPr="0007048E" w:rsidRDefault="0007048E" w:rsidP="0007048E">
            <w:pPr>
              <w:tabs>
                <w:tab w:val="left" w:pos="284"/>
              </w:tabs>
              <w:rPr>
                <w:rFonts w:ascii="Times New Roman" w:eastAsia="Calibri" w:hAnsi="Times New Roman" w:cs="Times New Roman"/>
                <w:bCs/>
                <w:sz w:val="12"/>
                <w:szCs w:val="12"/>
              </w:rPr>
            </w:pPr>
          </w:p>
        </w:tc>
      </w:tr>
      <w:tr w:rsidR="0007048E" w:rsidRPr="0007048E" w:rsidTr="0007048E">
        <w:trPr>
          <w:trHeight w:val="20"/>
        </w:trPr>
        <w:tc>
          <w:tcPr>
            <w:tcW w:w="851"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418</w:t>
            </w:r>
          </w:p>
        </w:tc>
        <w:tc>
          <w:tcPr>
            <w:tcW w:w="1446"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01 00 00 00 00 0000 000</w:t>
            </w:r>
          </w:p>
        </w:tc>
        <w:tc>
          <w:tcPr>
            <w:tcW w:w="4507"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-1151</w:t>
            </w:r>
          </w:p>
        </w:tc>
      </w:tr>
      <w:tr w:rsidR="0007048E" w:rsidRPr="0007048E" w:rsidTr="0007048E">
        <w:trPr>
          <w:trHeight w:val="20"/>
        </w:trPr>
        <w:tc>
          <w:tcPr>
            <w:tcW w:w="851"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418</w:t>
            </w:r>
          </w:p>
        </w:tc>
        <w:tc>
          <w:tcPr>
            <w:tcW w:w="1446"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01 05 00 00 00 0000 000</w:t>
            </w:r>
          </w:p>
        </w:tc>
        <w:tc>
          <w:tcPr>
            <w:tcW w:w="4507" w:type="dxa"/>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-1151</w:t>
            </w:r>
          </w:p>
        </w:tc>
      </w:tr>
      <w:tr w:rsidR="0007048E" w:rsidRPr="0007048E" w:rsidTr="0007048E">
        <w:trPr>
          <w:trHeight w:val="20"/>
        </w:trPr>
        <w:tc>
          <w:tcPr>
            <w:tcW w:w="851"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418</w:t>
            </w:r>
          </w:p>
        </w:tc>
        <w:tc>
          <w:tcPr>
            <w:tcW w:w="1446"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01 05 00 00 00 0000 500</w:t>
            </w:r>
          </w:p>
        </w:tc>
        <w:tc>
          <w:tcPr>
            <w:tcW w:w="4507"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Увеличение остатков средств бюджетов</w:t>
            </w:r>
          </w:p>
        </w:tc>
        <w:tc>
          <w:tcPr>
            <w:tcW w:w="709"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-96942</w:t>
            </w:r>
          </w:p>
        </w:tc>
      </w:tr>
      <w:tr w:rsidR="0007048E" w:rsidRPr="0007048E" w:rsidTr="0007048E">
        <w:trPr>
          <w:trHeight w:val="20"/>
        </w:trPr>
        <w:tc>
          <w:tcPr>
            <w:tcW w:w="851"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418</w:t>
            </w:r>
          </w:p>
        </w:tc>
        <w:tc>
          <w:tcPr>
            <w:tcW w:w="1446"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01 05 02 00 00 0000 500</w:t>
            </w:r>
          </w:p>
        </w:tc>
        <w:tc>
          <w:tcPr>
            <w:tcW w:w="4507"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-96942</w:t>
            </w:r>
          </w:p>
        </w:tc>
      </w:tr>
      <w:tr w:rsidR="0007048E" w:rsidRPr="0007048E" w:rsidTr="0007048E">
        <w:trPr>
          <w:trHeight w:val="20"/>
        </w:trPr>
        <w:tc>
          <w:tcPr>
            <w:tcW w:w="851"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418</w:t>
            </w:r>
          </w:p>
        </w:tc>
        <w:tc>
          <w:tcPr>
            <w:tcW w:w="1446"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01 05 02 01 00 0000 510</w:t>
            </w:r>
          </w:p>
        </w:tc>
        <w:tc>
          <w:tcPr>
            <w:tcW w:w="4507"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-96942</w:t>
            </w:r>
          </w:p>
        </w:tc>
      </w:tr>
      <w:tr w:rsidR="0007048E" w:rsidRPr="0007048E" w:rsidTr="0007048E">
        <w:trPr>
          <w:trHeight w:val="20"/>
        </w:trPr>
        <w:tc>
          <w:tcPr>
            <w:tcW w:w="851"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418</w:t>
            </w:r>
          </w:p>
        </w:tc>
        <w:tc>
          <w:tcPr>
            <w:tcW w:w="1446"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01 05 02 01 13 0000 510</w:t>
            </w:r>
          </w:p>
        </w:tc>
        <w:tc>
          <w:tcPr>
            <w:tcW w:w="4507"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-96942</w:t>
            </w:r>
          </w:p>
        </w:tc>
      </w:tr>
      <w:tr w:rsidR="0007048E" w:rsidRPr="0007048E" w:rsidTr="0007048E">
        <w:trPr>
          <w:trHeight w:val="20"/>
        </w:trPr>
        <w:tc>
          <w:tcPr>
            <w:tcW w:w="851"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418</w:t>
            </w:r>
          </w:p>
        </w:tc>
        <w:tc>
          <w:tcPr>
            <w:tcW w:w="1446"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01 05 00 00 00 0000 600</w:t>
            </w:r>
          </w:p>
        </w:tc>
        <w:tc>
          <w:tcPr>
            <w:tcW w:w="4507"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Уменьшение остатков средств бюджетов</w:t>
            </w:r>
          </w:p>
        </w:tc>
        <w:tc>
          <w:tcPr>
            <w:tcW w:w="709"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95791</w:t>
            </w:r>
          </w:p>
        </w:tc>
      </w:tr>
      <w:tr w:rsidR="0007048E" w:rsidRPr="0007048E" w:rsidTr="0007048E">
        <w:trPr>
          <w:trHeight w:val="20"/>
        </w:trPr>
        <w:tc>
          <w:tcPr>
            <w:tcW w:w="851"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418</w:t>
            </w:r>
          </w:p>
        </w:tc>
        <w:tc>
          <w:tcPr>
            <w:tcW w:w="1446"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01 05 02 00 00 0000 600</w:t>
            </w:r>
          </w:p>
        </w:tc>
        <w:tc>
          <w:tcPr>
            <w:tcW w:w="4507"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95791</w:t>
            </w:r>
          </w:p>
        </w:tc>
      </w:tr>
      <w:tr w:rsidR="0007048E" w:rsidRPr="0007048E" w:rsidTr="0007048E">
        <w:trPr>
          <w:trHeight w:val="20"/>
        </w:trPr>
        <w:tc>
          <w:tcPr>
            <w:tcW w:w="851"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418</w:t>
            </w:r>
          </w:p>
        </w:tc>
        <w:tc>
          <w:tcPr>
            <w:tcW w:w="1446"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01 05 02 01 00 0000 610</w:t>
            </w:r>
          </w:p>
        </w:tc>
        <w:tc>
          <w:tcPr>
            <w:tcW w:w="4507"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95791</w:t>
            </w:r>
          </w:p>
        </w:tc>
      </w:tr>
      <w:tr w:rsidR="0007048E" w:rsidRPr="0007048E" w:rsidTr="0007048E">
        <w:trPr>
          <w:trHeight w:val="20"/>
        </w:trPr>
        <w:tc>
          <w:tcPr>
            <w:tcW w:w="851"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418</w:t>
            </w:r>
          </w:p>
        </w:tc>
        <w:tc>
          <w:tcPr>
            <w:tcW w:w="1446"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01 05 02 01 13 0000 610</w:t>
            </w:r>
          </w:p>
        </w:tc>
        <w:tc>
          <w:tcPr>
            <w:tcW w:w="4507"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95791</w:t>
            </w:r>
          </w:p>
        </w:tc>
      </w:tr>
    </w:tbl>
    <w:p w:rsidR="00D81C5B" w:rsidRDefault="00D81C5B" w:rsidP="00C55E55">
      <w:pPr>
        <w:tabs>
          <w:tab w:val="left" w:pos="284"/>
        </w:tabs>
        <w:spacing w:after="0" w:line="240" w:lineRule="auto"/>
        <w:rPr>
          <w:rFonts w:ascii="Times New Roman" w:eastAsia="Calibri" w:hAnsi="Times New Roman" w:cs="Times New Roman"/>
          <w:sz w:val="12"/>
          <w:szCs w:val="12"/>
        </w:rPr>
      </w:pPr>
    </w:p>
    <w:p w:rsidR="0007048E" w:rsidRPr="00ED2048" w:rsidRDefault="0007048E" w:rsidP="0007048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7048E" w:rsidRPr="00ED2048" w:rsidRDefault="0007048E" w:rsidP="0007048E">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к Решению Собрания представителей</w:t>
      </w:r>
    </w:p>
    <w:p w:rsidR="0007048E" w:rsidRDefault="0007048E" w:rsidP="0007048E">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городского поселения Суходол</w:t>
      </w:r>
    </w:p>
    <w:p w:rsidR="0007048E" w:rsidRPr="00ED2048" w:rsidRDefault="0007048E" w:rsidP="0007048E">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муниципального района Сергиевский</w:t>
      </w:r>
    </w:p>
    <w:p w:rsidR="0007048E" w:rsidRPr="00ED2048" w:rsidRDefault="0007048E" w:rsidP="0007048E">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"Об исполнении бюджета</w:t>
      </w:r>
    </w:p>
    <w:p w:rsidR="0007048E" w:rsidRDefault="0007048E" w:rsidP="0007048E">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городского поселения Суходол</w:t>
      </w:r>
    </w:p>
    <w:p w:rsidR="0007048E" w:rsidRPr="00ED2048" w:rsidRDefault="0007048E" w:rsidP="0007048E">
      <w:pPr>
        <w:tabs>
          <w:tab w:val="left" w:pos="284"/>
        </w:tabs>
        <w:spacing w:after="0" w:line="240" w:lineRule="auto"/>
        <w:jc w:val="right"/>
        <w:rPr>
          <w:rFonts w:ascii="Times New Roman" w:eastAsia="Calibri" w:hAnsi="Times New Roman" w:cs="Times New Roman"/>
          <w:i/>
          <w:sz w:val="12"/>
          <w:szCs w:val="12"/>
        </w:rPr>
      </w:pPr>
      <w:r w:rsidRPr="00ED2048">
        <w:rPr>
          <w:rFonts w:ascii="Times New Roman" w:eastAsia="Calibri" w:hAnsi="Times New Roman" w:cs="Times New Roman"/>
          <w:i/>
          <w:sz w:val="12"/>
          <w:szCs w:val="12"/>
        </w:rPr>
        <w:t>муниципального района Сергиевский за 2018 год"</w:t>
      </w:r>
    </w:p>
    <w:p w:rsidR="0007048E" w:rsidRPr="0007048E" w:rsidRDefault="0007048E" w:rsidP="0007048E">
      <w:pPr>
        <w:tabs>
          <w:tab w:val="left" w:pos="284"/>
        </w:tabs>
        <w:spacing w:after="0" w:line="240" w:lineRule="auto"/>
        <w:jc w:val="center"/>
        <w:rPr>
          <w:rFonts w:ascii="Times New Roman" w:eastAsia="Calibri" w:hAnsi="Times New Roman" w:cs="Times New Roman"/>
          <w:b/>
          <w:sz w:val="12"/>
          <w:szCs w:val="12"/>
        </w:rPr>
      </w:pPr>
      <w:r w:rsidRPr="0007048E">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07048E" w:rsidRPr="0007048E" w:rsidRDefault="0007048E" w:rsidP="0007048E">
      <w:pPr>
        <w:tabs>
          <w:tab w:val="left" w:pos="284"/>
        </w:tabs>
        <w:spacing w:after="0" w:line="240" w:lineRule="auto"/>
        <w:jc w:val="center"/>
        <w:rPr>
          <w:rFonts w:ascii="Times New Roman" w:eastAsia="Calibri" w:hAnsi="Times New Roman" w:cs="Times New Roman"/>
          <w:b/>
          <w:sz w:val="12"/>
          <w:szCs w:val="12"/>
        </w:rPr>
      </w:pPr>
      <w:r w:rsidRPr="0007048E">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городского поселения Суходол</w:t>
      </w:r>
    </w:p>
    <w:p w:rsidR="0007048E" w:rsidRPr="0007048E" w:rsidRDefault="0007048E" w:rsidP="0007048E">
      <w:pPr>
        <w:tabs>
          <w:tab w:val="left" w:pos="284"/>
        </w:tabs>
        <w:spacing w:after="0" w:line="240" w:lineRule="auto"/>
        <w:jc w:val="center"/>
        <w:rPr>
          <w:rFonts w:ascii="Times New Roman" w:eastAsia="Calibri" w:hAnsi="Times New Roman" w:cs="Times New Roman"/>
          <w:b/>
          <w:sz w:val="12"/>
          <w:szCs w:val="12"/>
        </w:rPr>
      </w:pPr>
      <w:r w:rsidRPr="0007048E">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253"/>
        <w:gridCol w:w="1701"/>
        <w:gridCol w:w="1559"/>
      </w:tblGrid>
      <w:tr w:rsidR="0007048E" w:rsidRPr="0007048E" w:rsidTr="0007048E">
        <w:trPr>
          <w:trHeight w:val="20"/>
        </w:trPr>
        <w:tc>
          <w:tcPr>
            <w:tcW w:w="4253" w:type="dxa"/>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Наименование</w:t>
            </w:r>
          </w:p>
        </w:tc>
        <w:tc>
          <w:tcPr>
            <w:tcW w:w="1701" w:type="dxa"/>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Численность (чел.)</w:t>
            </w:r>
          </w:p>
        </w:tc>
        <w:tc>
          <w:tcPr>
            <w:tcW w:w="1559" w:type="dxa"/>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07048E">
              <w:rPr>
                <w:rFonts w:ascii="Times New Roman" w:eastAsia="Calibri" w:hAnsi="Times New Roman" w:cs="Times New Roman"/>
                <w:sz w:val="12"/>
                <w:szCs w:val="12"/>
              </w:rPr>
              <w:t>рублей)</w:t>
            </w:r>
          </w:p>
        </w:tc>
      </w:tr>
      <w:tr w:rsidR="0007048E" w:rsidRPr="0007048E" w:rsidTr="0007048E">
        <w:trPr>
          <w:trHeight w:val="20"/>
        </w:trPr>
        <w:tc>
          <w:tcPr>
            <w:tcW w:w="4253" w:type="dxa"/>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Муниципальные служащие органов местного самоуправления</w:t>
            </w:r>
          </w:p>
        </w:tc>
        <w:tc>
          <w:tcPr>
            <w:tcW w:w="1701" w:type="dxa"/>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12</w:t>
            </w:r>
          </w:p>
        </w:tc>
        <w:tc>
          <w:tcPr>
            <w:tcW w:w="1559" w:type="dxa"/>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2776</w:t>
            </w:r>
          </w:p>
        </w:tc>
      </w:tr>
      <w:tr w:rsidR="0007048E" w:rsidRPr="0007048E" w:rsidTr="0007048E">
        <w:trPr>
          <w:trHeight w:val="20"/>
        </w:trPr>
        <w:tc>
          <w:tcPr>
            <w:tcW w:w="4253" w:type="dxa"/>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701" w:type="dxa"/>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1</w:t>
            </w:r>
          </w:p>
        </w:tc>
        <w:tc>
          <w:tcPr>
            <w:tcW w:w="1559" w:type="dxa"/>
            <w:hideMark/>
          </w:tcPr>
          <w:p w:rsidR="0007048E" w:rsidRPr="0007048E" w:rsidRDefault="0007048E" w:rsidP="0007048E">
            <w:pPr>
              <w:tabs>
                <w:tab w:val="left" w:pos="284"/>
              </w:tabs>
              <w:rPr>
                <w:rFonts w:ascii="Times New Roman" w:eastAsia="Calibri" w:hAnsi="Times New Roman" w:cs="Times New Roman"/>
                <w:sz w:val="12"/>
                <w:szCs w:val="12"/>
              </w:rPr>
            </w:pPr>
            <w:r w:rsidRPr="0007048E">
              <w:rPr>
                <w:rFonts w:ascii="Times New Roman" w:eastAsia="Calibri" w:hAnsi="Times New Roman" w:cs="Times New Roman"/>
                <w:sz w:val="12"/>
                <w:szCs w:val="12"/>
              </w:rPr>
              <w:t>1033</w:t>
            </w:r>
          </w:p>
        </w:tc>
      </w:tr>
      <w:tr w:rsidR="0007048E" w:rsidRPr="0007048E" w:rsidTr="0007048E">
        <w:trPr>
          <w:trHeight w:val="20"/>
        </w:trPr>
        <w:tc>
          <w:tcPr>
            <w:tcW w:w="4253"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И Т О Г О</w:t>
            </w:r>
            <w:proofErr w:type="gramStart"/>
            <w:r w:rsidRPr="0007048E">
              <w:rPr>
                <w:rFonts w:ascii="Times New Roman" w:eastAsia="Calibri" w:hAnsi="Times New Roman" w:cs="Times New Roman"/>
                <w:bCs/>
                <w:sz w:val="12"/>
                <w:szCs w:val="12"/>
              </w:rPr>
              <w:t xml:space="preserve"> :</w:t>
            </w:r>
            <w:proofErr w:type="gramEnd"/>
          </w:p>
        </w:tc>
        <w:tc>
          <w:tcPr>
            <w:tcW w:w="1701"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14</w:t>
            </w:r>
          </w:p>
        </w:tc>
        <w:tc>
          <w:tcPr>
            <w:tcW w:w="1559" w:type="dxa"/>
            <w:noWrap/>
            <w:hideMark/>
          </w:tcPr>
          <w:p w:rsidR="0007048E" w:rsidRPr="0007048E" w:rsidRDefault="0007048E" w:rsidP="0007048E">
            <w:pPr>
              <w:tabs>
                <w:tab w:val="left" w:pos="284"/>
              </w:tabs>
              <w:rPr>
                <w:rFonts w:ascii="Times New Roman" w:eastAsia="Calibri" w:hAnsi="Times New Roman" w:cs="Times New Roman"/>
                <w:bCs/>
                <w:sz w:val="12"/>
                <w:szCs w:val="12"/>
              </w:rPr>
            </w:pPr>
            <w:r w:rsidRPr="0007048E">
              <w:rPr>
                <w:rFonts w:ascii="Times New Roman" w:eastAsia="Calibri" w:hAnsi="Times New Roman" w:cs="Times New Roman"/>
                <w:bCs/>
                <w:sz w:val="12"/>
                <w:szCs w:val="12"/>
              </w:rPr>
              <w:t>3809</w:t>
            </w:r>
          </w:p>
        </w:tc>
      </w:tr>
    </w:tbl>
    <w:p w:rsidR="00ED2048" w:rsidRDefault="00ED2048" w:rsidP="00C55E55">
      <w:pPr>
        <w:tabs>
          <w:tab w:val="left" w:pos="284"/>
        </w:tabs>
        <w:spacing w:after="0" w:line="240" w:lineRule="auto"/>
        <w:rPr>
          <w:rFonts w:ascii="Times New Roman" w:eastAsia="Calibri" w:hAnsi="Times New Roman" w:cs="Times New Roman"/>
          <w:sz w:val="12"/>
          <w:szCs w:val="12"/>
        </w:rPr>
      </w:pPr>
    </w:p>
    <w:p w:rsidR="0007048E" w:rsidRPr="0007048E" w:rsidRDefault="0007048E" w:rsidP="0007048E">
      <w:pPr>
        <w:tabs>
          <w:tab w:val="left" w:pos="284"/>
          <w:tab w:val="left" w:pos="3828"/>
        </w:tabs>
        <w:spacing w:after="0" w:line="240" w:lineRule="auto"/>
        <w:jc w:val="center"/>
        <w:rPr>
          <w:rFonts w:ascii="Times New Roman" w:eastAsia="Calibri" w:hAnsi="Times New Roman" w:cs="Times New Roman"/>
          <w:b/>
          <w:sz w:val="12"/>
          <w:szCs w:val="12"/>
        </w:rPr>
      </w:pPr>
      <w:r w:rsidRPr="0007048E">
        <w:rPr>
          <w:rFonts w:ascii="Times New Roman" w:eastAsia="Calibri" w:hAnsi="Times New Roman" w:cs="Times New Roman"/>
          <w:b/>
          <w:sz w:val="12"/>
          <w:szCs w:val="12"/>
        </w:rPr>
        <w:t>ГЛАВА</w:t>
      </w:r>
    </w:p>
    <w:p w:rsidR="0007048E" w:rsidRPr="0007048E" w:rsidRDefault="0007048E" w:rsidP="0007048E">
      <w:pPr>
        <w:tabs>
          <w:tab w:val="left" w:pos="284"/>
        </w:tabs>
        <w:spacing w:after="0" w:line="240" w:lineRule="auto"/>
        <w:jc w:val="center"/>
        <w:rPr>
          <w:rFonts w:ascii="Times New Roman" w:eastAsia="Calibri" w:hAnsi="Times New Roman" w:cs="Times New Roman"/>
          <w:b/>
          <w:sz w:val="12"/>
          <w:szCs w:val="12"/>
        </w:rPr>
      </w:pPr>
      <w:r w:rsidRPr="0007048E">
        <w:rPr>
          <w:rFonts w:ascii="Times New Roman" w:eastAsia="Calibri" w:hAnsi="Times New Roman" w:cs="Times New Roman"/>
          <w:b/>
          <w:sz w:val="12"/>
          <w:szCs w:val="12"/>
        </w:rPr>
        <w:t>СЕЛЬСКОГО ПОСЕЛЕНИЯ ЧЕРНОВКА</w:t>
      </w:r>
    </w:p>
    <w:p w:rsidR="0007048E" w:rsidRPr="0007048E" w:rsidRDefault="0007048E" w:rsidP="0007048E">
      <w:pPr>
        <w:tabs>
          <w:tab w:val="left" w:pos="284"/>
        </w:tabs>
        <w:spacing w:after="0" w:line="240" w:lineRule="auto"/>
        <w:jc w:val="center"/>
        <w:rPr>
          <w:rFonts w:ascii="Times New Roman" w:eastAsia="Calibri" w:hAnsi="Times New Roman" w:cs="Times New Roman"/>
          <w:b/>
          <w:sz w:val="12"/>
          <w:szCs w:val="12"/>
        </w:rPr>
      </w:pPr>
      <w:r w:rsidRPr="0007048E">
        <w:rPr>
          <w:rFonts w:ascii="Times New Roman" w:eastAsia="Calibri" w:hAnsi="Times New Roman" w:cs="Times New Roman"/>
          <w:b/>
          <w:sz w:val="12"/>
          <w:szCs w:val="12"/>
        </w:rPr>
        <w:t>МУНИЦИПАЛЬНОГО РАЙОНА СЕРГИЕВСКИЙ</w:t>
      </w:r>
    </w:p>
    <w:p w:rsidR="0007048E" w:rsidRPr="0007048E" w:rsidRDefault="0007048E" w:rsidP="0007048E">
      <w:pPr>
        <w:tabs>
          <w:tab w:val="left" w:pos="284"/>
        </w:tabs>
        <w:spacing w:after="0" w:line="240" w:lineRule="auto"/>
        <w:jc w:val="center"/>
        <w:rPr>
          <w:rFonts w:ascii="Times New Roman" w:eastAsia="Calibri" w:hAnsi="Times New Roman" w:cs="Times New Roman"/>
          <w:b/>
          <w:sz w:val="12"/>
          <w:szCs w:val="12"/>
        </w:rPr>
      </w:pPr>
      <w:r w:rsidRPr="0007048E">
        <w:rPr>
          <w:rFonts w:ascii="Times New Roman" w:eastAsia="Calibri" w:hAnsi="Times New Roman" w:cs="Times New Roman"/>
          <w:b/>
          <w:sz w:val="12"/>
          <w:szCs w:val="12"/>
        </w:rPr>
        <w:t>САМАРСКОЙ ОБЛАСТИ</w:t>
      </w:r>
    </w:p>
    <w:p w:rsidR="0007048E" w:rsidRPr="0007048E" w:rsidRDefault="0007048E" w:rsidP="0007048E">
      <w:pPr>
        <w:tabs>
          <w:tab w:val="left" w:pos="284"/>
        </w:tabs>
        <w:spacing w:after="0" w:line="240" w:lineRule="auto"/>
        <w:jc w:val="center"/>
        <w:rPr>
          <w:rFonts w:ascii="Times New Roman" w:eastAsia="Calibri" w:hAnsi="Times New Roman" w:cs="Times New Roman"/>
          <w:sz w:val="12"/>
          <w:szCs w:val="12"/>
        </w:rPr>
      </w:pPr>
    </w:p>
    <w:p w:rsidR="0007048E" w:rsidRPr="0007048E" w:rsidRDefault="0007048E" w:rsidP="0007048E">
      <w:pPr>
        <w:tabs>
          <w:tab w:val="left" w:pos="284"/>
        </w:tabs>
        <w:spacing w:after="0" w:line="240" w:lineRule="auto"/>
        <w:jc w:val="center"/>
        <w:rPr>
          <w:rFonts w:ascii="Times New Roman" w:eastAsia="Calibri" w:hAnsi="Times New Roman" w:cs="Times New Roman"/>
          <w:sz w:val="12"/>
          <w:szCs w:val="12"/>
        </w:rPr>
      </w:pPr>
      <w:r w:rsidRPr="0007048E">
        <w:rPr>
          <w:rFonts w:ascii="Times New Roman" w:eastAsia="Calibri" w:hAnsi="Times New Roman" w:cs="Times New Roman"/>
          <w:sz w:val="12"/>
          <w:szCs w:val="12"/>
        </w:rPr>
        <w:t>ПОСТАНОВЛЕНИЕ</w:t>
      </w:r>
    </w:p>
    <w:p w:rsidR="0007048E" w:rsidRPr="0007048E" w:rsidRDefault="0007048E" w:rsidP="0007048E">
      <w:pPr>
        <w:tabs>
          <w:tab w:val="left" w:pos="284"/>
        </w:tabs>
        <w:spacing w:after="0" w:line="240" w:lineRule="auto"/>
        <w:jc w:val="both"/>
        <w:rPr>
          <w:rFonts w:ascii="Times New Roman" w:eastAsia="Calibri" w:hAnsi="Times New Roman" w:cs="Times New Roman"/>
          <w:sz w:val="12"/>
          <w:szCs w:val="12"/>
        </w:rPr>
      </w:pPr>
      <w:r w:rsidRPr="0007048E">
        <w:rPr>
          <w:rFonts w:ascii="Times New Roman" w:eastAsia="Calibri" w:hAnsi="Times New Roman" w:cs="Times New Roman"/>
          <w:sz w:val="12"/>
          <w:szCs w:val="12"/>
        </w:rPr>
        <w:t xml:space="preserve">24 апреля  2019г.                                                                                                                                                                                     </w:t>
      </w:r>
      <w:r>
        <w:rPr>
          <w:rFonts w:ascii="Times New Roman" w:eastAsia="Calibri" w:hAnsi="Times New Roman" w:cs="Times New Roman"/>
          <w:sz w:val="12"/>
          <w:szCs w:val="12"/>
        </w:rPr>
        <w:t xml:space="preserve">                              №1</w:t>
      </w:r>
    </w:p>
    <w:p w:rsidR="0007048E" w:rsidRDefault="0007048E" w:rsidP="0007048E">
      <w:pPr>
        <w:tabs>
          <w:tab w:val="left" w:pos="284"/>
        </w:tabs>
        <w:spacing w:after="0" w:line="240" w:lineRule="auto"/>
        <w:jc w:val="center"/>
        <w:rPr>
          <w:rFonts w:ascii="Times New Roman" w:eastAsia="Calibri" w:hAnsi="Times New Roman" w:cs="Times New Roman"/>
          <w:b/>
          <w:sz w:val="12"/>
          <w:szCs w:val="12"/>
        </w:rPr>
      </w:pPr>
      <w:r w:rsidRPr="0007048E">
        <w:rPr>
          <w:rFonts w:ascii="Times New Roman" w:eastAsia="Calibri" w:hAnsi="Times New Roman" w:cs="Times New Roman"/>
          <w:b/>
          <w:sz w:val="12"/>
          <w:szCs w:val="12"/>
        </w:rPr>
        <w:t xml:space="preserve">О публичных слушаниях  по проекту Решения собрания представителей сельского поселения Черновка </w:t>
      </w:r>
    </w:p>
    <w:p w:rsidR="0007048E" w:rsidRPr="0007048E" w:rsidRDefault="0007048E" w:rsidP="0007048E">
      <w:pPr>
        <w:tabs>
          <w:tab w:val="left" w:pos="284"/>
        </w:tabs>
        <w:spacing w:after="0" w:line="240" w:lineRule="auto"/>
        <w:jc w:val="center"/>
        <w:rPr>
          <w:rFonts w:ascii="Times New Roman" w:eastAsia="Calibri" w:hAnsi="Times New Roman" w:cs="Times New Roman"/>
          <w:b/>
          <w:sz w:val="12"/>
          <w:szCs w:val="12"/>
        </w:rPr>
      </w:pPr>
      <w:r w:rsidRPr="0007048E">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w:t>
      </w:r>
      <w:r w:rsidRPr="0007048E">
        <w:rPr>
          <w:rFonts w:ascii="Times New Roman" w:eastAsia="Calibri" w:hAnsi="Times New Roman" w:cs="Times New Roman"/>
          <w:b/>
          <w:sz w:val="12"/>
          <w:szCs w:val="12"/>
        </w:rPr>
        <w:t>Сергиевский Самарской области</w:t>
      </w:r>
    </w:p>
    <w:p w:rsidR="0007048E" w:rsidRDefault="0007048E" w:rsidP="0007048E">
      <w:pPr>
        <w:tabs>
          <w:tab w:val="left" w:pos="284"/>
        </w:tabs>
        <w:spacing w:after="0" w:line="240" w:lineRule="auto"/>
        <w:jc w:val="center"/>
        <w:rPr>
          <w:rFonts w:ascii="Times New Roman" w:eastAsia="Calibri" w:hAnsi="Times New Roman" w:cs="Times New Roman"/>
          <w:b/>
          <w:sz w:val="12"/>
          <w:szCs w:val="12"/>
        </w:rPr>
      </w:pPr>
      <w:r w:rsidRPr="0007048E">
        <w:rPr>
          <w:rFonts w:ascii="Times New Roman" w:eastAsia="Calibri" w:hAnsi="Times New Roman" w:cs="Times New Roman"/>
          <w:b/>
          <w:sz w:val="12"/>
          <w:szCs w:val="12"/>
        </w:rPr>
        <w:t>«Об исполнении бюджета сельского поселения Черновка муниципального района Сергиевский за 2018 год»</w:t>
      </w:r>
    </w:p>
    <w:p w:rsidR="0007048E" w:rsidRDefault="0007048E" w:rsidP="0007048E">
      <w:pPr>
        <w:tabs>
          <w:tab w:val="left" w:pos="284"/>
        </w:tabs>
        <w:spacing w:after="0" w:line="240" w:lineRule="auto"/>
        <w:rPr>
          <w:rFonts w:ascii="Times New Roman" w:eastAsia="Calibri" w:hAnsi="Times New Roman" w:cs="Times New Roman"/>
          <w:b/>
          <w:sz w:val="12"/>
          <w:szCs w:val="12"/>
        </w:rPr>
      </w:pP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proofErr w:type="gramStart"/>
      <w:r w:rsidRPr="00CB477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публичных слушаний в сельском поселении Черновка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w:t>
      </w:r>
      <w:proofErr w:type="gramEnd"/>
      <w:r w:rsidRPr="00CB477F">
        <w:rPr>
          <w:rFonts w:ascii="Times New Roman" w:eastAsia="Calibri" w:hAnsi="Times New Roman" w:cs="Times New Roman"/>
          <w:sz w:val="12"/>
          <w:szCs w:val="12"/>
        </w:rPr>
        <w:t xml:space="preserve">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2018 год»,</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B477F">
        <w:rPr>
          <w:rFonts w:ascii="Times New Roman" w:eastAsia="Calibri" w:hAnsi="Times New Roman" w:cs="Times New Roman"/>
          <w:sz w:val="12"/>
          <w:szCs w:val="12"/>
        </w:rPr>
        <w:t>Назначить публичные слушания по проекту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2018 год»  с 06 мая 2019 года по 20 мая 2019 года.</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CB477F">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Черновка муниципального района Сергиевский.</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sidRPr="00CB477F">
        <w:rPr>
          <w:rFonts w:ascii="Times New Roman" w:eastAsia="Calibri" w:hAnsi="Times New Roman" w:cs="Times New Roman"/>
          <w:sz w:val="12"/>
          <w:szCs w:val="12"/>
        </w:rPr>
        <w:t xml:space="preserve">3. Определить местом проведения публичных слушаний, в том числе местом проведения мероприятий по информированию жителей сельского поселения Черновка по вопросу обсуждения проекта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2018  год» здание администрации, расположенное по адресу: 446543, Самарская область, Сергиевский район, </w:t>
      </w:r>
      <w:proofErr w:type="spellStart"/>
      <w:r w:rsidRPr="00CB477F">
        <w:rPr>
          <w:rFonts w:ascii="Times New Roman" w:eastAsia="Calibri" w:hAnsi="Times New Roman" w:cs="Times New Roman"/>
          <w:sz w:val="12"/>
          <w:szCs w:val="12"/>
        </w:rPr>
        <w:t>с</w:t>
      </w:r>
      <w:proofErr w:type="gramStart"/>
      <w:r w:rsidRPr="00CB477F">
        <w:rPr>
          <w:rFonts w:ascii="Times New Roman" w:eastAsia="Calibri" w:hAnsi="Times New Roman" w:cs="Times New Roman"/>
          <w:sz w:val="12"/>
          <w:szCs w:val="12"/>
        </w:rPr>
        <w:t>.Ч</w:t>
      </w:r>
      <w:proofErr w:type="gramEnd"/>
      <w:r w:rsidRPr="00CB477F">
        <w:rPr>
          <w:rFonts w:ascii="Times New Roman" w:eastAsia="Calibri" w:hAnsi="Times New Roman" w:cs="Times New Roman"/>
          <w:sz w:val="12"/>
          <w:szCs w:val="12"/>
        </w:rPr>
        <w:t>ерновка</w:t>
      </w:r>
      <w:proofErr w:type="spellEnd"/>
      <w:r w:rsidRPr="00CB477F">
        <w:rPr>
          <w:rFonts w:ascii="Times New Roman" w:eastAsia="Calibri" w:hAnsi="Times New Roman" w:cs="Times New Roman"/>
          <w:sz w:val="12"/>
          <w:szCs w:val="12"/>
        </w:rPr>
        <w:t xml:space="preserve">, улица  </w:t>
      </w:r>
      <w:proofErr w:type="spellStart"/>
      <w:r w:rsidRPr="00CB477F">
        <w:rPr>
          <w:rFonts w:ascii="Times New Roman" w:eastAsia="Calibri" w:hAnsi="Times New Roman" w:cs="Times New Roman"/>
          <w:sz w:val="12"/>
          <w:szCs w:val="12"/>
        </w:rPr>
        <w:t>Новостроевская</w:t>
      </w:r>
      <w:proofErr w:type="spellEnd"/>
      <w:r w:rsidRPr="00CB477F">
        <w:rPr>
          <w:rFonts w:ascii="Times New Roman" w:eastAsia="Calibri" w:hAnsi="Times New Roman" w:cs="Times New Roman"/>
          <w:sz w:val="12"/>
          <w:szCs w:val="12"/>
        </w:rPr>
        <w:t>, дом 10.</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sidRPr="00CB477F">
        <w:rPr>
          <w:rFonts w:ascii="Times New Roman" w:eastAsia="Calibri" w:hAnsi="Times New Roman" w:cs="Times New Roman"/>
          <w:sz w:val="12"/>
          <w:szCs w:val="12"/>
        </w:rPr>
        <w:t xml:space="preserve">4. Мероприятие по информированию жителей сельского поселения Черновка по вопросу </w:t>
      </w:r>
      <w:proofErr w:type="gramStart"/>
      <w:r w:rsidRPr="00CB477F">
        <w:rPr>
          <w:rFonts w:ascii="Times New Roman" w:eastAsia="Calibri" w:hAnsi="Times New Roman" w:cs="Times New Roman"/>
          <w:sz w:val="12"/>
          <w:szCs w:val="12"/>
        </w:rPr>
        <w:t>обсуждения проекта Решения собрания представителей сельского поселения</w:t>
      </w:r>
      <w:proofErr w:type="gramEnd"/>
      <w:r w:rsidRPr="00CB477F">
        <w:rPr>
          <w:rFonts w:ascii="Times New Roman" w:eastAsia="Calibri" w:hAnsi="Times New Roman" w:cs="Times New Roman"/>
          <w:sz w:val="12"/>
          <w:szCs w:val="12"/>
        </w:rPr>
        <w:t xml:space="preserve">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2018 год» состоится 14 мая  2019 года в 10-00.</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B477F">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мероприятий по информированию жителей сельского поселения Черновка  по вопросу публичных слушаний ведущего специалиста администрации сельского поселения Черновка </w:t>
      </w:r>
      <w:proofErr w:type="spellStart"/>
      <w:r w:rsidRPr="00CB477F">
        <w:rPr>
          <w:rFonts w:ascii="Times New Roman" w:eastAsia="Calibri" w:hAnsi="Times New Roman" w:cs="Times New Roman"/>
          <w:sz w:val="12"/>
          <w:szCs w:val="12"/>
        </w:rPr>
        <w:t>Простову</w:t>
      </w:r>
      <w:proofErr w:type="spellEnd"/>
      <w:r w:rsidRPr="00CB477F">
        <w:rPr>
          <w:rFonts w:ascii="Times New Roman" w:eastAsia="Calibri" w:hAnsi="Times New Roman" w:cs="Times New Roman"/>
          <w:sz w:val="12"/>
          <w:szCs w:val="12"/>
        </w:rPr>
        <w:t xml:space="preserve"> Маргариту </w:t>
      </w:r>
      <w:proofErr w:type="spellStart"/>
      <w:r w:rsidRPr="00CB477F">
        <w:rPr>
          <w:rFonts w:ascii="Times New Roman" w:eastAsia="Calibri" w:hAnsi="Times New Roman" w:cs="Times New Roman"/>
          <w:sz w:val="12"/>
          <w:szCs w:val="12"/>
        </w:rPr>
        <w:t>Рафаэльевну</w:t>
      </w:r>
      <w:proofErr w:type="spellEnd"/>
      <w:r w:rsidRPr="00CB477F">
        <w:rPr>
          <w:rFonts w:ascii="Times New Roman" w:eastAsia="Calibri" w:hAnsi="Times New Roman" w:cs="Times New Roman"/>
          <w:sz w:val="12"/>
          <w:szCs w:val="12"/>
        </w:rPr>
        <w:t>.</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sidRPr="00CB477F">
        <w:rPr>
          <w:rFonts w:ascii="Times New Roman" w:eastAsia="Calibri" w:hAnsi="Times New Roman" w:cs="Times New Roman"/>
          <w:sz w:val="12"/>
          <w:szCs w:val="12"/>
        </w:rPr>
        <w:t xml:space="preserve">6. </w:t>
      </w:r>
      <w:proofErr w:type="gramStart"/>
      <w:r w:rsidRPr="00CB477F">
        <w:rPr>
          <w:rFonts w:ascii="Times New Roman" w:eastAsia="Calibri"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2018 год» осуществлять </w:t>
      </w:r>
      <w:proofErr w:type="spellStart"/>
      <w:r w:rsidRPr="00CB477F">
        <w:rPr>
          <w:rFonts w:ascii="Times New Roman" w:eastAsia="Calibri" w:hAnsi="Times New Roman" w:cs="Times New Roman"/>
          <w:sz w:val="12"/>
          <w:szCs w:val="12"/>
        </w:rPr>
        <w:t>Простовой</w:t>
      </w:r>
      <w:proofErr w:type="spellEnd"/>
      <w:r w:rsidRPr="00CB477F">
        <w:rPr>
          <w:rFonts w:ascii="Times New Roman" w:eastAsia="Calibri" w:hAnsi="Times New Roman" w:cs="Times New Roman"/>
          <w:sz w:val="12"/>
          <w:szCs w:val="12"/>
        </w:rPr>
        <w:t xml:space="preserve"> Маргарите </w:t>
      </w:r>
      <w:proofErr w:type="spellStart"/>
      <w:r w:rsidRPr="00CB477F">
        <w:rPr>
          <w:rFonts w:ascii="Times New Roman" w:eastAsia="Calibri" w:hAnsi="Times New Roman" w:cs="Times New Roman"/>
          <w:sz w:val="12"/>
          <w:szCs w:val="12"/>
        </w:rPr>
        <w:t>Рафаэльевне</w:t>
      </w:r>
      <w:proofErr w:type="spellEnd"/>
      <w:r w:rsidRPr="00CB477F">
        <w:rPr>
          <w:rFonts w:ascii="Times New Roman" w:eastAsia="Calibri" w:hAnsi="Times New Roman" w:cs="Times New Roman"/>
          <w:sz w:val="12"/>
          <w:szCs w:val="12"/>
        </w:rPr>
        <w:t xml:space="preserve"> – (ведущему специалисту сельского поселения Черновка) с 06  мая 2019 года по 20 мая 2019 года.</w:t>
      </w:r>
      <w:proofErr w:type="gramEnd"/>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sidRPr="00CB477F">
        <w:rPr>
          <w:rFonts w:ascii="Times New Roman" w:eastAsia="Calibri" w:hAnsi="Times New Roman" w:cs="Times New Roman"/>
          <w:sz w:val="12"/>
          <w:szCs w:val="12"/>
        </w:rPr>
        <w:t>7. Опубликовать настоящее постановление в газете «Сергиевский вестник».</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sidRPr="00CB477F">
        <w:rPr>
          <w:rFonts w:ascii="Times New Roman" w:eastAsia="Calibri" w:hAnsi="Times New Roman" w:cs="Times New Roman"/>
          <w:sz w:val="12"/>
          <w:szCs w:val="12"/>
        </w:rPr>
        <w:t xml:space="preserve">8.Настоящее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CB477F" w:rsidRPr="00CB477F" w:rsidRDefault="00CB477F" w:rsidP="00CB477F">
      <w:pPr>
        <w:tabs>
          <w:tab w:val="left" w:pos="284"/>
        </w:tabs>
        <w:spacing w:after="0" w:line="240" w:lineRule="auto"/>
        <w:jc w:val="right"/>
        <w:rPr>
          <w:rFonts w:ascii="Times New Roman" w:eastAsia="Calibri" w:hAnsi="Times New Roman" w:cs="Times New Roman"/>
          <w:sz w:val="12"/>
          <w:szCs w:val="12"/>
        </w:rPr>
      </w:pPr>
      <w:r w:rsidRPr="00CB477F">
        <w:rPr>
          <w:rFonts w:ascii="Times New Roman" w:eastAsia="Calibri" w:hAnsi="Times New Roman" w:cs="Times New Roman"/>
          <w:sz w:val="12"/>
          <w:szCs w:val="12"/>
        </w:rPr>
        <w:t>Глава  сельского поселения Черновка</w:t>
      </w:r>
    </w:p>
    <w:p w:rsidR="00CB477F" w:rsidRDefault="00CB477F" w:rsidP="00CB477F">
      <w:pPr>
        <w:tabs>
          <w:tab w:val="left" w:pos="284"/>
        </w:tabs>
        <w:spacing w:after="0" w:line="240" w:lineRule="auto"/>
        <w:jc w:val="right"/>
        <w:rPr>
          <w:rFonts w:ascii="Times New Roman" w:eastAsia="Calibri" w:hAnsi="Times New Roman" w:cs="Times New Roman"/>
          <w:sz w:val="12"/>
          <w:szCs w:val="12"/>
        </w:rPr>
      </w:pPr>
      <w:r w:rsidRPr="00CB477F">
        <w:rPr>
          <w:rFonts w:ascii="Times New Roman" w:eastAsia="Calibri" w:hAnsi="Times New Roman" w:cs="Times New Roman"/>
          <w:sz w:val="12"/>
          <w:szCs w:val="12"/>
        </w:rPr>
        <w:t>муниципального района Сергиевский</w:t>
      </w:r>
    </w:p>
    <w:p w:rsidR="00ED2048" w:rsidRDefault="00CB477F" w:rsidP="00CB477F">
      <w:pPr>
        <w:tabs>
          <w:tab w:val="left" w:pos="284"/>
        </w:tabs>
        <w:spacing w:after="0" w:line="240" w:lineRule="auto"/>
        <w:jc w:val="right"/>
        <w:rPr>
          <w:rFonts w:ascii="Times New Roman" w:eastAsia="Calibri" w:hAnsi="Times New Roman" w:cs="Times New Roman"/>
          <w:sz w:val="12"/>
          <w:szCs w:val="12"/>
        </w:rPr>
      </w:pPr>
      <w:r w:rsidRPr="00CB477F">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CB477F">
        <w:rPr>
          <w:rFonts w:ascii="Times New Roman" w:eastAsia="Calibri" w:hAnsi="Times New Roman" w:cs="Times New Roman"/>
          <w:sz w:val="12"/>
          <w:szCs w:val="12"/>
        </w:rPr>
        <w:t>Беляев</w:t>
      </w:r>
    </w:p>
    <w:p w:rsidR="00CB477F" w:rsidRDefault="00CB477F" w:rsidP="00CB477F">
      <w:pPr>
        <w:tabs>
          <w:tab w:val="left" w:pos="284"/>
        </w:tabs>
        <w:spacing w:after="0" w:line="240" w:lineRule="auto"/>
        <w:jc w:val="right"/>
        <w:rPr>
          <w:rFonts w:ascii="Times New Roman" w:eastAsia="Calibri" w:hAnsi="Times New Roman" w:cs="Times New Roman"/>
          <w:sz w:val="12"/>
          <w:szCs w:val="12"/>
        </w:rPr>
      </w:pPr>
    </w:p>
    <w:p w:rsidR="00CB477F" w:rsidRPr="00CB477F" w:rsidRDefault="00CB477F" w:rsidP="00CB477F">
      <w:pPr>
        <w:tabs>
          <w:tab w:val="left" w:pos="284"/>
        </w:tabs>
        <w:spacing w:after="0" w:line="240" w:lineRule="auto"/>
        <w:jc w:val="right"/>
        <w:rPr>
          <w:rFonts w:ascii="Times New Roman" w:eastAsia="Calibri" w:hAnsi="Times New Roman" w:cs="Times New Roman"/>
          <w:i/>
          <w:sz w:val="12"/>
          <w:szCs w:val="12"/>
        </w:rPr>
      </w:pPr>
      <w:r w:rsidRPr="00CB477F">
        <w:rPr>
          <w:rFonts w:ascii="Times New Roman" w:eastAsia="Calibri" w:hAnsi="Times New Roman" w:cs="Times New Roman"/>
          <w:i/>
          <w:sz w:val="12"/>
          <w:szCs w:val="12"/>
        </w:rPr>
        <w:t>Приложение</w:t>
      </w:r>
    </w:p>
    <w:p w:rsidR="00CB477F" w:rsidRPr="00CB477F" w:rsidRDefault="00CB477F" w:rsidP="00CB477F">
      <w:pPr>
        <w:tabs>
          <w:tab w:val="left" w:pos="284"/>
        </w:tabs>
        <w:spacing w:after="0" w:line="240" w:lineRule="auto"/>
        <w:jc w:val="right"/>
        <w:rPr>
          <w:rFonts w:ascii="Times New Roman" w:eastAsia="Calibri" w:hAnsi="Times New Roman" w:cs="Times New Roman"/>
          <w:i/>
          <w:sz w:val="12"/>
          <w:szCs w:val="12"/>
        </w:rPr>
      </w:pPr>
      <w:r w:rsidRPr="00CB477F">
        <w:rPr>
          <w:rFonts w:ascii="Times New Roman" w:eastAsia="Calibri" w:hAnsi="Times New Roman" w:cs="Times New Roman"/>
          <w:i/>
          <w:sz w:val="12"/>
          <w:szCs w:val="12"/>
        </w:rPr>
        <w:t>к постановлению Главы</w:t>
      </w:r>
    </w:p>
    <w:p w:rsidR="00CB477F" w:rsidRPr="00CB477F" w:rsidRDefault="00CB477F" w:rsidP="00CB477F">
      <w:pPr>
        <w:tabs>
          <w:tab w:val="left" w:pos="284"/>
        </w:tabs>
        <w:spacing w:after="0" w:line="240" w:lineRule="auto"/>
        <w:jc w:val="right"/>
        <w:rPr>
          <w:rFonts w:ascii="Times New Roman" w:eastAsia="Calibri" w:hAnsi="Times New Roman" w:cs="Times New Roman"/>
          <w:i/>
          <w:sz w:val="12"/>
          <w:szCs w:val="12"/>
        </w:rPr>
      </w:pPr>
      <w:r w:rsidRPr="00CB477F">
        <w:rPr>
          <w:rFonts w:ascii="Times New Roman" w:eastAsia="Calibri" w:hAnsi="Times New Roman" w:cs="Times New Roman"/>
          <w:i/>
          <w:sz w:val="12"/>
          <w:szCs w:val="12"/>
        </w:rPr>
        <w:t>сельского поселения Черновка</w:t>
      </w:r>
    </w:p>
    <w:p w:rsidR="00CB477F" w:rsidRPr="00CB477F" w:rsidRDefault="00CB477F" w:rsidP="00CB477F">
      <w:pPr>
        <w:tabs>
          <w:tab w:val="left" w:pos="284"/>
        </w:tabs>
        <w:spacing w:after="0" w:line="240" w:lineRule="auto"/>
        <w:jc w:val="right"/>
        <w:rPr>
          <w:rFonts w:ascii="Times New Roman" w:eastAsia="Calibri" w:hAnsi="Times New Roman" w:cs="Times New Roman"/>
          <w:i/>
          <w:sz w:val="12"/>
          <w:szCs w:val="12"/>
        </w:rPr>
      </w:pPr>
      <w:r w:rsidRPr="00CB477F">
        <w:rPr>
          <w:rFonts w:ascii="Times New Roman" w:eastAsia="Calibri" w:hAnsi="Times New Roman" w:cs="Times New Roman"/>
          <w:i/>
          <w:sz w:val="12"/>
          <w:szCs w:val="12"/>
        </w:rPr>
        <w:t>муниципального района Сергиевский</w:t>
      </w:r>
    </w:p>
    <w:p w:rsidR="00CB477F" w:rsidRPr="00CB477F" w:rsidRDefault="00CB477F" w:rsidP="00CB477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w:t>
      </w:r>
      <w:r w:rsidRPr="00CB477F">
        <w:rPr>
          <w:rFonts w:ascii="Times New Roman" w:eastAsia="Calibri" w:hAnsi="Times New Roman" w:cs="Times New Roman"/>
          <w:i/>
          <w:sz w:val="12"/>
          <w:szCs w:val="12"/>
        </w:rPr>
        <w:t xml:space="preserve"> от  «24» апреля 2019г.</w:t>
      </w:r>
    </w:p>
    <w:p w:rsidR="00CB477F" w:rsidRPr="00CB477F" w:rsidRDefault="00CB477F" w:rsidP="00CB477F">
      <w:pPr>
        <w:tabs>
          <w:tab w:val="left" w:pos="284"/>
        </w:tabs>
        <w:spacing w:after="0" w:line="240" w:lineRule="auto"/>
        <w:jc w:val="right"/>
        <w:rPr>
          <w:rFonts w:ascii="Times New Roman" w:eastAsia="Calibri" w:hAnsi="Times New Roman" w:cs="Times New Roman"/>
          <w:sz w:val="12"/>
          <w:szCs w:val="12"/>
        </w:rPr>
      </w:pPr>
    </w:p>
    <w:p w:rsidR="00CB477F" w:rsidRPr="00CB477F" w:rsidRDefault="00CB477F" w:rsidP="00CB477F">
      <w:pPr>
        <w:tabs>
          <w:tab w:val="left" w:pos="284"/>
        </w:tabs>
        <w:spacing w:after="0" w:line="240" w:lineRule="auto"/>
        <w:jc w:val="right"/>
        <w:rPr>
          <w:rFonts w:ascii="Times New Roman" w:eastAsia="Calibri" w:hAnsi="Times New Roman" w:cs="Times New Roman"/>
          <w:sz w:val="12"/>
          <w:szCs w:val="12"/>
        </w:rPr>
      </w:pPr>
      <w:r w:rsidRPr="00CB477F">
        <w:rPr>
          <w:rFonts w:ascii="Times New Roman" w:eastAsia="Calibri" w:hAnsi="Times New Roman" w:cs="Times New Roman"/>
          <w:sz w:val="12"/>
          <w:szCs w:val="12"/>
        </w:rPr>
        <w:t>ПРОЕКТ</w:t>
      </w:r>
    </w:p>
    <w:p w:rsidR="00CB477F" w:rsidRPr="00CB477F" w:rsidRDefault="00CB477F" w:rsidP="00CB477F">
      <w:pPr>
        <w:tabs>
          <w:tab w:val="left" w:pos="284"/>
          <w:tab w:val="left" w:pos="3828"/>
        </w:tabs>
        <w:spacing w:after="0" w:line="240" w:lineRule="auto"/>
        <w:jc w:val="center"/>
        <w:rPr>
          <w:rFonts w:ascii="Times New Roman" w:eastAsia="Calibri" w:hAnsi="Times New Roman" w:cs="Times New Roman"/>
          <w:b/>
          <w:sz w:val="12"/>
          <w:szCs w:val="12"/>
        </w:rPr>
      </w:pPr>
      <w:r w:rsidRPr="00CB477F">
        <w:rPr>
          <w:rFonts w:ascii="Times New Roman" w:eastAsia="Calibri" w:hAnsi="Times New Roman" w:cs="Times New Roman"/>
          <w:b/>
          <w:sz w:val="12"/>
          <w:szCs w:val="12"/>
        </w:rPr>
        <w:t>СОБРАНИЕ ПРЕДСТАВИТЕЛЕЙ</w:t>
      </w:r>
    </w:p>
    <w:p w:rsidR="00CB477F" w:rsidRPr="00CB477F" w:rsidRDefault="00CB477F" w:rsidP="00CB477F">
      <w:pPr>
        <w:tabs>
          <w:tab w:val="left" w:pos="284"/>
          <w:tab w:val="left" w:pos="3828"/>
        </w:tabs>
        <w:spacing w:after="0" w:line="240" w:lineRule="auto"/>
        <w:jc w:val="center"/>
        <w:rPr>
          <w:rFonts w:ascii="Times New Roman" w:eastAsia="Calibri" w:hAnsi="Times New Roman" w:cs="Times New Roman"/>
          <w:b/>
          <w:sz w:val="12"/>
          <w:szCs w:val="12"/>
        </w:rPr>
      </w:pPr>
      <w:r w:rsidRPr="00CB477F">
        <w:rPr>
          <w:rFonts w:ascii="Times New Roman" w:eastAsia="Calibri" w:hAnsi="Times New Roman" w:cs="Times New Roman"/>
          <w:b/>
          <w:sz w:val="12"/>
          <w:szCs w:val="12"/>
        </w:rPr>
        <w:t>СЕЛЬСКОГО ПОСЕЛЕНИЯ ЧЕРНОВКА</w:t>
      </w:r>
    </w:p>
    <w:p w:rsidR="00CB477F" w:rsidRPr="00CB477F" w:rsidRDefault="00CB477F" w:rsidP="00CB477F">
      <w:pPr>
        <w:tabs>
          <w:tab w:val="left" w:pos="284"/>
          <w:tab w:val="left" w:pos="3828"/>
        </w:tabs>
        <w:spacing w:after="0" w:line="240" w:lineRule="auto"/>
        <w:jc w:val="center"/>
        <w:rPr>
          <w:rFonts w:ascii="Times New Roman" w:eastAsia="Calibri" w:hAnsi="Times New Roman" w:cs="Times New Roman"/>
          <w:b/>
          <w:sz w:val="12"/>
          <w:szCs w:val="12"/>
        </w:rPr>
      </w:pPr>
      <w:r w:rsidRPr="00CB477F">
        <w:rPr>
          <w:rFonts w:ascii="Times New Roman" w:eastAsia="Calibri" w:hAnsi="Times New Roman" w:cs="Times New Roman"/>
          <w:b/>
          <w:sz w:val="12"/>
          <w:szCs w:val="12"/>
        </w:rPr>
        <w:t>МУНИЦИПАЛЬНОГО РАЙОНА СЕРГИЕВСКИЙ</w:t>
      </w:r>
    </w:p>
    <w:p w:rsidR="00CB477F" w:rsidRPr="00CB477F" w:rsidRDefault="00CB477F" w:rsidP="00CB477F">
      <w:pPr>
        <w:tabs>
          <w:tab w:val="left" w:pos="284"/>
        </w:tabs>
        <w:spacing w:after="0" w:line="240" w:lineRule="auto"/>
        <w:jc w:val="center"/>
        <w:rPr>
          <w:rFonts w:ascii="Times New Roman" w:eastAsia="Calibri" w:hAnsi="Times New Roman" w:cs="Times New Roman"/>
          <w:b/>
          <w:sz w:val="12"/>
          <w:szCs w:val="12"/>
        </w:rPr>
      </w:pPr>
      <w:r w:rsidRPr="00CB477F">
        <w:rPr>
          <w:rFonts w:ascii="Times New Roman" w:eastAsia="Calibri" w:hAnsi="Times New Roman" w:cs="Times New Roman"/>
          <w:b/>
          <w:sz w:val="12"/>
          <w:szCs w:val="12"/>
        </w:rPr>
        <w:t>САМАРСКОЙ ОБЛАСТИ</w:t>
      </w:r>
    </w:p>
    <w:p w:rsidR="00CB477F" w:rsidRPr="00CB477F" w:rsidRDefault="00CB477F" w:rsidP="00CB477F">
      <w:pPr>
        <w:tabs>
          <w:tab w:val="left" w:pos="284"/>
        </w:tabs>
        <w:spacing w:after="0" w:line="240" w:lineRule="auto"/>
        <w:jc w:val="center"/>
        <w:rPr>
          <w:rFonts w:ascii="Times New Roman" w:eastAsia="Calibri" w:hAnsi="Times New Roman" w:cs="Times New Roman"/>
          <w:sz w:val="12"/>
          <w:szCs w:val="12"/>
        </w:rPr>
      </w:pPr>
    </w:p>
    <w:p w:rsidR="00CB477F" w:rsidRPr="00CB477F" w:rsidRDefault="00CB477F" w:rsidP="00CB477F">
      <w:pPr>
        <w:tabs>
          <w:tab w:val="left" w:pos="284"/>
        </w:tabs>
        <w:spacing w:after="0" w:line="240" w:lineRule="auto"/>
        <w:jc w:val="center"/>
        <w:rPr>
          <w:rFonts w:ascii="Times New Roman" w:eastAsia="Calibri" w:hAnsi="Times New Roman" w:cs="Times New Roman"/>
          <w:sz w:val="12"/>
          <w:szCs w:val="12"/>
        </w:rPr>
      </w:pPr>
      <w:r w:rsidRPr="00CB477F">
        <w:rPr>
          <w:rFonts w:ascii="Times New Roman" w:eastAsia="Calibri" w:hAnsi="Times New Roman" w:cs="Times New Roman"/>
          <w:sz w:val="12"/>
          <w:szCs w:val="12"/>
        </w:rPr>
        <w:t>РЕШЕНИЕ</w:t>
      </w:r>
    </w:p>
    <w:p w:rsidR="00CB477F" w:rsidRPr="00CB477F" w:rsidRDefault="00CB477F" w:rsidP="00CB477F">
      <w:pPr>
        <w:tabs>
          <w:tab w:val="left" w:pos="284"/>
        </w:tabs>
        <w:spacing w:after="0" w:line="240" w:lineRule="auto"/>
        <w:jc w:val="center"/>
        <w:rPr>
          <w:rFonts w:ascii="Times New Roman" w:eastAsia="Calibri" w:hAnsi="Times New Roman" w:cs="Times New Roman"/>
          <w:sz w:val="12"/>
          <w:szCs w:val="12"/>
        </w:rPr>
      </w:pPr>
      <w:r w:rsidRPr="00CB477F">
        <w:rPr>
          <w:rFonts w:ascii="Times New Roman" w:eastAsia="Calibri" w:hAnsi="Times New Roman" w:cs="Times New Roman"/>
          <w:sz w:val="12"/>
          <w:szCs w:val="12"/>
        </w:rPr>
        <w:t>«    »               2019г</w:t>
      </w:r>
      <w:proofErr w:type="gramStart"/>
      <w:r w:rsidRPr="00CB477F">
        <w:rPr>
          <w:rFonts w:ascii="Times New Roman" w:eastAsia="Calibri" w:hAnsi="Times New Roman" w:cs="Times New Roman"/>
          <w:sz w:val="12"/>
          <w:szCs w:val="12"/>
        </w:rPr>
        <w:t>..                                                                                                                                                                                                           №</w:t>
      </w:r>
      <w:proofErr w:type="gramEnd"/>
    </w:p>
    <w:p w:rsidR="00CB477F" w:rsidRPr="00CB477F" w:rsidRDefault="00CB477F" w:rsidP="00CB477F">
      <w:pPr>
        <w:tabs>
          <w:tab w:val="left" w:pos="284"/>
        </w:tabs>
        <w:spacing w:after="0" w:line="240" w:lineRule="auto"/>
        <w:jc w:val="center"/>
        <w:rPr>
          <w:rFonts w:ascii="Times New Roman" w:eastAsia="Calibri" w:hAnsi="Times New Roman" w:cs="Times New Roman"/>
          <w:b/>
          <w:sz w:val="12"/>
          <w:szCs w:val="12"/>
        </w:rPr>
      </w:pPr>
      <w:r w:rsidRPr="00CB477F">
        <w:rPr>
          <w:rFonts w:ascii="Times New Roman" w:eastAsia="Calibri" w:hAnsi="Times New Roman" w:cs="Times New Roman"/>
          <w:b/>
          <w:sz w:val="12"/>
          <w:szCs w:val="12"/>
        </w:rPr>
        <w:t>«Об исполнении бюджета  сельского поселения Черновка муниципального района Сергиевский за 2018 год»</w:t>
      </w:r>
    </w:p>
    <w:p w:rsidR="00CB477F" w:rsidRPr="00CB477F" w:rsidRDefault="00CB477F" w:rsidP="00CB477F">
      <w:pPr>
        <w:tabs>
          <w:tab w:val="left" w:pos="284"/>
        </w:tabs>
        <w:spacing w:after="0" w:line="240" w:lineRule="auto"/>
        <w:jc w:val="center"/>
        <w:rPr>
          <w:rFonts w:ascii="Times New Roman" w:eastAsia="Calibri" w:hAnsi="Times New Roman" w:cs="Times New Roman"/>
          <w:b/>
          <w:sz w:val="12"/>
          <w:szCs w:val="12"/>
        </w:rPr>
      </w:pP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sidRPr="00CB477F">
        <w:rPr>
          <w:rFonts w:ascii="Times New Roman" w:eastAsia="Calibri" w:hAnsi="Times New Roman" w:cs="Times New Roman"/>
          <w:sz w:val="12"/>
          <w:szCs w:val="12"/>
        </w:rPr>
        <w:t>Принято Собранием Представителей  сельского поселения Черновка муниципального района Сергиевский</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proofErr w:type="gramStart"/>
      <w:r w:rsidRPr="00CB477F">
        <w:rPr>
          <w:rFonts w:ascii="Times New Roman" w:eastAsia="Calibri" w:hAnsi="Times New Roman" w:cs="Times New Roman"/>
          <w:sz w:val="12"/>
          <w:szCs w:val="12"/>
        </w:rPr>
        <w:t>Рассмотрев представленный Администрацией сельского поселения Черновка муниципального района</w:t>
      </w:r>
      <w:proofErr w:type="gramEnd"/>
      <w:r w:rsidRPr="00CB477F">
        <w:rPr>
          <w:rFonts w:ascii="Times New Roman" w:eastAsia="Calibri" w:hAnsi="Times New Roman" w:cs="Times New Roman"/>
          <w:sz w:val="12"/>
          <w:szCs w:val="12"/>
        </w:rPr>
        <w:t xml:space="preserve"> Сергиевский отчет об исполнении бюджета сельского поселения Черновка за 2018 год, Собрание Представителей сельского поселения  Черновка</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b/>
          <w:sz w:val="12"/>
          <w:szCs w:val="12"/>
        </w:rPr>
      </w:pPr>
      <w:r w:rsidRPr="00CB477F">
        <w:rPr>
          <w:rFonts w:ascii="Times New Roman" w:eastAsia="Calibri" w:hAnsi="Times New Roman" w:cs="Times New Roman"/>
          <w:b/>
          <w:sz w:val="12"/>
          <w:szCs w:val="12"/>
        </w:rPr>
        <w:t>РЕШИЛО:</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B477F">
        <w:rPr>
          <w:rFonts w:ascii="Times New Roman" w:eastAsia="Calibri" w:hAnsi="Times New Roman" w:cs="Times New Roman"/>
          <w:sz w:val="12"/>
          <w:szCs w:val="12"/>
        </w:rPr>
        <w:t>Утвердить исполнение бюджета сельского поселения Черновка за 2018 год по доходам 8 787 тыс. рублей и по расходам в сумме 9 021 тыс. рублей с превышением расходов над доходами в сумме 234 тыс. рублей.</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B477F">
        <w:rPr>
          <w:rFonts w:ascii="Times New Roman" w:eastAsia="Calibri" w:hAnsi="Times New Roman" w:cs="Times New Roman"/>
          <w:sz w:val="12"/>
          <w:szCs w:val="12"/>
        </w:rPr>
        <w:t xml:space="preserve">Утвердить поступление доходов </w:t>
      </w:r>
      <w:proofErr w:type="gramStart"/>
      <w:r w:rsidRPr="00CB477F">
        <w:rPr>
          <w:rFonts w:ascii="Times New Roman" w:eastAsia="Calibri" w:hAnsi="Times New Roman" w:cs="Times New Roman"/>
          <w:sz w:val="12"/>
          <w:szCs w:val="12"/>
        </w:rPr>
        <w:t>в местный бюджет по кодам классификации доходов бюджетов в разрезе главных администраторов доходов местного бюджета в соответствии с приложением</w:t>
      </w:r>
      <w:proofErr w:type="gramEnd"/>
      <w:r w:rsidRPr="00CB477F">
        <w:rPr>
          <w:rFonts w:ascii="Times New Roman" w:eastAsia="Calibri" w:hAnsi="Times New Roman" w:cs="Times New Roman"/>
          <w:sz w:val="12"/>
          <w:szCs w:val="12"/>
        </w:rPr>
        <w:t xml:space="preserve"> 1.</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B477F">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2.</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B477F">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3.</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B477F">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Черновка по кодам </w:t>
      </w:r>
      <w:proofErr w:type="gramStart"/>
      <w:r w:rsidRPr="00CB477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CB477F">
        <w:rPr>
          <w:rFonts w:ascii="Times New Roman" w:eastAsia="Calibri" w:hAnsi="Times New Roman" w:cs="Times New Roman"/>
          <w:sz w:val="12"/>
          <w:szCs w:val="12"/>
        </w:rPr>
        <w:t xml:space="preserve">  в соответствии с приложением 4.</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CB477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2018 год в соответствии с приложением 5.</w:t>
      </w:r>
    </w:p>
    <w:p w:rsidR="00CB477F" w:rsidRP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CB477F">
        <w:rPr>
          <w:rFonts w:ascii="Times New Roman" w:eastAsia="Calibri" w:hAnsi="Times New Roman" w:cs="Times New Roman"/>
          <w:sz w:val="12"/>
          <w:szCs w:val="12"/>
        </w:rPr>
        <w:t>Настоящее решение опубликовать в газете «Сергиевский вестник».</w:t>
      </w:r>
    </w:p>
    <w:p w:rsidR="00CB477F" w:rsidRDefault="00CB477F" w:rsidP="00CB47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CB477F">
        <w:rPr>
          <w:rFonts w:ascii="Times New Roman" w:eastAsia="Calibri" w:hAnsi="Times New Roman" w:cs="Times New Roman"/>
          <w:sz w:val="12"/>
          <w:szCs w:val="12"/>
        </w:rPr>
        <w:t xml:space="preserve">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CB477F" w:rsidRPr="00CB477F" w:rsidRDefault="00CB477F" w:rsidP="00CB477F">
      <w:pPr>
        <w:tabs>
          <w:tab w:val="left" w:pos="284"/>
        </w:tabs>
        <w:spacing w:after="0" w:line="240" w:lineRule="auto"/>
        <w:jc w:val="right"/>
        <w:rPr>
          <w:rFonts w:ascii="Times New Roman" w:eastAsia="Calibri" w:hAnsi="Times New Roman" w:cs="Times New Roman"/>
          <w:sz w:val="12"/>
          <w:szCs w:val="12"/>
        </w:rPr>
      </w:pPr>
      <w:r w:rsidRPr="00CB477F">
        <w:rPr>
          <w:rFonts w:ascii="Times New Roman" w:eastAsia="Calibri" w:hAnsi="Times New Roman" w:cs="Times New Roman"/>
          <w:sz w:val="12"/>
          <w:szCs w:val="12"/>
        </w:rPr>
        <w:t>Председатель собрания представителей</w:t>
      </w:r>
    </w:p>
    <w:p w:rsidR="00CB477F" w:rsidRPr="00CB477F" w:rsidRDefault="00CB477F" w:rsidP="00CB477F">
      <w:pPr>
        <w:tabs>
          <w:tab w:val="left" w:pos="284"/>
        </w:tabs>
        <w:spacing w:after="0" w:line="240" w:lineRule="auto"/>
        <w:jc w:val="right"/>
        <w:rPr>
          <w:rFonts w:ascii="Times New Roman" w:eastAsia="Calibri" w:hAnsi="Times New Roman" w:cs="Times New Roman"/>
          <w:sz w:val="12"/>
          <w:szCs w:val="12"/>
        </w:rPr>
      </w:pPr>
      <w:r w:rsidRPr="00CB477F">
        <w:rPr>
          <w:rFonts w:ascii="Times New Roman" w:eastAsia="Calibri" w:hAnsi="Times New Roman" w:cs="Times New Roman"/>
          <w:sz w:val="12"/>
          <w:szCs w:val="12"/>
        </w:rPr>
        <w:t>сельского поселения Черновка</w:t>
      </w:r>
    </w:p>
    <w:p w:rsidR="00CB477F" w:rsidRDefault="00CB477F" w:rsidP="00CB477F">
      <w:pPr>
        <w:tabs>
          <w:tab w:val="left" w:pos="284"/>
        </w:tabs>
        <w:spacing w:after="0" w:line="240" w:lineRule="auto"/>
        <w:jc w:val="right"/>
        <w:rPr>
          <w:rFonts w:ascii="Times New Roman" w:eastAsia="Calibri" w:hAnsi="Times New Roman" w:cs="Times New Roman"/>
          <w:sz w:val="12"/>
          <w:szCs w:val="12"/>
        </w:rPr>
      </w:pPr>
      <w:r w:rsidRPr="00CB477F">
        <w:rPr>
          <w:rFonts w:ascii="Times New Roman" w:eastAsia="Calibri" w:hAnsi="Times New Roman" w:cs="Times New Roman"/>
          <w:sz w:val="12"/>
          <w:szCs w:val="12"/>
        </w:rPr>
        <w:t>муниципального района Сергиевский</w:t>
      </w:r>
    </w:p>
    <w:p w:rsidR="00CB477F" w:rsidRPr="00CB477F" w:rsidRDefault="00CB477F" w:rsidP="00CB477F">
      <w:pPr>
        <w:tabs>
          <w:tab w:val="left" w:pos="284"/>
        </w:tabs>
        <w:spacing w:after="0" w:line="240" w:lineRule="auto"/>
        <w:jc w:val="right"/>
        <w:rPr>
          <w:rFonts w:ascii="Times New Roman" w:eastAsia="Calibri" w:hAnsi="Times New Roman" w:cs="Times New Roman"/>
          <w:sz w:val="12"/>
          <w:szCs w:val="12"/>
        </w:rPr>
      </w:pPr>
      <w:r w:rsidRPr="00CB477F">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CB477F">
        <w:rPr>
          <w:rFonts w:ascii="Times New Roman" w:eastAsia="Calibri" w:hAnsi="Times New Roman" w:cs="Times New Roman"/>
          <w:sz w:val="12"/>
          <w:szCs w:val="12"/>
        </w:rPr>
        <w:t>Милюкова</w:t>
      </w:r>
    </w:p>
    <w:p w:rsidR="00CB477F" w:rsidRPr="00CB477F" w:rsidRDefault="00CB477F" w:rsidP="00CB477F">
      <w:pPr>
        <w:tabs>
          <w:tab w:val="left" w:pos="284"/>
        </w:tabs>
        <w:spacing w:after="0" w:line="240" w:lineRule="auto"/>
        <w:jc w:val="right"/>
        <w:rPr>
          <w:rFonts w:ascii="Times New Roman" w:eastAsia="Calibri" w:hAnsi="Times New Roman" w:cs="Times New Roman"/>
          <w:sz w:val="12"/>
          <w:szCs w:val="12"/>
        </w:rPr>
      </w:pPr>
    </w:p>
    <w:p w:rsidR="00CB477F" w:rsidRPr="00CB477F" w:rsidRDefault="00CB477F" w:rsidP="00CB477F">
      <w:pPr>
        <w:tabs>
          <w:tab w:val="left" w:pos="284"/>
        </w:tabs>
        <w:spacing w:after="0" w:line="240" w:lineRule="auto"/>
        <w:jc w:val="right"/>
        <w:rPr>
          <w:rFonts w:ascii="Times New Roman" w:eastAsia="Calibri" w:hAnsi="Times New Roman" w:cs="Times New Roman"/>
          <w:sz w:val="12"/>
          <w:szCs w:val="12"/>
        </w:rPr>
      </w:pPr>
      <w:r w:rsidRPr="00CB477F">
        <w:rPr>
          <w:rFonts w:ascii="Times New Roman" w:eastAsia="Calibri" w:hAnsi="Times New Roman" w:cs="Times New Roman"/>
          <w:sz w:val="12"/>
          <w:szCs w:val="12"/>
        </w:rPr>
        <w:t>Глава сельского поселения Черновка</w:t>
      </w:r>
    </w:p>
    <w:p w:rsidR="00CB477F" w:rsidRDefault="00CB477F" w:rsidP="00CB477F">
      <w:pPr>
        <w:tabs>
          <w:tab w:val="left" w:pos="284"/>
        </w:tabs>
        <w:spacing w:after="0" w:line="240" w:lineRule="auto"/>
        <w:jc w:val="right"/>
        <w:rPr>
          <w:rFonts w:ascii="Times New Roman" w:eastAsia="Calibri" w:hAnsi="Times New Roman" w:cs="Times New Roman"/>
          <w:sz w:val="12"/>
          <w:szCs w:val="12"/>
        </w:rPr>
      </w:pPr>
      <w:r w:rsidRPr="00CB477F">
        <w:rPr>
          <w:rFonts w:ascii="Times New Roman" w:eastAsia="Calibri" w:hAnsi="Times New Roman" w:cs="Times New Roman"/>
          <w:sz w:val="12"/>
          <w:szCs w:val="12"/>
        </w:rPr>
        <w:t>муниципального района Сергиевский</w:t>
      </w:r>
    </w:p>
    <w:p w:rsidR="00CB477F" w:rsidRDefault="00CB477F" w:rsidP="00CB477F">
      <w:pPr>
        <w:tabs>
          <w:tab w:val="left" w:pos="284"/>
        </w:tabs>
        <w:spacing w:after="0" w:line="240" w:lineRule="auto"/>
        <w:jc w:val="right"/>
        <w:rPr>
          <w:rFonts w:ascii="Times New Roman" w:eastAsia="Calibri" w:hAnsi="Times New Roman" w:cs="Times New Roman"/>
          <w:sz w:val="12"/>
          <w:szCs w:val="12"/>
        </w:rPr>
      </w:pPr>
      <w:r w:rsidRPr="00CB477F">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CB477F">
        <w:rPr>
          <w:rFonts w:ascii="Times New Roman" w:eastAsia="Calibri" w:hAnsi="Times New Roman" w:cs="Times New Roman"/>
          <w:sz w:val="12"/>
          <w:szCs w:val="12"/>
        </w:rPr>
        <w:t>Беляев</w:t>
      </w:r>
    </w:p>
    <w:p w:rsidR="00833401" w:rsidRDefault="00833401" w:rsidP="00CB477F">
      <w:pPr>
        <w:tabs>
          <w:tab w:val="left" w:pos="284"/>
        </w:tabs>
        <w:spacing w:after="0" w:line="240" w:lineRule="auto"/>
        <w:jc w:val="right"/>
        <w:rPr>
          <w:rFonts w:ascii="Times New Roman" w:eastAsia="Calibri" w:hAnsi="Times New Roman" w:cs="Times New Roman"/>
          <w:sz w:val="12"/>
          <w:szCs w:val="12"/>
        </w:rPr>
      </w:pP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Приложение №1</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к Решению Собрания представителей</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сельского поселения Черновка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муниципального района Сергиевский</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"Об исполнении бюджета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сельского поселения Черновка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муниципального района Сергиевский за 2018 год"</w:t>
      </w:r>
    </w:p>
    <w:p w:rsidR="00833401" w:rsidRPr="00833401" w:rsidRDefault="00833401" w:rsidP="00833401">
      <w:pPr>
        <w:tabs>
          <w:tab w:val="left" w:pos="284"/>
        </w:tabs>
        <w:spacing w:after="0" w:line="240" w:lineRule="auto"/>
        <w:jc w:val="center"/>
        <w:rPr>
          <w:rFonts w:ascii="Times New Roman" w:eastAsia="Calibri" w:hAnsi="Times New Roman" w:cs="Times New Roman"/>
          <w:b/>
          <w:sz w:val="12"/>
          <w:szCs w:val="12"/>
        </w:rPr>
      </w:pPr>
      <w:r w:rsidRPr="00833401">
        <w:rPr>
          <w:rFonts w:ascii="Times New Roman" w:eastAsia="Calibri" w:hAnsi="Times New Roman" w:cs="Times New Roman"/>
          <w:b/>
          <w:sz w:val="12"/>
          <w:szCs w:val="12"/>
        </w:rPr>
        <w:t>ДОХОДЫ</w:t>
      </w:r>
    </w:p>
    <w:p w:rsidR="00833401" w:rsidRPr="00833401" w:rsidRDefault="00833401" w:rsidP="00833401">
      <w:pPr>
        <w:tabs>
          <w:tab w:val="left" w:pos="284"/>
        </w:tabs>
        <w:spacing w:after="0" w:line="240" w:lineRule="auto"/>
        <w:jc w:val="center"/>
        <w:rPr>
          <w:rFonts w:ascii="Times New Roman" w:eastAsia="Calibri" w:hAnsi="Times New Roman" w:cs="Times New Roman"/>
          <w:b/>
          <w:sz w:val="12"/>
          <w:szCs w:val="12"/>
        </w:rPr>
      </w:pPr>
      <w:r w:rsidRPr="00833401">
        <w:rPr>
          <w:rFonts w:ascii="Times New Roman" w:eastAsia="Calibri" w:hAnsi="Times New Roman" w:cs="Times New Roman"/>
          <w:b/>
          <w:sz w:val="12"/>
          <w:szCs w:val="12"/>
        </w:rPr>
        <w:t>местного бюджета сельского поселения Черновка за 2018 год</w:t>
      </w:r>
    </w:p>
    <w:p w:rsidR="00833401" w:rsidRPr="00833401" w:rsidRDefault="00833401" w:rsidP="00833401">
      <w:pPr>
        <w:tabs>
          <w:tab w:val="left" w:pos="284"/>
        </w:tabs>
        <w:spacing w:after="0" w:line="240" w:lineRule="auto"/>
        <w:jc w:val="center"/>
        <w:rPr>
          <w:rFonts w:ascii="Times New Roman" w:eastAsia="Calibri" w:hAnsi="Times New Roman" w:cs="Times New Roman"/>
          <w:b/>
          <w:sz w:val="12"/>
          <w:szCs w:val="12"/>
        </w:rPr>
      </w:pPr>
      <w:r w:rsidRPr="00833401">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843"/>
        <w:gridCol w:w="3969"/>
        <w:gridCol w:w="850"/>
      </w:tblGrid>
      <w:tr w:rsidR="00833401" w:rsidRPr="00833401" w:rsidTr="00833401">
        <w:trPr>
          <w:trHeight w:val="20"/>
        </w:trPr>
        <w:tc>
          <w:tcPr>
            <w:tcW w:w="851"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lastRenderedPageBreak/>
              <w:t>Код главного администратора</w:t>
            </w:r>
          </w:p>
        </w:tc>
        <w:tc>
          <w:tcPr>
            <w:tcW w:w="1843"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969"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Наименование показателя</w:t>
            </w:r>
          </w:p>
        </w:tc>
        <w:tc>
          <w:tcPr>
            <w:tcW w:w="8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Исполнено тыс. рублей</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100</w:t>
            </w:r>
          </w:p>
        </w:tc>
        <w:tc>
          <w:tcPr>
            <w:tcW w:w="5812" w:type="dxa"/>
            <w:gridSpan w:val="2"/>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85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896</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100</w:t>
            </w:r>
          </w:p>
        </w:tc>
        <w:tc>
          <w:tcPr>
            <w:tcW w:w="1843"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1 03 02230 01 0000 110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399</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100</w:t>
            </w:r>
          </w:p>
        </w:tc>
        <w:tc>
          <w:tcPr>
            <w:tcW w:w="1843"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1 03 02240 01 0000 110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100</w:t>
            </w:r>
          </w:p>
        </w:tc>
        <w:tc>
          <w:tcPr>
            <w:tcW w:w="1843"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1 03 02250 01 0000 110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583</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100</w:t>
            </w:r>
          </w:p>
        </w:tc>
        <w:tc>
          <w:tcPr>
            <w:tcW w:w="1843"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1 03 02260 01 0000 110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-89</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182</w:t>
            </w:r>
          </w:p>
        </w:tc>
        <w:tc>
          <w:tcPr>
            <w:tcW w:w="5812" w:type="dxa"/>
            <w:gridSpan w:val="2"/>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Управление Федеральной налоговой службы по Самарской области</w:t>
            </w:r>
          </w:p>
        </w:tc>
        <w:tc>
          <w:tcPr>
            <w:tcW w:w="85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3862</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182</w:t>
            </w:r>
          </w:p>
        </w:tc>
        <w:tc>
          <w:tcPr>
            <w:tcW w:w="1843"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1 01 02000 01 0000 110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 xml:space="preserve">Налог на доходы физических лиц </w:t>
            </w:r>
          </w:p>
        </w:tc>
        <w:tc>
          <w:tcPr>
            <w:tcW w:w="8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2191</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182</w:t>
            </w:r>
          </w:p>
        </w:tc>
        <w:tc>
          <w:tcPr>
            <w:tcW w:w="1843"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1 05 03000 00 0000 110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Единый сельскохозяйственный налог</w:t>
            </w:r>
          </w:p>
        </w:tc>
        <w:tc>
          <w:tcPr>
            <w:tcW w:w="8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208</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182</w:t>
            </w:r>
          </w:p>
        </w:tc>
        <w:tc>
          <w:tcPr>
            <w:tcW w:w="1843"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1 06 01030 10 0000 110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212</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182</w:t>
            </w:r>
          </w:p>
        </w:tc>
        <w:tc>
          <w:tcPr>
            <w:tcW w:w="1843"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1 06 06000 00 0000 110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Земельный налог</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1252</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5812" w:type="dxa"/>
            <w:gridSpan w:val="2"/>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85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3809</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1843"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1 08 04020 01 0000 110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1843"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2 02 10000 00 000 151</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 xml:space="preserve">Дотации бюджетам бюджетной системы Российской Федерации </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958</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1843"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2 02 20000 00 0000 151</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Субсидии бюджетам бюджетной системы Российской Федерации (межбюджетные субсидии)</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2765</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1843"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2 02 30000 00 0000 151</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Субвенции бюджетам бюджетной системы Российской Федерации</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83</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608</w:t>
            </w:r>
          </w:p>
        </w:tc>
        <w:tc>
          <w:tcPr>
            <w:tcW w:w="5812" w:type="dxa"/>
            <w:gridSpan w:val="2"/>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85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220</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608</w:t>
            </w:r>
          </w:p>
        </w:tc>
        <w:tc>
          <w:tcPr>
            <w:tcW w:w="1843"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1 11 05035 10 0000 120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153</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608</w:t>
            </w:r>
          </w:p>
        </w:tc>
        <w:tc>
          <w:tcPr>
            <w:tcW w:w="1843"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1 11 09045 10 0003 120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60</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608</w:t>
            </w:r>
          </w:p>
        </w:tc>
        <w:tc>
          <w:tcPr>
            <w:tcW w:w="1843"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1 14 06025 10 0000 120</w:t>
            </w:r>
          </w:p>
        </w:tc>
        <w:tc>
          <w:tcPr>
            <w:tcW w:w="3969"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Доходы от продажи земельных участков,</w:t>
            </w:r>
            <w:r>
              <w:rPr>
                <w:rFonts w:ascii="Times New Roman" w:eastAsia="Calibri" w:hAnsi="Times New Roman" w:cs="Times New Roman"/>
                <w:sz w:val="12"/>
                <w:szCs w:val="12"/>
              </w:rPr>
              <w:t xml:space="preserve"> </w:t>
            </w:r>
            <w:r w:rsidRPr="00833401">
              <w:rPr>
                <w:rFonts w:ascii="Times New Roman" w:eastAsia="Calibri" w:hAnsi="Times New Roman" w:cs="Times New Roman"/>
                <w:sz w:val="12"/>
                <w:szCs w:val="12"/>
              </w:rPr>
              <w:t>находящихся в собственности сельских поселений (за исключением земельных участков муниципальных бюджетных и автономных учреждений)</w:t>
            </w:r>
          </w:p>
        </w:tc>
        <w:tc>
          <w:tcPr>
            <w:tcW w:w="85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7</w:t>
            </w:r>
          </w:p>
        </w:tc>
      </w:tr>
      <w:tr w:rsidR="00833401" w:rsidRPr="00833401" w:rsidTr="00833401">
        <w:trPr>
          <w:trHeight w:val="20"/>
        </w:trPr>
        <w:tc>
          <w:tcPr>
            <w:tcW w:w="6663" w:type="dxa"/>
            <w:gridSpan w:val="3"/>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xml:space="preserve">    ВСЕГО ДОХОДОВ</w:t>
            </w:r>
          </w:p>
        </w:tc>
        <w:tc>
          <w:tcPr>
            <w:tcW w:w="85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8787</w:t>
            </w:r>
          </w:p>
        </w:tc>
      </w:tr>
    </w:tbl>
    <w:p w:rsidR="00833401" w:rsidRPr="00833401" w:rsidRDefault="00833401" w:rsidP="00833401">
      <w:pPr>
        <w:tabs>
          <w:tab w:val="left" w:pos="284"/>
        </w:tabs>
        <w:spacing w:after="0" w:line="240" w:lineRule="auto"/>
        <w:rPr>
          <w:rFonts w:ascii="Times New Roman" w:eastAsia="Calibri" w:hAnsi="Times New Roman" w:cs="Times New Roman"/>
          <w:sz w:val="12"/>
          <w:szCs w:val="12"/>
        </w:rPr>
      </w:pP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к Решению Собрания представителей</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сельского поселения Черновка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муниципального района Сергиевский</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"Об исполнении бюджета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сельского поселения Черновка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муниципального района Сергиевский за 2018 год"</w:t>
      </w:r>
    </w:p>
    <w:p w:rsidR="00833401" w:rsidRPr="00833401" w:rsidRDefault="00833401" w:rsidP="00833401">
      <w:pPr>
        <w:tabs>
          <w:tab w:val="left" w:pos="284"/>
        </w:tabs>
        <w:spacing w:after="0" w:line="240" w:lineRule="auto"/>
        <w:jc w:val="center"/>
        <w:rPr>
          <w:rFonts w:ascii="Times New Roman" w:eastAsia="Calibri" w:hAnsi="Times New Roman" w:cs="Times New Roman"/>
          <w:b/>
          <w:sz w:val="12"/>
          <w:szCs w:val="12"/>
        </w:rPr>
      </w:pPr>
      <w:r w:rsidRPr="00833401">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 на 2018 год</w:t>
      </w:r>
    </w:p>
    <w:p w:rsidR="00833401" w:rsidRPr="00833401" w:rsidRDefault="00833401" w:rsidP="00833401">
      <w:pPr>
        <w:tabs>
          <w:tab w:val="left" w:pos="284"/>
        </w:tabs>
        <w:spacing w:after="0" w:line="240" w:lineRule="auto"/>
        <w:jc w:val="right"/>
        <w:rPr>
          <w:rFonts w:ascii="Times New Roman" w:eastAsia="Calibri" w:hAnsi="Times New Roman" w:cs="Times New Roman"/>
          <w:sz w:val="12"/>
          <w:szCs w:val="12"/>
        </w:rPr>
      </w:pPr>
      <w:r w:rsidRPr="00833401">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00"/>
        <w:gridCol w:w="450"/>
        <w:gridCol w:w="425"/>
        <w:gridCol w:w="426"/>
        <w:gridCol w:w="283"/>
        <w:gridCol w:w="425"/>
        <w:gridCol w:w="567"/>
        <w:gridCol w:w="567"/>
        <w:gridCol w:w="419"/>
        <w:gridCol w:w="857"/>
      </w:tblGrid>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КВСР</w:t>
            </w:r>
          </w:p>
        </w:tc>
        <w:tc>
          <w:tcPr>
            <w:tcW w:w="450" w:type="dxa"/>
            <w:noWrap/>
            <w:hideMark/>
          </w:tcPr>
          <w:p w:rsidR="00833401" w:rsidRPr="00833401" w:rsidRDefault="00833401" w:rsidP="00833401">
            <w:pPr>
              <w:tabs>
                <w:tab w:val="left" w:pos="284"/>
              </w:tabs>
              <w:rPr>
                <w:rFonts w:ascii="Times New Roman" w:eastAsia="Calibri" w:hAnsi="Times New Roman" w:cs="Times New Roman"/>
                <w:bCs/>
                <w:sz w:val="12"/>
                <w:szCs w:val="12"/>
              </w:rPr>
            </w:pPr>
            <w:proofErr w:type="spellStart"/>
            <w:r w:rsidRPr="00833401">
              <w:rPr>
                <w:rFonts w:ascii="Times New Roman" w:eastAsia="Calibri" w:hAnsi="Times New Roman" w:cs="Times New Roman"/>
                <w:bCs/>
                <w:sz w:val="12"/>
                <w:szCs w:val="12"/>
              </w:rPr>
              <w:t>Рз</w:t>
            </w:r>
            <w:proofErr w:type="spellEnd"/>
          </w:p>
        </w:tc>
        <w:tc>
          <w:tcPr>
            <w:tcW w:w="425" w:type="dxa"/>
            <w:noWrap/>
            <w:hideMark/>
          </w:tcPr>
          <w:p w:rsidR="00833401" w:rsidRPr="00833401" w:rsidRDefault="00833401" w:rsidP="00833401">
            <w:pPr>
              <w:tabs>
                <w:tab w:val="left" w:pos="284"/>
              </w:tabs>
              <w:rPr>
                <w:rFonts w:ascii="Times New Roman" w:eastAsia="Calibri" w:hAnsi="Times New Roman" w:cs="Times New Roman"/>
                <w:bCs/>
                <w:sz w:val="12"/>
                <w:szCs w:val="12"/>
              </w:rPr>
            </w:pPr>
            <w:proofErr w:type="gramStart"/>
            <w:r w:rsidRPr="00833401">
              <w:rPr>
                <w:rFonts w:ascii="Times New Roman" w:eastAsia="Calibri" w:hAnsi="Times New Roman" w:cs="Times New Roman"/>
                <w:bCs/>
                <w:sz w:val="12"/>
                <w:szCs w:val="12"/>
              </w:rPr>
              <w:t>ПР</w:t>
            </w:r>
            <w:proofErr w:type="gramEnd"/>
          </w:p>
        </w:tc>
        <w:tc>
          <w:tcPr>
            <w:tcW w:w="1701" w:type="dxa"/>
            <w:gridSpan w:val="4"/>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ЦСР</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ВР</w:t>
            </w:r>
          </w:p>
        </w:tc>
        <w:tc>
          <w:tcPr>
            <w:tcW w:w="419"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Исполнено</w:t>
            </w:r>
          </w:p>
        </w:tc>
        <w:tc>
          <w:tcPr>
            <w:tcW w:w="857" w:type="dxa"/>
            <w:hideMark/>
          </w:tcPr>
          <w:p w:rsidR="00833401" w:rsidRPr="00833401" w:rsidRDefault="00833401" w:rsidP="00833401">
            <w:pPr>
              <w:tabs>
                <w:tab w:val="left" w:pos="284"/>
              </w:tabs>
              <w:rPr>
                <w:rFonts w:ascii="Times New Roman" w:eastAsia="Calibri" w:hAnsi="Times New Roman" w:cs="Times New Roman"/>
                <w:bCs/>
                <w:sz w:val="10"/>
                <w:szCs w:val="10"/>
              </w:rPr>
            </w:pPr>
            <w:r w:rsidRPr="00833401">
              <w:rPr>
                <w:rFonts w:ascii="Times New Roman" w:eastAsia="Calibri" w:hAnsi="Times New Roman" w:cs="Times New Roman"/>
                <w:bCs/>
                <w:sz w:val="10"/>
                <w:szCs w:val="10"/>
              </w:rPr>
              <w:t xml:space="preserve">в </w:t>
            </w:r>
            <w:proofErr w:type="spellStart"/>
            <w:r w:rsidRPr="00833401">
              <w:rPr>
                <w:rFonts w:ascii="Times New Roman" w:eastAsia="Calibri" w:hAnsi="Times New Roman" w:cs="Times New Roman"/>
                <w:bCs/>
                <w:sz w:val="10"/>
                <w:szCs w:val="10"/>
              </w:rPr>
              <w:t>т.ч</w:t>
            </w:r>
            <w:proofErr w:type="spellEnd"/>
            <w:r w:rsidRPr="00833401">
              <w:rPr>
                <w:rFonts w:ascii="Times New Roman" w:eastAsia="Calibri" w:hAnsi="Times New Roman" w:cs="Times New Roman"/>
                <w:bCs/>
                <w:sz w:val="10"/>
                <w:szCs w:val="10"/>
              </w:rPr>
              <w:t>. за счет безвозмездных поступлений</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02</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597</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132</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02</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597</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132</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02</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120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597</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132</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xml:space="preserve">Функционирование Правительства Российской Федерации, высших исполнительных органов </w:t>
            </w:r>
            <w:r w:rsidRPr="00833401">
              <w:rPr>
                <w:rFonts w:ascii="Times New Roman" w:eastAsia="Calibri" w:hAnsi="Times New Roman" w:cs="Times New Roman"/>
                <w:bCs/>
                <w:sz w:val="12"/>
                <w:szCs w:val="12"/>
              </w:rPr>
              <w:lastRenderedPageBreak/>
              <w:t>государственной власти субъектов Российской Федерации, местных администраций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lastRenderedPageBreak/>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04</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1 368</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04</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1 234</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04</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120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990</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04</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195</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межбюджетные трансферты</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04</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42</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Уплата налогов, сборов и иных платежей</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04</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850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7</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04</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40</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134</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межбюджетные трансферты</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04</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40</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134</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06</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119</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06</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119</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межбюджетные трансферты</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06</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119</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Другие общегосударственные вопросы</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538</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48</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340</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224</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межбюджетные трансферты</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116</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40</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40</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833401">
              <w:rPr>
                <w:rFonts w:ascii="Times New Roman" w:eastAsia="Calibri" w:hAnsi="Times New Roman" w:cs="Times New Roman"/>
                <w:bCs/>
                <w:sz w:val="12"/>
                <w:szCs w:val="12"/>
              </w:rPr>
              <w:t>о(</w:t>
            </w:r>
            <w:proofErr w:type="gramEnd"/>
            <w:r w:rsidRPr="00833401">
              <w:rPr>
                <w:rFonts w:ascii="Times New Roman" w:eastAsia="Calibri" w:hAnsi="Times New Roman" w:cs="Times New Roman"/>
                <w:bCs/>
                <w:sz w:val="12"/>
                <w:szCs w:val="12"/>
              </w:rPr>
              <w:t>городского)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46</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193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48</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46</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193</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48</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Мобилизационная и вневойсковая подготовка</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02</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83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83</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02</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83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83</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02</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120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83</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83</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09</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387</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29</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09</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41</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387</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29</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03</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09</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41</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383</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29</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Уплата налогов, сборов и иных платежей</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03</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09</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41</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850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Сельское хозяйство и рыболовство</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04</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226</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226</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xml:space="preserve">Муниципальная программа "Устойчивое </w:t>
            </w:r>
            <w:r w:rsidRPr="00833401">
              <w:rPr>
                <w:rFonts w:ascii="Times New Roman" w:eastAsia="Calibri" w:hAnsi="Times New Roman" w:cs="Times New Roman"/>
                <w:bCs/>
                <w:sz w:val="12"/>
                <w:szCs w:val="12"/>
              </w:rPr>
              <w:lastRenderedPageBreak/>
              <w:t>развитие сельских территорий  сельского (городского) поселения муниципального района Сергиевский Самарской области"</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04</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47</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226</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226</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04</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05</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47</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810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226</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226</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Дорожное хозяйство (дорожные фонды)</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04</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09</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1 223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330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04</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09</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43</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816</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межбюджетные трансферты</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04</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09</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43</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816</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33401">
              <w:rPr>
                <w:rFonts w:ascii="Times New Roman" w:eastAsia="Calibri" w:hAnsi="Times New Roman" w:cs="Times New Roman"/>
                <w:bCs/>
                <w:sz w:val="12"/>
                <w:szCs w:val="12"/>
              </w:rPr>
              <w:t>м.р</w:t>
            </w:r>
            <w:proofErr w:type="spellEnd"/>
            <w:r w:rsidRPr="00833401">
              <w:rPr>
                <w:rFonts w:ascii="Times New Roman" w:eastAsia="Calibri" w:hAnsi="Times New Roman" w:cs="Times New Roman"/>
                <w:bCs/>
                <w:sz w:val="12"/>
                <w:szCs w:val="12"/>
              </w:rPr>
              <w:t>. Сергиевский Самарской области"</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04</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09</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49</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407</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330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04</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09</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49</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407</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330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Коммунальное хозяйство</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02</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2 223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1 668</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02</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39</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2 223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1 668</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межбюджетные трансферты</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02</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39</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2 223</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1 668</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Благоустройство</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1 635</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332</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39</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1 257</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332</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39</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1 257</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332</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43</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31</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межбюджетные трансферты</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43</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31</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50</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344</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межбюджетные трансферты</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50</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344</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53</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05</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53</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06</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06</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39</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06</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03</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39</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Молодежная политика</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07</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07</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22</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07</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07</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44</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22</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межбюджетные трансферты</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07</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07</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44</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22</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Культура</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08</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398</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08</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44</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398</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833401">
              <w:rPr>
                <w:rFonts w:ascii="Times New Roman" w:eastAsia="Calibri" w:hAnsi="Times New Roman" w:cs="Times New Roman"/>
                <w:sz w:val="12"/>
                <w:szCs w:val="12"/>
              </w:rPr>
              <w:lastRenderedPageBreak/>
              <w:t>(муниципальных) нужд</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lastRenderedPageBreak/>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08</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44</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45</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lastRenderedPageBreak/>
              <w:t>Иные межбюджетные трансферты</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08</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44</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353</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Физическая культура</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200</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11</w:t>
            </w:r>
          </w:p>
        </w:tc>
        <w:tc>
          <w:tcPr>
            <w:tcW w:w="42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200</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2694"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Иные межбюджетные трансферты</w:t>
            </w:r>
          </w:p>
        </w:tc>
        <w:tc>
          <w:tcPr>
            <w:tcW w:w="400"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450"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11</w:t>
            </w:r>
          </w:p>
        </w:tc>
        <w:tc>
          <w:tcPr>
            <w:tcW w:w="4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48</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00000</w:t>
            </w:r>
          </w:p>
        </w:tc>
        <w:tc>
          <w:tcPr>
            <w:tcW w:w="56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540</w:t>
            </w:r>
          </w:p>
        </w:tc>
        <w:tc>
          <w:tcPr>
            <w:tcW w:w="41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200</w:t>
            </w:r>
          </w:p>
        </w:tc>
        <w:tc>
          <w:tcPr>
            <w:tcW w:w="857"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w:t>
            </w:r>
          </w:p>
        </w:tc>
      </w:tr>
      <w:tr w:rsidR="00833401" w:rsidRPr="00833401" w:rsidTr="00833401">
        <w:trPr>
          <w:trHeight w:val="20"/>
        </w:trPr>
        <w:tc>
          <w:tcPr>
            <w:tcW w:w="269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Итого</w:t>
            </w:r>
          </w:p>
        </w:tc>
        <w:tc>
          <w:tcPr>
            <w:tcW w:w="40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50"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6" w:type="dxa"/>
            <w:tcBorders>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283"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25" w:type="dxa"/>
            <w:tcBorders>
              <w:left w:val="nil"/>
              <w:right w:val="nil"/>
            </w:tcBorders>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567" w:type="dxa"/>
            <w:tcBorders>
              <w:left w:val="nil"/>
            </w:tcBorders>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 </w:t>
            </w:r>
          </w:p>
        </w:tc>
        <w:tc>
          <w:tcPr>
            <w:tcW w:w="56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41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9 021</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2 848</w:t>
            </w:r>
          </w:p>
        </w:tc>
      </w:tr>
    </w:tbl>
    <w:p w:rsidR="00F840C0" w:rsidRDefault="00F840C0" w:rsidP="00C55E55">
      <w:pPr>
        <w:tabs>
          <w:tab w:val="left" w:pos="284"/>
        </w:tabs>
        <w:spacing w:after="0" w:line="240" w:lineRule="auto"/>
        <w:rPr>
          <w:rFonts w:ascii="Times New Roman" w:eastAsia="Calibri" w:hAnsi="Times New Roman" w:cs="Times New Roman"/>
          <w:sz w:val="12"/>
          <w:szCs w:val="12"/>
        </w:rPr>
      </w:pP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к Решению Собрания представителей</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сельского поселения Черновка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муниципального района Сергиевский</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"Об исполнении бюджета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сельского поселения Черновка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муниципального района Сергиевский за 2018 год"</w:t>
      </w:r>
    </w:p>
    <w:p w:rsidR="00833401" w:rsidRPr="00833401" w:rsidRDefault="00833401" w:rsidP="00833401">
      <w:pPr>
        <w:tabs>
          <w:tab w:val="left" w:pos="284"/>
        </w:tabs>
        <w:spacing w:after="0" w:line="240" w:lineRule="auto"/>
        <w:jc w:val="center"/>
        <w:rPr>
          <w:rFonts w:ascii="Times New Roman" w:eastAsia="Calibri" w:hAnsi="Times New Roman" w:cs="Times New Roman"/>
          <w:b/>
          <w:sz w:val="12"/>
          <w:szCs w:val="12"/>
        </w:rPr>
      </w:pPr>
      <w:r w:rsidRPr="00833401">
        <w:rPr>
          <w:rFonts w:ascii="Times New Roman" w:eastAsia="Calibri" w:hAnsi="Times New Roman" w:cs="Times New Roman"/>
          <w:b/>
          <w:sz w:val="12"/>
          <w:szCs w:val="12"/>
        </w:rPr>
        <w:t xml:space="preserve">Распределение бюджетных ассигнований за 2018 год по разделам и подразделам классификации </w:t>
      </w:r>
    </w:p>
    <w:p w:rsidR="00833401" w:rsidRPr="00833401" w:rsidRDefault="00833401" w:rsidP="00833401">
      <w:pPr>
        <w:tabs>
          <w:tab w:val="left" w:pos="284"/>
        </w:tabs>
        <w:spacing w:after="0" w:line="240" w:lineRule="auto"/>
        <w:jc w:val="center"/>
        <w:rPr>
          <w:rFonts w:ascii="Times New Roman" w:eastAsia="Calibri" w:hAnsi="Times New Roman" w:cs="Times New Roman"/>
          <w:b/>
          <w:sz w:val="12"/>
          <w:szCs w:val="12"/>
        </w:rPr>
      </w:pPr>
      <w:r w:rsidRPr="00833401">
        <w:rPr>
          <w:rFonts w:ascii="Times New Roman" w:eastAsia="Calibri" w:hAnsi="Times New Roman" w:cs="Times New Roman"/>
          <w:b/>
          <w:sz w:val="12"/>
          <w:szCs w:val="12"/>
        </w:rPr>
        <w:t>расходов бюджета сельского поселения Черновка муниципального района Сергиевский Самарской области</w:t>
      </w:r>
    </w:p>
    <w:p w:rsidR="00833401" w:rsidRPr="00833401" w:rsidRDefault="00833401" w:rsidP="00833401">
      <w:pPr>
        <w:tabs>
          <w:tab w:val="left" w:pos="284"/>
        </w:tabs>
        <w:spacing w:after="0" w:line="240" w:lineRule="auto"/>
        <w:jc w:val="right"/>
        <w:rPr>
          <w:rFonts w:ascii="Times New Roman" w:eastAsia="Calibri" w:hAnsi="Times New Roman" w:cs="Times New Roman"/>
          <w:sz w:val="12"/>
          <w:szCs w:val="12"/>
        </w:rPr>
      </w:pPr>
      <w:r w:rsidRPr="0083340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876"/>
        <w:gridCol w:w="336"/>
        <w:gridCol w:w="370"/>
        <w:gridCol w:w="1114"/>
        <w:gridCol w:w="857"/>
      </w:tblGrid>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Наименование показателя</w:t>
            </w:r>
          </w:p>
        </w:tc>
        <w:tc>
          <w:tcPr>
            <w:tcW w:w="335" w:type="dxa"/>
            <w:noWrap/>
            <w:hideMark/>
          </w:tcPr>
          <w:p w:rsidR="00833401" w:rsidRPr="00833401" w:rsidRDefault="00833401" w:rsidP="00833401">
            <w:pPr>
              <w:tabs>
                <w:tab w:val="left" w:pos="284"/>
              </w:tabs>
              <w:rPr>
                <w:rFonts w:ascii="Times New Roman" w:eastAsia="Calibri" w:hAnsi="Times New Roman" w:cs="Times New Roman"/>
                <w:bCs/>
                <w:sz w:val="12"/>
                <w:szCs w:val="12"/>
              </w:rPr>
            </w:pPr>
            <w:proofErr w:type="spellStart"/>
            <w:r w:rsidRPr="00833401">
              <w:rPr>
                <w:rFonts w:ascii="Times New Roman" w:eastAsia="Calibri" w:hAnsi="Times New Roman" w:cs="Times New Roman"/>
                <w:bCs/>
                <w:sz w:val="12"/>
                <w:szCs w:val="12"/>
              </w:rPr>
              <w:t>Рз</w:t>
            </w:r>
            <w:proofErr w:type="spellEnd"/>
          </w:p>
        </w:tc>
        <w:tc>
          <w:tcPr>
            <w:tcW w:w="368" w:type="dxa"/>
            <w:noWrap/>
            <w:hideMark/>
          </w:tcPr>
          <w:p w:rsidR="00833401" w:rsidRPr="00833401" w:rsidRDefault="00833401" w:rsidP="00833401">
            <w:pPr>
              <w:tabs>
                <w:tab w:val="left" w:pos="284"/>
              </w:tabs>
              <w:rPr>
                <w:rFonts w:ascii="Times New Roman" w:eastAsia="Calibri" w:hAnsi="Times New Roman" w:cs="Times New Roman"/>
                <w:bCs/>
                <w:sz w:val="12"/>
                <w:szCs w:val="12"/>
              </w:rPr>
            </w:pPr>
            <w:proofErr w:type="gramStart"/>
            <w:r w:rsidRPr="00833401">
              <w:rPr>
                <w:rFonts w:ascii="Times New Roman" w:eastAsia="Calibri" w:hAnsi="Times New Roman" w:cs="Times New Roman"/>
                <w:bCs/>
                <w:sz w:val="12"/>
                <w:szCs w:val="12"/>
              </w:rPr>
              <w:t>ПР</w:t>
            </w:r>
            <w:proofErr w:type="gramEnd"/>
          </w:p>
        </w:tc>
        <w:tc>
          <w:tcPr>
            <w:tcW w:w="1114"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Исполнено</w:t>
            </w:r>
          </w:p>
        </w:tc>
        <w:tc>
          <w:tcPr>
            <w:tcW w:w="857" w:type="dxa"/>
            <w:hideMark/>
          </w:tcPr>
          <w:p w:rsidR="00833401" w:rsidRPr="00833401" w:rsidRDefault="00833401" w:rsidP="00833401">
            <w:pPr>
              <w:tabs>
                <w:tab w:val="left" w:pos="284"/>
              </w:tabs>
              <w:rPr>
                <w:rFonts w:ascii="Times New Roman" w:eastAsia="Calibri" w:hAnsi="Times New Roman" w:cs="Times New Roman"/>
                <w:bCs/>
                <w:sz w:val="10"/>
                <w:szCs w:val="10"/>
              </w:rPr>
            </w:pPr>
            <w:r w:rsidRPr="00833401">
              <w:rPr>
                <w:rFonts w:ascii="Times New Roman" w:eastAsia="Calibri" w:hAnsi="Times New Roman" w:cs="Times New Roman"/>
                <w:bCs/>
                <w:sz w:val="10"/>
                <w:szCs w:val="10"/>
              </w:rPr>
              <w:t xml:space="preserve">в </w:t>
            </w:r>
            <w:proofErr w:type="spellStart"/>
            <w:r w:rsidRPr="00833401">
              <w:rPr>
                <w:rFonts w:ascii="Times New Roman" w:eastAsia="Calibri" w:hAnsi="Times New Roman" w:cs="Times New Roman"/>
                <w:bCs/>
                <w:sz w:val="10"/>
                <w:szCs w:val="10"/>
              </w:rPr>
              <w:t>т.ч</w:t>
            </w:r>
            <w:proofErr w:type="spellEnd"/>
            <w:r w:rsidRPr="00833401">
              <w:rPr>
                <w:rFonts w:ascii="Times New Roman" w:eastAsia="Calibri" w:hAnsi="Times New Roman" w:cs="Times New Roman"/>
                <w:bCs/>
                <w:sz w:val="10"/>
                <w:szCs w:val="10"/>
              </w:rPr>
              <w:t>. за счет безвозмездных поступлений</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02</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597</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132</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04</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1 368</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06</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119</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Другие общегосударственные вопросы</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13</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538</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48</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Мобилизационная и вневойсковая подготовка</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02</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83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83</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09</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387</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29</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Сельское хозяйство и рыболовство</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04</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226</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226</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Дорожное хозяйство (дорожные фонды)</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04</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09</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1 223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330</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Коммунальное хозяйство</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02</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2 223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1 668</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Благоустройство</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05</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1 635</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332</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06</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03</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Молодежная политика</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07</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07</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22</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Культура</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08</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398</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4876"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Физическая культура</w:t>
            </w:r>
          </w:p>
        </w:tc>
        <w:tc>
          <w:tcPr>
            <w:tcW w:w="33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11</w:t>
            </w:r>
          </w:p>
        </w:tc>
        <w:tc>
          <w:tcPr>
            <w:tcW w:w="368"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200</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w:t>
            </w:r>
          </w:p>
        </w:tc>
      </w:tr>
      <w:tr w:rsidR="00833401" w:rsidRPr="00833401" w:rsidTr="00833401">
        <w:trPr>
          <w:trHeight w:val="20"/>
        </w:trPr>
        <w:tc>
          <w:tcPr>
            <w:tcW w:w="4876"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Итого</w:t>
            </w:r>
          </w:p>
        </w:tc>
        <w:tc>
          <w:tcPr>
            <w:tcW w:w="335"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368"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w:t>
            </w:r>
          </w:p>
        </w:tc>
        <w:tc>
          <w:tcPr>
            <w:tcW w:w="1114"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9 021</w:t>
            </w:r>
          </w:p>
        </w:tc>
        <w:tc>
          <w:tcPr>
            <w:tcW w:w="857"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2 848</w:t>
            </w:r>
          </w:p>
        </w:tc>
      </w:tr>
    </w:tbl>
    <w:p w:rsidR="00051334" w:rsidRDefault="00051334" w:rsidP="00C55E55">
      <w:pPr>
        <w:tabs>
          <w:tab w:val="left" w:pos="284"/>
        </w:tabs>
        <w:spacing w:after="0" w:line="240" w:lineRule="auto"/>
        <w:rPr>
          <w:rFonts w:ascii="Times New Roman" w:eastAsia="Calibri" w:hAnsi="Times New Roman" w:cs="Times New Roman"/>
          <w:sz w:val="12"/>
          <w:szCs w:val="12"/>
        </w:rPr>
      </w:pP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к Решению Собрания представителей</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сельского поселения Черновка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муниципального района Сергиевский</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"Об исполнении бюджета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сельского поселения Черновка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муниципального района Сергиевский за 2018 год"</w:t>
      </w:r>
    </w:p>
    <w:p w:rsidR="00833401" w:rsidRPr="00833401" w:rsidRDefault="00833401" w:rsidP="00833401">
      <w:pPr>
        <w:tabs>
          <w:tab w:val="left" w:pos="284"/>
        </w:tabs>
        <w:spacing w:after="0" w:line="240" w:lineRule="auto"/>
        <w:jc w:val="center"/>
        <w:rPr>
          <w:rFonts w:ascii="Times New Roman" w:eastAsia="Calibri" w:hAnsi="Times New Roman" w:cs="Times New Roman"/>
          <w:b/>
          <w:sz w:val="12"/>
          <w:szCs w:val="12"/>
        </w:rPr>
      </w:pPr>
      <w:r w:rsidRPr="00833401">
        <w:rPr>
          <w:rFonts w:ascii="Times New Roman" w:eastAsia="Calibri" w:hAnsi="Times New Roman" w:cs="Times New Roman"/>
          <w:b/>
          <w:sz w:val="12"/>
          <w:szCs w:val="12"/>
        </w:rPr>
        <w:t>Источники финансирования дефицита бюджета сельского поселения Черновка</w:t>
      </w:r>
    </w:p>
    <w:p w:rsidR="00833401" w:rsidRPr="00833401" w:rsidRDefault="00833401" w:rsidP="00833401">
      <w:pPr>
        <w:tabs>
          <w:tab w:val="left" w:pos="284"/>
        </w:tabs>
        <w:spacing w:after="0" w:line="240" w:lineRule="auto"/>
        <w:jc w:val="center"/>
        <w:rPr>
          <w:rFonts w:ascii="Times New Roman" w:eastAsia="Calibri" w:hAnsi="Times New Roman" w:cs="Times New Roman"/>
          <w:b/>
          <w:sz w:val="12"/>
          <w:szCs w:val="12"/>
        </w:rPr>
      </w:pPr>
      <w:r w:rsidRPr="00833401">
        <w:rPr>
          <w:rFonts w:ascii="Times New Roman" w:eastAsia="Calibri" w:hAnsi="Times New Roman" w:cs="Times New Roman"/>
          <w:b/>
          <w:sz w:val="12"/>
          <w:szCs w:val="12"/>
        </w:rPr>
        <w:t xml:space="preserve">за 2018 год по кодам </w:t>
      </w:r>
      <w:proofErr w:type="gramStart"/>
      <w:r w:rsidRPr="0083340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851"/>
        <w:gridCol w:w="1438"/>
        <w:gridCol w:w="4515"/>
        <w:gridCol w:w="709"/>
      </w:tblGrid>
      <w:tr w:rsidR="00833401" w:rsidRPr="00833401" w:rsidTr="00833401">
        <w:trPr>
          <w:trHeight w:val="138"/>
        </w:trPr>
        <w:tc>
          <w:tcPr>
            <w:tcW w:w="851" w:type="dxa"/>
            <w:vMerge w:val="restart"/>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Код главного администратора</w:t>
            </w:r>
          </w:p>
        </w:tc>
        <w:tc>
          <w:tcPr>
            <w:tcW w:w="1438" w:type="dxa"/>
            <w:vMerge w:val="restart"/>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 xml:space="preserve">Код </w:t>
            </w:r>
          </w:p>
        </w:tc>
        <w:tc>
          <w:tcPr>
            <w:tcW w:w="4515" w:type="dxa"/>
            <w:vMerge w:val="restart"/>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Сумма,              тыс. рублей</w:t>
            </w:r>
          </w:p>
        </w:tc>
      </w:tr>
      <w:tr w:rsidR="00833401" w:rsidRPr="00833401" w:rsidTr="00833401">
        <w:trPr>
          <w:trHeight w:val="138"/>
        </w:trPr>
        <w:tc>
          <w:tcPr>
            <w:tcW w:w="851" w:type="dxa"/>
            <w:vMerge/>
            <w:hideMark/>
          </w:tcPr>
          <w:p w:rsidR="00833401" w:rsidRPr="00833401" w:rsidRDefault="00833401" w:rsidP="00833401">
            <w:pPr>
              <w:tabs>
                <w:tab w:val="left" w:pos="284"/>
              </w:tabs>
              <w:rPr>
                <w:rFonts w:ascii="Times New Roman" w:eastAsia="Calibri" w:hAnsi="Times New Roman" w:cs="Times New Roman"/>
                <w:bCs/>
                <w:sz w:val="12"/>
                <w:szCs w:val="12"/>
              </w:rPr>
            </w:pPr>
          </w:p>
        </w:tc>
        <w:tc>
          <w:tcPr>
            <w:tcW w:w="1438" w:type="dxa"/>
            <w:vMerge/>
            <w:hideMark/>
          </w:tcPr>
          <w:p w:rsidR="00833401" w:rsidRPr="00833401" w:rsidRDefault="00833401" w:rsidP="00833401">
            <w:pPr>
              <w:tabs>
                <w:tab w:val="left" w:pos="284"/>
              </w:tabs>
              <w:rPr>
                <w:rFonts w:ascii="Times New Roman" w:eastAsia="Calibri" w:hAnsi="Times New Roman" w:cs="Times New Roman"/>
                <w:bCs/>
                <w:sz w:val="12"/>
                <w:szCs w:val="12"/>
              </w:rPr>
            </w:pPr>
          </w:p>
        </w:tc>
        <w:tc>
          <w:tcPr>
            <w:tcW w:w="4515" w:type="dxa"/>
            <w:vMerge/>
            <w:hideMark/>
          </w:tcPr>
          <w:p w:rsidR="00833401" w:rsidRPr="00833401" w:rsidRDefault="00833401" w:rsidP="00833401">
            <w:pPr>
              <w:tabs>
                <w:tab w:val="left" w:pos="284"/>
              </w:tabs>
              <w:rPr>
                <w:rFonts w:ascii="Times New Roman" w:eastAsia="Calibri" w:hAnsi="Times New Roman" w:cs="Times New Roman"/>
                <w:bCs/>
                <w:sz w:val="12"/>
                <w:szCs w:val="12"/>
              </w:rPr>
            </w:pPr>
          </w:p>
        </w:tc>
        <w:tc>
          <w:tcPr>
            <w:tcW w:w="709" w:type="dxa"/>
            <w:vMerge/>
            <w:hideMark/>
          </w:tcPr>
          <w:p w:rsidR="00833401" w:rsidRPr="00833401" w:rsidRDefault="00833401" w:rsidP="00833401">
            <w:pPr>
              <w:tabs>
                <w:tab w:val="left" w:pos="284"/>
              </w:tabs>
              <w:rPr>
                <w:rFonts w:ascii="Times New Roman" w:eastAsia="Calibri" w:hAnsi="Times New Roman" w:cs="Times New Roman"/>
                <w:bCs/>
                <w:sz w:val="12"/>
                <w:szCs w:val="12"/>
              </w:rPr>
            </w:pP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1438"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01 00 00 00 00 0000 000</w:t>
            </w:r>
          </w:p>
        </w:tc>
        <w:tc>
          <w:tcPr>
            <w:tcW w:w="4515"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234</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1438"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01 05 00 00 00 0000 000</w:t>
            </w:r>
          </w:p>
        </w:tc>
        <w:tc>
          <w:tcPr>
            <w:tcW w:w="4515" w:type="dxa"/>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234</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1438"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01 05 00 00 00 0000 500</w:t>
            </w:r>
          </w:p>
        </w:tc>
        <w:tc>
          <w:tcPr>
            <w:tcW w:w="4515"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Увеличение остатков средств бюджетов</w:t>
            </w:r>
          </w:p>
        </w:tc>
        <w:tc>
          <w:tcPr>
            <w:tcW w:w="70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-8787</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1438"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01 05 02 00 00 0000 500</w:t>
            </w:r>
          </w:p>
        </w:tc>
        <w:tc>
          <w:tcPr>
            <w:tcW w:w="4515"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-8787</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1438"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01 05 02 01 00 0000 510</w:t>
            </w:r>
          </w:p>
        </w:tc>
        <w:tc>
          <w:tcPr>
            <w:tcW w:w="4515"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-8787</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1438"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01 05 02 01 10 0000 510</w:t>
            </w:r>
          </w:p>
        </w:tc>
        <w:tc>
          <w:tcPr>
            <w:tcW w:w="4515"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-8787</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542</w:t>
            </w:r>
          </w:p>
        </w:tc>
        <w:tc>
          <w:tcPr>
            <w:tcW w:w="1438"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01 05 00 00 00 0000 600</w:t>
            </w:r>
          </w:p>
        </w:tc>
        <w:tc>
          <w:tcPr>
            <w:tcW w:w="4515"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Уменьшение остатков средств бюджетов</w:t>
            </w:r>
          </w:p>
        </w:tc>
        <w:tc>
          <w:tcPr>
            <w:tcW w:w="709" w:type="dxa"/>
            <w:noWrap/>
            <w:hideMark/>
          </w:tcPr>
          <w:p w:rsidR="00833401" w:rsidRPr="00833401" w:rsidRDefault="00833401" w:rsidP="00833401">
            <w:pPr>
              <w:tabs>
                <w:tab w:val="left" w:pos="284"/>
              </w:tabs>
              <w:rPr>
                <w:rFonts w:ascii="Times New Roman" w:eastAsia="Calibri" w:hAnsi="Times New Roman" w:cs="Times New Roman"/>
                <w:bCs/>
                <w:sz w:val="12"/>
                <w:szCs w:val="12"/>
              </w:rPr>
            </w:pPr>
            <w:r w:rsidRPr="00833401">
              <w:rPr>
                <w:rFonts w:ascii="Times New Roman" w:eastAsia="Calibri" w:hAnsi="Times New Roman" w:cs="Times New Roman"/>
                <w:bCs/>
                <w:sz w:val="12"/>
                <w:szCs w:val="12"/>
              </w:rPr>
              <w:t>9021</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1438"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01 05 02 00 00 0000 600</w:t>
            </w:r>
          </w:p>
        </w:tc>
        <w:tc>
          <w:tcPr>
            <w:tcW w:w="4515"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9021</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1438"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01 05 02 01 00 0000 610</w:t>
            </w:r>
          </w:p>
        </w:tc>
        <w:tc>
          <w:tcPr>
            <w:tcW w:w="4515"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9021</w:t>
            </w:r>
          </w:p>
        </w:tc>
      </w:tr>
      <w:tr w:rsidR="00833401" w:rsidRPr="00833401" w:rsidTr="00833401">
        <w:trPr>
          <w:trHeight w:val="20"/>
        </w:trPr>
        <w:tc>
          <w:tcPr>
            <w:tcW w:w="851"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542</w:t>
            </w:r>
          </w:p>
        </w:tc>
        <w:tc>
          <w:tcPr>
            <w:tcW w:w="1438"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01 05 02 01 10 0000 610</w:t>
            </w:r>
          </w:p>
        </w:tc>
        <w:tc>
          <w:tcPr>
            <w:tcW w:w="4515"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9021</w:t>
            </w:r>
          </w:p>
        </w:tc>
      </w:tr>
    </w:tbl>
    <w:p w:rsidR="00833401" w:rsidRDefault="00833401" w:rsidP="00C55E55">
      <w:pPr>
        <w:tabs>
          <w:tab w:val="left" w:pos="284"/>
        </w:tabs>
        <w:spacing w:after="0" w:line="240" w:lineRule="auto"/>
        <w:rPr>
          <w:rFonts w:ascii="Times New Roman" w:eastAsia="Calibri" w:hAnsi="Times New Roman" w:cs="Times New Roman"/>
          <w:sz w:val="12"/>
          <w:szCs w:val="12"/>
        </w:rPr>
      </w:pP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к Решению Собрания представителей</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lastRenderedPageBreak/>
        <w:t>сельского поселения Черновка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муниципального района Сергиевский</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"Об исполнении бюджета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сельского поселения Черновка</w:t>
      </w:r>
    </w:p>
    <w:p w:rsidR="00833401" w:rsidRPr="00833401" w:rsidRDefault="00833401" w:rsidP="00833401">
      <w:pPr>
        <w:tabs>
          <w:tab w:val="left" w:pos="284"/>
        </w:tabs>
        <w:spacing w:after="0" w:line="240" w:lineRule="auto"/>
        <w:jc w:val="right"/>
        <w:rPr>
          <w:rFonts w:ascii="Times New Roman" w:eastAsia="Calibri" w:hAnsi="Times New Roman" w:cs="Times New Roman"/>
          <w:i/>
          <w:sz w:val="12"/>
          <w:szCs w:val="12"/>
        </w:rPr>
      </w:pPr>
      <w:r w:rsidRPr="00833401">
        <w:rPr>
          <w:rFonts w:ascii="Times New Roman" w:eastAsia="Calibri" w:hAnsi="Times New Roman" w:cs="Times New Roman"/>
          <w:i/>
          <w:sz w:val="12"/>
          <w:szCs w:val="12"/>
        </w:rPr>
        <w:t>муниципального района Сергиевский за 2018 год"</w:t>
      </w:r>
    </w:p>
    <w:p w:rsidR="00833401" w:rsidRPr="00833401" w:rsidRDefault="00833401" w:rsidP="00833401">
      <w:pPr>
        <w:tabs>
          <w:tab w:val="left" w:pos="284"/>
        </w:tabs>
        <w:spacing w:after="0" w:line="240" w:lineRule="auto"/>
        <w:jc w:val="center"/>
        <w:rPr>
          <w:rFonts w:ascii="Times New Roman" w:eastAsia="Calibri" w:hAnsi="Times New Roman" w:cs="Times New Roman"/>
          <w:b/>
          <w:sz w:val="12"/>
          <w:szCs w:val="12"/>
        </w:rPr>
      </w:pPr>
      <w:r w:rsidRPr="00833401">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833401" w:rsidRPr="00833401" w:rsidRDefault="00833401" w:rsidP="00833401">
      <w:pPr>
        <w:tabs>
          <w:tab w:val="left" w:pos="284"/>
        </w:tabs>
        <w:spacing w:after="0" w:line="240" w:lineRule="auto"/>
        <w:jc w:val="center"/>
        <w:rPr>
          <w:rFonts w:ascii="Times New Roman" w:eastAsia="Calibri" w:hAnsi="Times New Roman" w:cs="Times New Roman"/>
          <w:b/>
          <w:sz w:val="12"/>
          <w:szCs w:val="12"/>
        </w:rPr>
      </w:pPr>
      <w:r w:rsidRPr="00833401">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Черновка</w:t>
      </w:r>
    </w:p>
    <w:p w:rsidR="00833401" w:rsidRPr="00833401" w:rsidRDefault="00833401" w:rsidP="00833401">
      <w:pPr>
        <w:tabs>
          <w:tab w:val="left" w:pos="284"/>
        </w:tabs>
        <w:spacing w:after="0" w:line="240" w:lineRule="auto"/>
        <w:jc w:val="center"/>
        <w:rPr>
          <w:rFonts w:ascii="Times New Roman" w:eastAsia="Calibri" w:hAnsi="Times New Roman" w:cs="Times New Roman"/>
          <w:b/>
          <w:sz w:val="12"/>
          <w:szCs w:val="12"/>
        </w:rPr>
      </w:pPr>
      <w:r w:rsidRPr="00833401">
        <w:rPr>
          <w:rFonts w:ascii="Times New Roman" w:eastAsia="Calibri" w:hAnsi="Times New Roman" w:cs="Times New Roman"/>
          <w:b/>
          <w:sz w:val="12"/>
          <w:szCs w:val="12"/>
        </w:rPr>
        <w:t>муниципального района Сергиевский Самарской области за 2018 год</w:t>
      </w:r>
    </w:p>
    <w:tbl>
      <w:tblPr>
        <w:tblStyle w:val="af4"/>
        <w:tblW w:w="0" w:type="auto"/>
        <w:tblInd w:w="108" w:type="dxa"/>
        <w:tblLook w:val="04A0" w:firstRow="1" w:lastRow="0" w:firstColumn="1" w:lastColumn="0" w:noHBand="0" w:noVBand="1"/>
      </w:tblPr>
      <w:tblGrid>
        <w:gridCol w:w="4687"/>
        <w:gridCol w:w="1125"/>
        <w:gridCol w:w="1701"/>
      </w:tblGrid>
      <w:tr w:rsidR="00833401" w:rsidRPr="00833401" w:rsidTr="00833401">
        <w:trPr>
          <w:trHeight w:val="20"/>
        </w:trPr>
        <w:tc>
          <w:tcPr>
            <w:tcW w:w="4687"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Наименование</w:t>
            </w:r>
          </w:p>
        </w:tc>
        <w:tc>
          <w:tcPr>
            <w:tcW w:w="11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Численность (чел.)</w:t>
            </w:r>
          </w:p>
        </w:tc>
        <w:tc>
          <w:tcPr>
            <w:tcW w:w="1701"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833401">
              <w:rPr>
                <w:rFonts w:ascii="Times New Roman" w:eastAsia="Calibri" w:hAnsi="Times New Roman" w:cs="Times New Roman"/>
                <w:sz w:val="12"/>
                <w:szCs w:val="12"/>
              </w:rPr>
              <w:t>рублей)</w:t>
            </w:r>
          </w:p>
        </w:tc>
      </w:tr>
      <w:tr w:rsidR="00833401" w:rsidRPr="00833401" w:rsidTr="00833401">
        <w:trPr>
          <w:trHeight w:val="20"/>
        </w:trPr>
        <w:tc>
          <w:tcPr>
            <w:tcW w:w="4687"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Муниципальные служащие органов местного самоуправления</w:t>
            </w:r>
          </w:p>
        </w:tc>
        <w:tc>
          <w:tcPr>
            <w:tcW w:w="11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3</w:t>
            </w:r>
          </w:p>
        </w:tc>
        <w:tc>
          <w:tcPr>
            <w:tcW w:w="1701"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821</w:t>
            </w:r>
          </w:p>
        </w:tc>
      </w:tr>
      <w:tr w:rsidR="00833401" w:rsidRPr="00833401" w:rsidTr="00833401">
        <w:trPr>
          <w:trHeight w:val="20"/>
        </w:trPr>
        <w:tc>
          <w:tcPr>
            <w:tcW w:w="4687"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25"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1</w:t>
            </w:r>
          </w:p>
        </w:tc>
        <w:tc>
          <w:tcPr>
            <w:tcW w:w="1701" w:type="dxa"/>
            <w:hideMark/>
          </w:tcPr>
          <w:p w:rsidR="00833401" w:rsidRPr="00833401" w:rsidRDefault="00833401" w:rsidP="00833401">
            <w:pPr>
              <w:tabs>
                <w:tab w:val="left" w:pos="284"/>
              </w:tabs>
              <w:rPr>
                <w:rFonts w:ascii="Times New Roman" w:eastAsia="Calibri" w:hAnsi="Times New Roman" w:cs="Times New Roman"/>
                <w:sz w:val="12"/>
                <w:szCs w:val="12"/>
              </w:rPr>
            </w:pPr>
            <w:r w:rsidRPr="00833401">
              <w:rPr>
                <w:rFonts w:ascii="Times New Roman" w:eastAsia="Calibri" w:hAnsi="Times New Roman" w:cs="Times New Roman"/>
                <w:sz w:val="12"/>
                <w:szCs w:val="12"/>
              </w:rPr>
              <w:t>460</w:t>
            </w:r>
          </w:p>
        </w:tc>
      </w:tr>
      <w:tr w:rsidR="00833401" w:rsidRPr="00833401" w:rsidTr="00833401">
        <w:trPr>
          <w:trHeight w:val="20"/>
        </w:trPr>
        <w:tc>
          <w:tcPr>
            <w:tcW w:w="4687" w:type="dxa"/>
            <w:noWrap/>
            <w:hideMark/>
          </w:tcPr>
          <w:p w:rsidR="00833401" w:rsidRPr="00833401" w:rsidRDefault="00833401" w:rsidP="00833401">
            <w:pPr>
              <w:tabs>
                <w:tab w:val="left" w:pos="284"/>
              </w:tabs>
              <w:rPr>
                <w:rFonts w:ascii="Times New Roman" w:eastAsia="Calibri" w:hAnsi="Times New Roman" w:cs="Times New Roman"/>
                <w:b/>
                <w:bCs/>
                <w:sz w:val="12"/>
                <w:szCs w:val="12"/>
              </w:rPr>
            </w:pPr>
            <w:r w:rsidRPr="00833401">
              <w:rPr>
                <w:rFonts w:ascii="Times New Roman" w:eastAsia="Calibri" w:hAnsi="Times New Roman" w:cs="Times New Roman"/>
                <w:b/>
                <w:bCs/>
                <w:sz w:val="12"/>
                <w:szCs w:val="12"/>
              </w:rPr>
              <w:t>И Т О Г О</w:t>
            </w:r>
            <w:proofErr w:type="gramStart"/>
            <w:r w:rsidRPr="00833401">
              <w:rPr>
                <w:rFonts w:ascii="Times New Roman" w:eastAsia="Calibri" w:hAnsi="Times New Roman" w:cs="Times New Roman"/>
                <w:b/>
                <w:bCs/>
                <w:sz w:val="12"/>
                <w:szCs w:val="12"/>
              </w:rPr>
              <w:t xml:space="preserve"> :</w:t>
            </w:r>
            <w:proofErr w:type="gramEnd"/>
          </w:p>
        </w:tc>
        <w:tc>
          <w:tcPr>
            <w:tcW w:w="1125" w:type="dxa"/>
            <w:noWrap/>
            <w:hideMark/>
          </w:tcPr>
          <w:p w:rsidR="00833401" w:rsidRPr="00833401" w:rsidRDefault="00833401" w:rsidP="00833401">
            <w:pPr>
              <w:tabs>
                <w:tab w:val="left" w:pos="284"/>
              </w:tabs>
              <w:rPr>
                <w:rFonts w:ascii="Times New Roman" w:eastAsia="Calibri" w:hAnsi="Times New Roman" w:cs="Times New Roman"/>
                <w:b/>
                <w:bCs/>
                <w:sz w:val="12"/>
                <w:szCs w:val="12"/>
              </w:rPr>
            </w:pPr>
            <w:r w:rsidRPr="00833401">
              <w:rPr>
                <w:rFonts w:ascii="Times New Roman" w:eastAsia="Calibri" w:hAnsi="Times New Roman" w:cs="Times New Roman"/>
                <w:b/>
                <w:bCs/>
                <w:sz w:val="12"/>
                <w:szCs w:val="12"/>
              </w:rPr>
              <w:t>4</w:t>
            </w:r>
          </w:p>
        </w:tc>
        <w:tc>
          <w:tcPr>
            <w:tcW w:w="1701" w:type="dxa"/>
            <w:noWrap/>
            <w:hideMark/>
          </w:tcPr>
          <w:p w:rsidR="00833401" w:rsidRPr="00833401" w:rsidRDefault="00833401" w:rsidP="00833401">
            <w:pPr>
              <w:tabs>
                <w:tab w:val="left" w:pos="284"/>
              </w:tabs>
              <w:rPr>
                <w:rFonts w:ascii="Times New Roman" w:eastAsia="Calibri" w:hAnsi="Times New Roman" w:cs="Times New Roman"/>
                <w:b/>
                <w:bCs/>
                <w:sz w:val="12"/>
                <w:szCs w:val="12"/>
              </w:rPr>
            </w:pPr>
            <w:r w:rsidRPr="00833401">
              <w:rPr>
                <w:rFonts w:ascii="Times New Roman" w:eastAsia="Calibri" w:hAnsi="Times New Roman" w:cs="Times New Roman"/>
                <w:b/>
                <w:bCs/>
                <w:sz w:val="12"/>
                <w:szCs w:val="12"/>
              </w:rPr>
              <w:t>1281</w:t>
            </w:r>
          </w:p>
        </w:tc>
      </w:tr>
    </w:tbl>
    <w:p w:rsidR="00B35A18" w:rsidRDefault="00B35A18" w:rsidP="00C55E55">
      <w:pPr>
        <w:tabs>
          <w:tab w:val="left" w:pos="284"/>
        </w:tabs>
        <w:spacing w:after="0" w:line="240" w:lineRule="auto"/>
        <w:rPr>
          <w:rFonts w:ascii="Times New Roman" w:eastAsia="Calibri" w:hAnsi="Times New Roman" w:cs="Times New Roman"/>
          <w:sz w:val="12"/>
          <w:szCs w:val="12"/>
        </w:rPr>
      </w:pPr>
    </w:p>
    <w:p w:rsidR="00EE6F57" w:rsidRDefault="00EE6F57" w:rsidP="00EE6F5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EE6F57" w:rsidRPr="00F85FA7" w:rsidRDefault="00EE6F57" w:rsidP="00EE6F5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EE6F57" w:rsidRPr="00F85FA7" w:rsidRDefault="00EE6F57" w:rsidP="00EE6F5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EE6F57" w:rsidRPr="00F85FA7" w:rsidRDefault="00EE6F57" w:rsidP="00EE6F57">
      <w:pPr>
        <w:tabs>
          <w:tab w:val="left" w:pos="284"/>
        </w:tabs>
        <w:spacing w:after="0" w:line="240" w:lineRule="auto"/>
        <w:jc w:val="center"/>
        <w:rPr>
          <w:rFonts w:ascii="Times New Roman" w:eastAsia="Calibri" w:hAnsi="Times New Roman" w:cs="Times New Roman"/>
          <w:sz w:val="12"/>
          <w:szCs w:val="12"/>
        </w:rPr>
      </w:pPr>
    </w:p>
    <w:p w:rsidR="00EE6F57" w:rsidRPr="00F85FA7" w:rsidRDefault="00EE6F57" w:rsidP="00EE6F5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EE6F57" w:rsidRPr="00F85FA7" w:rsidRDefault="00EE6F57" w:rsidP="00EE6F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№580</w:t>
      </w:r>
    </w:p>
    <w:p w:rsidR="00EE6F57" w:rsidRDefault="00EE6F57" w:rsidP="00EE6F57">
      <w:pPr>
        <w:tabs>
          <w:tab w:val="left" w:pos="284"/>
        </w:tabs>
        <w:spacing w:after="0" w:line="240" w:lineRule="auto"/>
        <w:jc w:val="center"/>
        <w:rPr>
          <w:rFonts w:ascii="Times New Roman" w:eastAsia="Calibri" w:hAnsi="Times New Roman" w:cs="Times New Roman"/>
          <w:b/>
          <w:sz w:val="12"/>
          <w:szCs w:val="12"/>
        </w:rPr>
      </w:pPr>
      <w:r w:rsidRPr="00EE6F57">
        <w:rPr>
          <w:rFonts w:ascii="Times New Roman" w:eastAsia="Calibri" w:hAnsi="Times New Roman" w:cs="Times New Roman"/>
          <w:b/>
          <w:sz w:val="12"/>
          <w:szCs w:val="12"/>
        </w:rPr>
        <w:t xml:space="preserve">«Об утверждении ставок расчетов размера субсидий, предоставляемых в 2019 году </w:t>
      </w:r>
      <w:proofErr w:type="gramStart"/>
      <w:r w:rsidRPr="00EE6F57">
        <w:rPr>
          <w:rFonts w:ascii="Times New Roman" w:eastAsia="Calibri" w:hAnsi="Times New Roman" w:cs="Times New Roman"/>
          <w:b/>
          <w:sz w:val="12"/>
          <w:szCs w:val="12"/>
        </w:rPr>
        <w:t>сельскохозяйственным</w:t>
      </w:r>
      <w:proofErr w:type="gramEnd"/>
      <w:r w:rsidRPr="00EE6F57">
        <w:rPr>
          <w:rFonts w:ascii="Times New Roman" w:eastAsia="Calibri" w:hAnsi="Times New Roman" w:cs="Times New Roman"/>
          <w:b/>
          <w:sz w:val="12"/>
          <w:szCs w:val="12"/>
        </w:rPr>
        <w:t xml:space="preserve"> </w:t>
      </w:r>
    </w:p>
    <w:p w:rsidR="00EE6F57" w:rsidRDefault="00EE6F57" w:rsidP="00EE6F57">
      <w:pPr>
        <w:tabs>
          <w:tab w:val="left" w:pos="284"/>
        </w:tabs>
        <w:spacing w:after="0" w:line="240" w:lineRule="auto"/>
        <w:jc w:val="center"/>
        <w:rPr>
          <w:rFonts w:ascii="Times New Roman" w:eastAsia="Calibri" w:hAnsi="Times New Roman" w:cs="Times New Roman"/>
          <w:b/>
          <w:sz w:val="12"/>
          <w:szCs w:val="12"/>
        </w:rPr>
      </w:pPr>
      <w:r w:rsidRPr="00EE6F57">
        <w:rPr>
          <w:rFonts w:ascii="Times New Roman" w:eastAsia="Calibri" w:hAnsi="Times New Roman" w:cs="Times New Roman"/>
          <w:b/>
          <w:sz w:val="12"/>
          <w:szCs w:val="12"/>
        </w:rPr>
        <w:t>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IV квартале 2018 года и I-III кварталах 2019 года (ежеквартально), в связи с производством сельскохозяйственной продукции за счет средств областного бюджета»</w:t>
      </w:r>
    </w:p>
    <w:p w:rsidR="00EE6F57" w:rsidRPr="00F85FA7" w:rsidRDefault="00EE6F57" w:rsidP="00EE6F57">
      <w:pPr>
        <w:tabs>
          <w:tab w:val="left" w:pos="284"/>
        </w:tabs>
        <w:spacing w:after="0" w:line="240" w:lineRule="auto"/>
        <w:rPr>
          <w:rFonts w:ascii="Times New Roman" w:eastAsia="Calibri" w:hAnsi="Times New Roman" w:cs="Times New Roman"/>
          <w:b/>
          <w:sz w:val="12"/>
          <w:szCs w:val="12"/>
        </w:rPr>
      </w:pPr>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proofErr w:type="gramStart"/>
      <w:r w:rsidRPr="00EE6F57">
        <w:rPr>
          <w:rFonts w:ascii="Times New Roman" w:eastAsia="Calibri" w:hAnsi="Times New Roman" w:cs="Times New Roman"/>
          <w:sz w:val="12"/>
          <w:szCs w:val="12"/>
        </w:rPr>
        <w:t>В</w:t>
      </w:r>
      <w:r w:rsidRPr="00EE6F57">
        <w:rPr>
          <w:rFonts w:ascii="Times New Roman" w:eastAsia="Calibri" w:hAnsi="Times New Roman" w:cs="Times New Roman"/>
          <w:sz w:val="12"/>
          <w:szCs w:val="12"/>
        </w:rPr>
        <w:pict>
          <v:line id="Line 3" o:spid="_x0000_s1026" style="position:absolute;left:0;text-align:left;z-index:251659264;visibility:visible;mso-position-horizontal-relative:text;mso-position-vertical-relative:text" from="226.75pt,-.05pt" to="226.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" stroked="f">
            <v:stroke endarrow="block"/>
          </v:line>
        </w:pict>
      </w:r>
      <w:r w:rsidRPr="00EE6F57">
        <w:rPr>
          <w:rFonts w:ascii="Times New Roman" w:eastAsia="Calibri" w:hAnsi="Times New Roman" w:cs="Times New Roman"/>
          <w:sz w:val="12"/>
          <w:szCs w:val="12"/>
        </w:rPr>
        <w:t xml:space="preserve"> соответствии  с  постановлением Правительства Самарской области от  19.02.2013г.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постановлением Администрации муниципального района Сергиевский от 03.04.2018 г. № 449 «О внесении изменений в постановление  Администрации муниципального района Сергиевский от 27.04.2017 г. № 431 «Об утверждении Порядка предоставления в 2018-2020 годах</w:t>
      </w:r>
      <w:proofErr w:type="gramEnd"/>
      <w:r w:rsidRPr="00EE6F57">
        <w:rPr>
          <w:rFonts w:ascii="Times New Roman" w:eastAsia="Calibri" w:hAnsi="Times New Roman" w:cs="Times New Roman"/>
          <w:sz w:val="12"/>
          <w:szCs w:val="12"/>
        </w:rPr>
        <w:t xml:space="preserve"> </w:t>
      </w:r>
      <w:proofErr w:type="gramStart"/>
      <w:r w:rsidRPr="00EE6F57">
        <w:rPr>
          <w:rFonts w:ascii="Times New Roman" w:eastAsia="Calibri" w:hAnsi="Times New Roman" w:cs="Times New Roman"/>
          <w:sz w:val="12"/>
          <w:szCs w:val="12"/>
        </w:rPr>
        <w:t>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r w:rsidRPr="00EE6F57">
        <w:rPr>
          <w:rFonts w:ascii="Times New Roman" w:eastAsia="Calibri" w:hAnsi="Times New Roman" w:cs="Times New Roman"/>
          <w:bCs/>
          <w:sz w:val="12"/>
          <w:szCs w:val="12"/>
        </w:rPr>
        <w:t xml:space="preserve">, </w:t>
      </w:r>
      <w:r w:rsidRPr="00EE6F57">
        <w:rPr>
          <w:rFonts w:ascii="Times New Roman" w:eastAsia="Calibri" w:hAnsi="Times New Roman" w:cs="Times New Roman"/>
          <w:sz w:val="12"/>
          <w:szCs w:val="12"/>
        </w:rPr>
        <w:t>а также в соответствии с решением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 от 04.04.2018г. Администрация муниципального</w:t>
      </w:r>
      <w:proofErr w:type="gramEnd"/>
      <w:r w:rsidRPr="00EE6F57">
        <w:rPr>
          <w:rFonts w:ascii="Times New Roman" w:eastAsia="Calibri" w:hAnsi="Times New Roman" w:cs="Times New Roman"/>
          <w:sz w:val="12"/>
          <w:szCs w:val="12"/>
        </w:rPr>
        <w:t xml:space="preserve"> района Сергиевский</w:t>
      </w:r>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b/>
          <w:sz w:val="12"/>
          <w:szCs w:val="12"/>
        </w:rPr>
      </w:pPr>
      <w:r w:rsidRPr="00EE6F57">
        <w:rPr>
          <w:rFonts w:ascii="Times New Roman" w:eastAsia="Calibri" w:hAnsi="Times New Roman" w:cs="Times New Roman"/>
          <w:b/>
          <w:sz w:val="12"/>
          <w:szCs w:val="12"/>
        </w:rPr>
        <w:t>ПОСТАНОВЛЯЕТ:</w:t>
      </w:r>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r w:rsidRPr="00EE6F57">
        <w:rPr>
          <w:rFonts w:ascii="Times New Roman" w:eastAsia="Calibri" w:hAnsi="Times New Roman" w:cs="Times New Roman"/>
          <w:sz w:val="12"/>
          <w:szCs w:val="12"/>
        </w:rPr>
        <w:t>1.  Утвердить ставки расчетов размера субсидий в IV квартале 2018 года и I-</w:t>
      </w:r>
      <w:r w:rsidRPr="00EE6F57">
        <w:rPr>
          <w:rFonts w:ascii="Times New Roman" w:eastAsia="Calibri" w:hAnsi="Times New Roman" w:cs="Times New Roman"/>
          <w:sz w:val="12"/>
          <w:szCs w:val="12"/>
          <w:lang w:val="en-US"/>
        </w:rPr>
        <w:t>III</w:t>
      </w:r>
      <w:r w:rsidRPr="00EE6F57">
        <w:rPr>
          <w:rFonts w:ascii="Times New Roman" w:eastAsia="Calibri" w:hAnsi="Times New Roman" w:cs="Times New Roman"/>
          <w:sz w:val="12"/>
          <w:szCs w:val="12"/>
        </w:rPr>
        <w:t xml:space="preserve"> кварталах 2019 года (ежеквартально), предоставляемых в 2019 году на возмещение затрат:</w:t>
      </w:r>
    </w:p>
    <w:p w:rsid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r w:rsidRPr="00EE6F57">
        <w:rPr>
          <w:rFonts w:ascii="Times New Roman" w:eastAsia="Calibri" w:hAnsi="Times New Roman" w:cs="Times New Roman"/>
          <w:sz w:val="12"/>
          <w:szCs w:val="12"/>
        </w:rPr>
        <w:t>-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на содержание молочных коров:</w:t>
      </w:r>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tblGrid>
      <w:tr w:rsidR="00EE6F57" w:rsidRPr="00EE6F57" w:rsidTr="00EE6F57">
        <w:tc>
          <w:tcPr>
            <w:tcW w:w="3969"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Молочная продуктивность 1 коровы</w:t>
            </w:r>
            <w:r>
              <w:rPr>
                <w:rFonts w:ascii="Times New Roman" w:eastAsia="Calibri" w:hAnsi="Times New Roman" w:cs="Times New Roman"/>
                <w:sz w:val="12"/>
                <w:szCs w:val="12"/>
              </w:rPr>
              <w:t xml:space="preserve"> </w:t>
            </w:r>
            <w:r w:rsidRPr="00EE6F57">
              <w:rPr>
                <w:rFonts w:ascii="Times New Roman" w:eastAsia="Calibri" w:hAnsi="Times New Roman" w:cs="Times New Roman"/>
                <w:sz w:val="12"/>
                <w:szCs w:val="12"/>
              </w:rPr>
              <w:t xml:space="preserve">за предыдущий финансовый год, </w:t>
            </w:r>
          </w:p>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килограммов</w:t>
            </w:r>
          </w:p>
        </w:tc>
        <w:tc>
          <w:tcPr>
            <w:tcW w:w="3544"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Ставка расчёта размера субсидии на содержание молочных коров, рублей</w:t>
            </w:r>
          </w:p>
        </w:tc>
      </w:tr>
      <w:tr w:rsidR="00EE6F57" w:rsidRPr="00EE6F57" w:rsidTr="00EE6F57">
        <w:tc>
          <w:tcPr>
            <w:tcW w:w="3969"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5 500 и выше</w:t>
            </w:r>
          </w:p>
        </w:tc>
        <w:tc>
          <w:tcPr>
            <w:tcW w:w="3544"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1 895</w:t>
            </w:r>
          </w:p>
        </w:tc>
      </w:tr>
      <w:tr w:rsidR="00EE6F57" w:rsidRPr="00EE6F57" w:rsidTr="00EE6F57">
        <w:tc>
          <w:tcPr>
            <w:tcW w:w="3969"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5 000 – 5 499</w:t>
            </w:r>
          </w:p>
        </w:tc>
        <w:tc>
          <w:tcPr>
            <w:tcW w:w="3544"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1 655</w:t>
            </w:r>
          </w:p>
        </w:tc>
      </w:tr>
      <w:tr w:rsidR="00EE6F57" w:rsidRPr="00EE6F57" w:rsidTr="00EE6F57">
        <w:tc>
          <w:tcPr>
            <w:tcW w:w="3969"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4 500 – 4 999</w:t>
            </w:r>
          </w:p>
        </w:tc>
        <w:tc>
          <w:tcPr>
            <w:tcW w:w="3544"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1 415</w:t>
            </w:r>
          </w:p>
        </w:tc>
      </w:tr>
      <w:tr w:rsidR="00EE6F57" w:rsidRPr="00EE6F57" w:rsidTr="00EE6F57">
        <w:tc>
          <w:tcPr>
            <w:tcW w:w="3969"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4 000 – 4 499</w:t>
            </w:r>
          </w:p>
        </w:tc>
        <w:tc>
          <w:tcPr>
            <w:tcW w:w="3544"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1 175</w:t>
            </w:r>
          </w:p>
        </w:tc>
      </w:tr>
      <w:tr w:rsidR="00EE6F57" w:rsidRPr="00EE6F57" w:rsidTr="00EE6F57">
        <w:tc>
          <w:tcPr>
            <w:tcW w:w="3969"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3 500 – 3 999</w:t>
            </w:r>
          </w:p>
        </w:tc>
        <w:tc>
          <w:tcPr>
            <w:tcW w:w="3544"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935</w:t>
            </w:r>
          </w:p>
        </w:tc>
      </w:tr>
      <w:tr w:rsidR="00EE6F57" w:rsidRPr="00EE6F57" w:rsidTr="00EE6F57">
        <w:tc>
          <w:tcPr>
            <w:tcW w:w="3969"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3 000 – 3 499</w:t>
            </w:r>
          </w:p>
        </w:tc>
        <w:tc>
          <w:tcPr>
            <w:tcW w:w="3544"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695</w:t>
            </w:r>
          </w:p>
        </w:tc>
      </w:tr>
      <w:tr w:rsidR="00EE6F57" w:rsidRPr="00EE6F57" w:rsidTr="00EE6F57">
        <w:tc>
          <w:tcPr>
            <w:tcW w:w="3969"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 xml:space="preserve">ниже 3 000 </w:t>
            </w:r>
          </w:p>
        </w:tc>
        <w:tc>
          <w:tcPr>
            <w:tcW w:w="3544"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455</w:t>
            </w:r>
          </w:p>
        </w:tc>
      </w:tr>
    </w:tbl>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p>
    <w:p w:rsidR="00EE6F57" w:rsidRDefault="00EE6F57" w:rsidP="00EE6F57">
      <w:pPr>
        <w:tabs>
          <w:tab w:val="left" w:pos="284"/>
        </w:tabs>
        <w:spacing w:after="0" w:line="240" w:lineRule="auto"/>
        <w:ind w:firstLine="284"/>
        <w:rPr>
          <w:rFonts w:ascii="Times New Roman" w:eastAsia="Calibri" w:hAnsi="Times New Roman" w:cs="Times New Roman"/>
          <w:sz w:val="12"/>
          <w:szCs w:val="12"/>
        </w:rPr>
      </w:pPr>
      <w:r w:rsidRPr="00EE6F57">
        <w:rPr>
          <w:rFonts w:ascii="Times New Roman" w:eastAsia="Calibri" w:hAnsi="Times New Roman" w:cs="Times New Roman"/>
          <w:sz w:val="12"/>
          <w:szCs w:val="12"/>
        </w:rPr>
        <w:t>-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на производство реализованного и (или) отгруженного на собственную переработку в физическом весе молока:</w:t>
      </w:r>
    </w:p>
    <w:p w:rsidR="00EE6F57" w:rsidRPr="00EE6F57" w:rsidRDefault="00EE6F57" w:rsidP="00EE6F57">
      <w:pPr>
        <w:tabs>
          <w:tab w:val="left" w:pos="284"/>
        </w:tabs>
        <w:spacing w:after="0" w:line="240" w:lineRule="auto"/>
        <w:ind w:firstLine="284"/>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tblGrid>
      <w:tr w:rsidR="00EE6F57" w:rsidRPr="00EE6F57" w:rsidTr="00EE6F57">
        <w:tc>
          <w:tcPr>
            <w:tcW w:w="2977"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Молочная продуктивность 1 коровы</w:t>
            </w:r>
            <w:r>
              <w:rPr>
                <w:rFonts w:ascii="Times New Roman" w:eastAsia="Calibri" w:hAnsi="Times New Roman" w:cs="Times New Roman"/>
                <w:sz w:val="12"/>
                <w:szCs w:val="12"/>
              </w:rPr>
              <w:t xml:space="preserve"> </w:t>
            </w:r>
            <w:r w:rsidRPr="00EE6F57">
              <w:rPr>
                <w:rFonts w:ascii="Times New Roman" w:eastAsia="Calibri" w:hAnsi="Times New Roman" w:cs="Times New Roman"/>
                <w:sz w:val="12"/>
                <w:szCs w:val="12"/>
              </w:rPr>
              <w:t xml:space="preserve"> за предыдущий финансовый год, </w:t>
            </w:r>
            <w:r>
              <w:rPr>
                <w:rFonts w:ascii="Times New Roman" w:eastAsia="Calibri" w:hAnsi="Times New Roman" w:cs="Times New Roman"/>
                <w:sz w:val="12"/>
                <w:szCs w:val="12"/>
              </w:rPr>
              <w:t xml:space="preserve"> </w:t>
            </w:r>
            <w:r w:rsidRPr="00EE6F57">
              <w:rPr>
                <w:rFonts w:ascii="Times New Roman" w:eastAsia="Calibri" w:hAnsi="Times New Roman" w:cs="Times New Roman"/>
                <w:sz w:val="12"/>
                <w:szCs w:val="12"/>
              </w:rPr>
              <w:t>килограммов</w:t>
            </w:r>
          </w:p>
        </w:tc>
        <w:tc>
          <w:tcPr>
            <w:tcW w:w="4536"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Ставка расчёта размера субсидии на производство 1 килограмма реализованного и (или) отгруженного на собственную переработку в физическом весе молока, рублей</w:t>
            </w:r>
          </w:p>
        </w:tc>
      </w:tr>
      <w:tr w:rsidR="00EE6F57" w:rsidRPr="00EE6F57" w:rsidTr="00EE6F57">
        <w:tc>
          <w:tcPr>
            <w:tcW w:w="2977"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5 500 и выше</w:t>
            </w:r>
          </w:p>
        </w:tc>
        <w:tc>
          <w:tcPr>
            <w:tcW w:w="4536"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3,4</w:t>
            </w:r>
          </w:p>
        </w:tc>
      </w:tr>
      <w:tr w:rsidR="00EE6F57" w:rsidRPr="00EE6F57" w:rsidTr="00EE6F57">
        <w:tc>
          <w:tcPr>
            <w:tcW w:w="2977"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5 000 – 5 499</w:t>
            </w:r>
          </w:p>
        </w:tc>
        <w:tc>
          <w:tcPr>
            <w:tcW w:w="4536"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3,0</w:t>
            </w:r>
          </w:p>
        </w:tc>
      </w:tr>
      <w:tr w:rsidR="00EE6F57" w:rsidRPr="00EE6F57" w:rsidTr="00EE6F57">
        <w:tc>
          <w:tcPr>
            <w:tcW w:w="2977"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4 500 – 4 999</w:t>
            </w:r>
          </w:p>
        </w:tc>
        <w:tc>
          <w:tcPr>
            <w:tcW w:w="4536"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2,6</w:t>
            </w:r>
          </w:p>
        </w:tc>
      </w:tr>
      <w:tr w:rsidR="00EE6F57" w:rsidRPr="00EE6F57" w:rsidTr="00EE6F57">
        <w:tc>
          <w:tcPr>
            <w:tcW w:w="2977"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4 000 – 4 499</w:t>
            </w:r>
          </w:p>
        </w:tc>
        <w:tc>
          <w:tcPr>
            <w:tcW w:w="4536"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2,2</w:t>
            </w:r>
          </w:p>
        </w:tc>
      </w:tr>
      <w:tr w:rsidR="00EE6F57" w:rsidRPr="00EE6F57" w:rsidTr="00EE6F57">
        <w:tc>
          <w:tcPr>
            <w:tcW w:w="2977"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3 500 – 3 999</w:t>
            </w:r>
          </w:p>
        </w:tc>
        <w:tc>
          <w:tcPr>
            <w:tcW w:w="4536"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1,8</w:t>
            </w:r>
          </w:p>
        </w:tc>
      </w:tr>
      <w:tr w:rsidR="00EE6F57" w:rsidRPr="00EE6F57" w:rsidTr="00EE6F57">
        <w:tc>
          <w:tcPr>
            <w:tcW w:w="2977"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3 000 – 3 499</w:t>
            </w:r>
          </w:p>
        </w:tc>
        <w:tc>
          <w:tcPr>
            <w:tcW w:w="4536"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1,4</w:t>
            </w:r>
          </w:p>
        </w:tc>
      </w:tr>
      <w:tr w:rsidR="00EE6F57" w:rsidRPr="00EE6F57" w:rsidTr="00EE6F57">
        <w:tc>
          <w:tcPr>
            <w:tcW w:w="2977"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 xml:space="preserve">ниже 3 000 </w:t>
            </w:r>
          </w:p>
        </w:tc>
        <w:tc>
          <w:tcPr>
            <w:tcW w:w="4536"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1,0</w:t>
            </w:r>
          </w:p>
        </w:tc>
      </w:tr>
    </w:tbl>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p>
    <w:p w:rsidR="00EE6F57" w:rsidRPr="00EE6F57" w:rsidRDefault="00EE6F57" w:rsidP="00EE6F57">
      <w:pPr>
        <w:tabs>
          <w:tab w:val="left" w:pos="284"/>
        </w:tabs>
        <w:spacing w:after="0" w:line="240" w:lineRule="auto"/>
        <w:ind w:firstLine="284"/>
        <w:rPr>
          <w:rFonts w:ascii="Times New Roman" w:eastAsia="Calibri" w:hAnsi="Times New Roman" w:cs="Times New Roman"/>
          <w:sz w:val="12"/>
          <w:szCs w:val="12"/>
        </w:rPr>
      </w:pPr>
      <w:r w:rsidRPr="00EE6F57">
        <w:rPr>
          <w:rFonts w:ascii="Times New Roman" w:eastAsia="Calibri" w:hAnsi="Times New Roman" w:cs="Times New Roman"/>
          <w:sz w:val="12"/>
          <w:szCs w:val="12"/>
        </w:rPr>
        <w:t>- крестьянским (фермерским) хозяйствам, индивидуальным предпринимателям, осуществляющим свою деятельность на территории муниципального района Сергиевский Самарской области, на производство молока: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3740"/>
      </w:tblGrid>
      <w:tr w:rsidR="00EE6F57" w:rsidRPr="00EE6F57" w:rsidTr="00EE6F57">
        <w:tc>
          <w:tcPr>
            <w:tcW w:w="3773"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 xml:space="preserve"> Молочная продуктивность 1 коровы</w:t>
            </w:r>
            <w:r>
              <w:rPr>
                <w:rFonts w:ascii="Times New Roman" w:eastAsia="Calibri" w:hAnsi="Times New Roman" w:cs="Times New Roman"/>
                <w:sz w:val="12"/>
                <w:szCs w:val="12"/>
              </w:rPr>
              <w:t xml:space="preserve"> </w:t>
            </w:r>
            <w:r w:rsidRPr="00EE6F57">
              <w:rPr>
                <w:rFonts w:ascii="Times New Roman" w:eastAsia="Calibri" w:hAnsi="Times New Roman" w:cs="Times New Roman"/>
                <w:sz w:val="12"/>
                <w:szCs w:val="12"/>
              </w:rPr>
              <w:t xml:space="preserve">за предыдущий финансовый год, </w:t>
            </w:r>
            <w:r>
              <w:rPr>
                <w:rFonts w:ascii="Times New Roman" w:eastAsia="Calibri" w:hAnsi="Times New Roman" w:cs="Times New Roman"/>
                <w:sz w:val="12"/>
                <w:szCs w:val="12"/>
              </w:rPr>
              <w:t xml:space="preserve"> </w:t>
            </w:r>
            <w:r w:rsidRPr="00EE6F57">
              <w:rPr>
                <w:rFonts w:ascii="Times New Roman" w:eastAsia="Calibri" w:hAnsi="Times New Roman" w:cs="Times New Roman"/>
                <w:sz w:val="12"/>
                <w:szCs w:val="12"/>
              </w:rPr>
              <w:t>килограммов</w:t>
            </w:r>
          </w:p>
        </w:tc>
        <w:tc>
          <w:tcPr>
            <w:tcW w:w="3740"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Предельная ставка расчёта размера субсидии на производство 1 килограмма молока, рублей</w:t>
            </w:r>
          </w:p>
        </w:tc>
      </w:tr>
      <w:tr w:rsidR="00EE6F57" w:rsidRPr="00EE6F57" w:rsidTr="00EE6F57">
        <w:tc>
          <w:tcPr>
            <w:tcW w:w="3773"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5 500 и выше</w:t>
            </w:r>
          </w:p>
        </w:tc>
        <w:tc>
          <w:tcPr>
            <w:tcW w:w="3740"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2,00</w:t>
            </w:r>
          </w:p>
        </w:tc>
      </w:tr>
      <w:tr w:rsidR="00EE6F57" w:rsidRPr="00EE6F57" w:rsidTr="00EE6F57">
        <w:tc>
          <w:tcPr>
            <w:tcW w:w="3773"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5 000 – 5 499</w:t>
            </w:r>
          </w:p>
        </w:tc>
        <w:tc>
          <w:tcPr>
            <w:tcW w:w="3740"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1,75</w:t>
            </w:r>
          </w:p>
        </w:tc>
      </w:tr>
      <w:tr w:rsidR="00EE6F57" w:rsidRPr="00EE6F57" w:rsidTr="00EE6F57">
        <w:tc>
          <w:tcPr>
            <w:tcW w:w="3773"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4 500 – 4 999</w:t>
            </w:r>
          </w:p>
        </w:tc>
        <w:tc>
          <w:tcPr>
            <w:tcW w:w="3740"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1,50</w:t>
            </w:r>
          </w:p>
        </w:tc>
      </w:tr>
      <w:tr w:rsidR="00EE6F57" w:rsidRPr="00EE6F57" w:rsidTr="00EE6F57">
        <w:tc>
          <w:tcPr>
            <w:tcW w:w="3773"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4 000 – 4 499</w:t>
            </w:r>
          </w:p>
        </w:tc>
        <w:tc>
          <w:tcPr>
            <w:tcW w:w="3740"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1,25</w:t>
            </w:r>
          </w:p>
        </w:tc>
      </w:tr>
      <w:tr w:rsidR="00EE6F57" w:rsidRPr="00EE6F57" w:rsidTr="00EE6F57">
        <w:tc>
          <w:tcPr>
            <w:tcW w:w="3773"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lastRenderedPageBreak/>
              <w:t>3 500 – 3 999</w:t>
            </w:r>
          </w:p>
        </w:tc>
        <w:tc>
          <w:tcPr>
            <w:tcW w:w="3740"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1,00</w:t>
            </w:r>
          </w:p>
        </w:tc>
      </w:tr>
      <w:tr w:rsidR="00EE6F57" w:rsidRPr="00EE6F57" w:rsidTr="00EE6F57">
        <w:tc>
          <w:tcPr>
            <w:tcW w:w="3773"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3 000 – 3 499</w:t>
            </w:r>
          </w:p>
        </w:tc>
        <w:tc>
          <w:tcPr>
            <w:tcW w:w="3740"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0,75</w:t>
            </w:r>
          </w:p>
        </w:tc>
      </w:tr>
      <w:tr w:rsidR="00EE6F57" w:rsidRPr="00EE6F57" w:rsidTr="00EE6F57">
        <w:tc>
          <w:tcPr>
            <w:tcW w:w="3773"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ниже 3 000</w:t>
            </w:r>
          </w:p>
        </w:tc>
        <w:tc>
          <w:tcPr>
            <w:tcW w:w="3740" w:type="dxa"/>
            <w:shd w:val="clear" w:color="auto" w:fill="auto"/>
          </w:tcPr>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r w:rsidRPr="00EE6F57">
              <w:rPr>
                <w:rFonts w:ascii="Times New Roman" w:eastAsia="Calibri" w:hAnsi="Times New Roman" w:cs="Times New Roman"/>
                <w:sz w:val="12"/>
                <w:szCs w:val="12"/>
              </w:rPr>
              <w:t>0,50</w:t>
            </w:r>
          </w:p>
        </w:tc>
      </w:tr>
    </w:tbl>
    <w:p w:rsidR="00EE6F57" w:rsidRPr="00EE6F57" w:rsidRDefault="00EE6F57" w:rsidP="00EE6F57">
      <w:pPr>
        <w:tabs>
          <w:tab w:val="left" w:pos="284"/>
        </w:tabs>
        <w:spacing w:after="0" w:line="240" w:lineRule="auto"/>
        <w:rPr>
          <w:rFonts w:ascii="Times New Roman" w:eastAsia="Calibri" w:hAnsi="Times New Roman" w:cs="Times New Roman"/>
          <w:sz w:val="12"/>
          <w:szCs w:val="12"/>
        </w:rPr>
      </w:pPr>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r w:rsidRPr="00EE6F57">
        <w:rPr>
          <w:rFonts w:ascii="Times New Roman" w:eastAsia="Calibri" w:hAnsi="Times New Roman" w:cs="Times New Roman"/>
          <w:sz w:val="12"/>
          <w:szCs w:val="12"/>
        </w:rPr>
        <w:t>2.   Опубликовать настоящее постановление в газете «Сергиевский вестник».</w:t>
      </w:r>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r w:rsidRPr="00EE6F5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r w:rsidRPr="00EE6F57">
        <w:rPr>
          <w:rFonts w:ascii="Times New Roman" w:eastAsia="Calibri" w:hAnsi="Times New Roman" w:cs="Times New Roman"/>
          <w:sz w:val="12"/>
          <w:szCs w:val="12"/>
        </w:rPr>
        <w:t>4.  Признать утратившими силу постановления администрации муниципального района Сергиевский:</w:t>
      </w:r>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proofErr w:type="gramStart"/>
      <w:r w:rsidRPr="00EE6F57">
        <w:rPr>
          <w:rFonts w:ascii="Times New Roman" w:eastAsia="Calibri" w:hAnsi="Times New Roman" w:cs="Times New Roman"/>
          <w:sz w:val="12"/>
          <w:szCs w:val="12"/>
        </w:rPr>
        <w:t>- от 26.04.2018г. № 387  «Об утверждении ставок расчетов размера субсидий, предоставляемых в 2018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молочных коров в  IV квартале 2017 года и I-</w:t>
      </w:r>
      <w:r w:rsidRPr="00EE6F57">
        <w:rPr>
          <w:rFonts w:ascii="Times New Roman" w:eastAsia="Calibri" w:hAnsi="Times New Roman" w:cs="Times New Roman"/>
          <w:sz w:val="12"/>
          <w:szCs w:val="12"/>
          <w:lang w:val="en-US"/>
        </w:rPr>
        <w:t>III</w:t>
      </w:r>
      <w:r w:rsidRPr="00EE6F57">
        <w:rPr>
          <w:rFonts w:ascii="Times New Roman" w:eastAsia="Calibri" w:hAnsi="Times New Roman" w:cs="Times New Roman"/>
          <w:sz w:val="12"/>
          <w:szCs w:val="12"/>
        </w:rPr>
        <w:t xml:space="preserve"> кварталах 2018 года за счёт средств</w:t>
      </w:r>
      <w:proofErr w:type="gramEnd"/>
      <w:r w:rsidRPr="00EE6F57">
        <w:rPr>
          <w:rFonts w:ascii="Times New Roman" w:eastAsia="Calibri" w:hAnsi="Times New Roman" w:cs="Times New Roman"/>
          <w:sz w:val="12"/>
          <w:szCs w:val="12"/>
        </w:rPr>
        <w:t xml:space="preserve"> областного бюджета»;</w:t>
      </w:r>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proofErr w:type="gramStart"/>
      <w:r w:rsidRPr="00EE6F57">
        <w:rPr>
          <w:rFonts w:ascii="Times New Roman" w:eastAsia="Calibri" w:hAnsi="Times New Roman" w:cs="Times New Roman"/>
          <w:sz w:val="12"/>
          <w:szCs w:val="12"/>
        </w:rPr>
        <w:t>-от 21.09.2018г. № 1076 «Об утверждении ставок расчетов размера субсидий, предоставляемых в 2018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на производство реализованного и (или) отгруженного на собственную переработку в IV квартале 2017 года и I квартале 2018 года в физическом весе молока за счёт средств</w:t>
      </w:r>
      <w:proofErr w:type="gramEnd"/>
      <w:r w:rsidRPr="00EE6F57">
        <w:rPr>
          <w:rFonts w:ascii="Times New Roman" w:eastAsia="Calibri" w:hAnsi="Times New Roman" w:cs="Times New Roman"/>
          <w:sz w:val="12"/>
          <w:szCs w:val="12"/>
        </w:rPr>
        <w:t xml:space="preserve"> областного бюджета»;</w:t>
      </w:r>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proofErr w:type="gramStart"/>
      <w:r w:rsidRPr="00EE6F57">
        <w:rPr>
          <w:rFonts w:ascii="Times New Roman" w:eastAsia="Calibri" w:hAnsi="Times New Roman" w:cs="Times New Roman"/>
          <w:sz w:val="12"/>
          <w:szCs w:val="12"/>
        </w:rPr>
        <w:t>- от 19.11.2018г. № 1352 «Об утверждении ставок расчетов размера субсидий, предоставляемых в 2018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на производство реализованного и (или) отгруженного на собственную переработку во II-III кварталах 2018 года в физическом весе молока за счёт средств областного бюджета»;</w:t>
      </w:r>
      <w:proofErr w:type="gramEnd"/>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proofErr w:type="gramStart"/>
      <w:r w:rsidRPr="00EE6F57">
        <w:rPr>
          <w:rFonts w:ascii="Times New Roman" w:eastAsia="Calibri" w:hAnsi="Times New Roman" w:cs="Times New Roman"/>
          <w:sz w:val="12"/>
          <w:szCs w:val="12"/>
        </w:rPr>
        <w:t>- от 19.11.2018г. № 1351 «О внесении изменений в Постановление администрации муниципального района Сергиевский № 1076 от 21.09.2018г. «Об утверждении ставок расчетов размера субсидий, предоставляемых в 2018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на производство реализованного и (или) отгруженного на собственную переработку в IV квартале 2017</w:t>
      </w:r>
      <w:proofErr w:type="gramEnd"/>
      <w:r w:rsidRPr="00EE6F57">
        <w:rPr>
          <w:rFonts w:ascii="Times New Roman" w:eastAsia="Calibri" w:hAnsi="Times New Roman" w:cs="Times New Roman"/>
          <w:sz w:val="12"/>
          <w:szCs w:val="12"/>
        </w:rPr>
        <w:t xml:space="preserve"> года и I </w:t>
      </w:r>
      <w:proofErr w:type="gramStart"/>
      <w:r w:rsidRPr="00EE6F57">
        <w:rPr>
          <w:rFonts w:ascii="Times New Roman" w:eastAsia="Calibri" w:hAnsi="Times New Roman" w:cs="Times New Roman"/>
          <w:sz w:val="12"/>
          <w:szCs w:val="12"/>
        </w:rPr>
        <w:t>квартале</w:t>
      </w:r>
      <w:proofErr w:type="gramEnd"/>
      <w:r w:rsidRPr="00EE6F57">
        <w:rPr>
          <w:rFonts w:ascii="Times New Roman" w:eastAsia="Calibri" w:hAnsi="Times New Roman" w:cs="Times New Roman"/>
          <w:sz w:val="12"/>
          <w:szCs w:val="12"/>
        </w:rPr>
        <w:t xml:space="preserve"> 2018 года в физическом весе молока за счёт средств областного бюджета»</w:t>
      </w:r>
    </w:p>
    <w:p w:rsidR="00EE6F57" w:rsidRPr="00EE6F57" w:rsidRDefault="00EE6F57" w:rsidP="00EE6F57">
      <w:pPr>
        <w:tabs>
          <w:tab w:val="left" w:pos="284"/>
        </w:tabs>
        <w:spacing w:after="0" w:line="240" w:lineRule="auto"/>
        <w:ind w:firstLine="284"/>
        <w:jc w:val="both"/>
        <w:rPr>
          <w:rFonts w:ascii="Times New Roman" w:eastAsia="Calibri" w:hAnsi="Times New Roman" w:cs="Times New Roman"/>
          <w:sz w:val="12"/>
          <w:szCs w:val="12"/>
        </w:rPr>
      </w:pPr>
      <w:r w:rsidRPr="00EE6F57">
        <w:rPr>
          <w:rFonts w:ascii="Times New Roman" w:eastAsia="Calibri" w:hAnsi="Times New Roman" w:cs="Times New Roman"/>
          <w:sz w:val="12"/>
          <w:szCs w:val="12"/>
        </w:rPr>
        <w:t xml:space="preserve">5. </w:t>
      </w:r>
      <w:proofErr w:type="gramStart"/>
      <w:r w:rsidRPr="00EE6F57">
        <w:rPr>
          <w:rFonts w:ascii="Times New Roman" w:eastAsia="Calibri" w:hAnsi="Times New Roman" w:cs="Times New Roman"/>
          <w:sz w:val="12"/>
          <w:szCs w:val="12"/>
        </w:rPr>
        <w:t>Контроль за</w:t>
      </w:r>
      <w:proofErr w:type="gramEnd"/>
      <w:r w:rsidRPr="00EE6F5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EE6F57">
        <w:rPr>
          <w:rFonts w:ascii="Times New Roman" w:eastAsia="Calibri" w:hAnsi="Times New Roman" w:cs="Times New Roman"/>
          <w:sz w:val="12"/>
          <w:szCs w:val="12"/>
        </w:rPr>
        <w:t>Чернова А.Е.</w:t>
      </w:r>
    </w:p>
    <w:p w:rsidR="00EE6F57" w:rsidRDefault="00EE6F57" w:rsidP="00EE6F57">
      <w:pPr>
        <w:tabs>
          <w:tab w:val="left" w:pos="284"/>
        </w:tabs>
        <w:spacing w:after="0" w:line="240" w:lineRule="auto"/>
        <w:jc w:val="right"/>
        <w:rPr>
          <w:rFonts w:ascii="Times New Roman" w:eastAsia="Calibri" w:hAnsi="Times New Roman" w:cs="Times New Roman"/>
          <w:sz w:val="12"/>
          <w:szCs w:val="12"/>
        </w:rPr>
      </w:pPr>
      <w:r w:rsidRPr="00EE6F57">
        <w:rPr>
          <w:rFonts w:ascii="Times New Roman" w:eastAsia="Calibri" w:hAnsi="Times New Roman" w:cs="Times New Roman"/>
          <w:sz w:val="12"/>
          <w:szCs w:val="12"/>
        </w:rPr>
        <w:t>Глава муниципального района Сергиевский</w:t>
      </w:r>
    </w:p>
    <w:p w:rsidR="00EE6F57" w:rsidRPr="00EE6F57" w:rsidRDefault="00EE6F57" w:rsidP="00EE6F57">
      <w:pPr>
        <w:tabs>
          <w:tab w:val="left" w:pos="284"/>
        </w:tabs>
        <w:spacing w:after="0" w:line="240" w:lineRule="auto"/>
        <w:jc w:val="right"/>
        <w:rPr>
          <w:rFonts w:ascii="Times New Roman" w:eastAsia="Calibri" w:hAnsi="Times New Roman" w:cs="Times New Roman"/>
          <w:sz w:val="12"/>
          <w:szCs w:val="12"/>
        </w:rPr>
      </w:pPr>
      <w:r w:rsidRPr="00EE6F57">
        <w:rPr>
          <w:rFonts w:ascii="Times New Roman" w:eastAsia="Calibri" w:hAnsi="Times New Roman" w:cs="Times New Roman"/>
          <w:sz w:val="12"/>
          <w:szCs w:val="12"/>
        </w:rPr>
        <w:t>А.А. Веселов</w:t>
      </w:r>
    </w:p>
    <w:p w:rsidR="005B44D0" w:rsidRDefault="005B44D0" w:rsidP="005B44D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5B44D0" w:rsidRPr="00F85FA7" w:rsidRDefault="005B44D0" w:rsidP="005B44D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5B44D0" w:rsidRPr="00F85FA7" w:rsidRDefault="005B44D0" w:rsidP="005B44D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5B44D0" w:rsidRPr="00F85FA7" w:rsidRDefault="005B44D0" w:rsidP="005B44D0">
      <w:pPr>
        <w:tabs>
          <w:tab w:val="left" w:pos="284"/>
        </w:tabs>
        <w:spacing w:after="0" w:line="240" w:lineRule="auto"/>
        <w:jc w:val="center"/>
        <w:rPr>
          <w:rFonts w:ascii="Times New Roman" w:eastAsia="Calibri" w:hAnsi="Times New Roman" w:cs="Times New Roman"/>
          <w:sz w:val="12"/>
          <w:szCs w:val="12"/>
        </w:rPr>
      </w:pPr>
    </w:p>
    <w:p w:rsidR="005B44D0" w:rsidRPr="00F85FA7" w:rsidRDefault="005B44D0" w:rsidP="005B44D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5B44D0" w:rsidRPr="00F85FA7" w:rsidRDefault="005B44D0" w:rsidP="005B44D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№581</w:t>
      </w:r>
    </w:p>
    <w:p w:rsidR="005B44D0" w:rsidRDefault="005B44D0" w:rsidP="005B44D0">
      <w:pPr>
        <w:tabs>
          <w:tab w:val="left" w:pos="284"/>
        </w:tabs>
        <w:spacing w:after="0" w:line="240" w:lineRule="auto"/>
        <w:jc w:val="center"/>
        <w:rPr>
          <w:rFonts w:ascii="Times New Roman" w:eastAsia="Calibri" w:hAnsi="Times New Roman" w:cs="Times New Roman"/>
          <w:b/>
          <w:sz w:val="12"/>
          <w:szCs w:val="12"/>
        </w:rPr>
      </w:pPr>
      <w:r w:rsidRPr="005B44D0">
        <w:rPr>
          <w:rFonts w:ascii="Times New Roman" w:eastAsia="Calibri" w:hAnsi="Times New Roman" w:cs="Times New Roman"/>
          <w:b/>
          <w:sz w:val="12"/>
          <w:szCs w:val="12"/>
        </w:rPr>
        <w:t>Об утверждении муниципальной программы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 Сергиевская центральная районная больница», расположенных на территории муниципального района Сергиевский на 2019-2024 годы»</w:t>
      </w:r>
    </w:p>
    <w:p w:rsidR="005B44D0" w:rsidRPr="00F85FA7" w:rsidRDefault="005B44D0" w:rsidP="005B44D0">
      <w:pPr>
        <w:tabs>
          <w:tab w:val="left" w:pos="284"/>
        </w:tabs>
        <w:spacing w:after="0" w:line="240" w:lineRule="auto"/>
        <w:rPr>
          <w:rFonts w:ascii="Times New Roman" w:eastAsia="Calibri" w:hAnsi="Times New Roman" w:cs="Times New Roman"/>
          <w:b/>
          <w:sz w:val="12"/>
          <w:szCs w:val="12"/>
        </w:rPr>
      </w:pP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roofErr w:type="gramStart"/>
      <w:r w:rsidRPr="00356A86">
        <w:rPr>
          <w:rFonts w:ascii="Times New Roman" w:eastAsia="Calibri" w:hAnsi="Times New Roman" w:cs="Times New Roman"/>
          <w:sz w:val="12"/>
          <w:szCs w:val="12"/>
        </w:rPr>
        <w:t>В соответствии с Указом Президента Российской Федерации от 07.05.2018г. №204 «О национальных целях и стратегических задачах развития Российской Федерации на период до 2024 года», Федеральным законом от 06.10.2003 г. № 131-ФЗ "Об общих принципах организации местного самоуправления в Российской Федерации ", Федеральным законом от 21.11.2011 № 323-ФЗ «Об основах охраны здоровья граждан в Российской Федерации», Законом Самарской области от 03.10. 2014 г</w:t>
      </w:r>
      <w:proofErr w:type="gramEnd"/>
      <w:r w:rsidRPr="00356A86">
        <w:rPr>
          <w:rFonts w:ascii="Times New Roman" w:eastAsia="Calibri" w:hAnsi="Times New Roman" w:cs="Times New Roman"/>
          <w:sz w:val="12"/>
          <w:szCs w:val="12"/>
        </w:rPr>
        <w:t>. № 82-ГД  "Об отдельных вопросах в сфере охраны здоровья граждан в Самарской области", администрация муниципального района Сергиевский</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56A86">
        <w:rPr>
          <w:rFonts w:ascii="Times New Roman" w:eastAsia="Calibri" w:hAnsi="Times New Roman" w:cs="Times New Roman"/>
          <w:sz w:val="12"/>
          <w:szCs w:val="12"/>
        </w:rPr>
        <w:t>Утвердить муниципальную программу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 на 2019-2024 годы».</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56A86">
        <w:rPr>
          <w:rFonts w:ascii="Times New Roman" w:eastAsia="Calibri" w:hAnsi="Times New Roman" w:cs="Times New Roman"/>
          <w:sz w:val="12"/>
          <w:szCs w:val="12"/>
        </w:rPr>
        <w:t>Установить, что расходные обязательства муниципального района Сергиевский,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в установленном порядке на соответствующий финансовый год.</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56A86">
        <w:rPr>
          <w:rFonts w:ascii="Times New Roman" w:eastAsia="Calibri" w:hAnsi="Times New Roman" w:cs="Times New Roman"/>
          <w:sz w:val="12"/>
          <w:szCs w:val="12"/>
        </w:rPr>
        <w:t>Опубликовать настоящее постановление в газете «Сергиевский вестник».</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56A8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356A86">
        <w:rPr>
          <w:rFonts w:ascii="Times New Roman" w:eastAsia="Calibri" w:hAnsi="Times New Roman" w:cs="Times New Roman"/>
          <w:sz w:val="12"/>
          <w:szCs w:val="12"/>
        </w:rPr>
        <w:t>Контроль за</w:t>
      </w:r>
      <w:proofErr w:type="gramEnd"/>
      <w:r w:rsidRPr="00356A86">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356A86">
        <w:rPr>
          <w:rFonts w:ascii="Times New Roman" w:eastAsia="Calibri" w:hAnsi="Times New Roman" w:cs="Times New Roman"/>
          <w:sz w:val="12"/>
          <w:szCs w:val="12"/>
        </w:rPr>
        <w:t>С.Н.</w:t>
      </w:r>
      <w:r>
        <w:rPr>
          <w:rFonts w:ascii="Times New Roman" w:eastAsia="Calibri" w:hAnsi="Times New Roman" w:cs="Times New Roman"/>
          <w:sz w:val="12"/>
          <w:szCs w:val="12"/>
        </w:rPr>
        <w:t xml:space="preserve"> Зеленину.</w:t>
      </w:r>
    </w:p>
    <w:p w:rsidR="00356A86" w:rsidRDefault="00356A86" w:rsidP="00356A86">
      <w:pPr>
        <w:tabs>
          <w:tab w:val="left" w:pos="284"/>
        </w:tabs>
        <w:spacing w:after="0" w:line="240" w:lineRule="auto"/>
        <w:jc w:val="right"/>
        <w:rPr>
          <w:rFonts w:ascii="Times New Roman" w:eastAsia="Calibri" w:hAnsi="Times New Roman" w:cs="Times New Roman"/>
          <w:sz w:val="12"/>
          <w:szCs w:val="12"/>
        </w:rPr>
      </w:pPr>
      <w:r w:rsidRPr="00356A86">
        <w:rPr>
          <w:rFonts w:ascii="Times New Roman" w:eastAsia="Calibri" w:hAnsi="Times New Roman" w:cs="Times New Roman"/>
          <w:sz w:val="12"/>
          <w:szCs w:val="12"/>
        </w:rPr>
        <w:t>Глава муниципального района Сергиевский</w:t>
      </w:r>
    </w:p>
    <w:p w:rsidR="00356A86" w:rsidRDefault="00356A86" w:rsidP="00356A86">
      <w:pPr>
        <w:tabs>
          <w:tab w:val="left" w:pos="284"/>
        </w:tabs>
        <w:spacing w:after="0" w:line="240" w:lineRule="auto"/>
        <w:jc w:val="right"/>
        <w:rPr>
          <w:rFonts w:ascii="Times New Roman" w:eastAsia="Calibri" w:hAnsi="Times New Roman" w:cs="Times New Roman"/>
          <w:sz w:val="12"/>
          <w:szCs w:val="12"/>
        </w:rPr>
      </w:pPr>
      <w:r w:rsidRPr="00356A86">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56A86">
        <w:rPr>
          <w:rFonts w:ascii="Times New Roman" w:eastAsia="Calibri" w:hAnsi="Times New Roman" w:cs="Times New Roman"/>
          <w:sz w:val="12"/>
          <w:szCs w:val="12"/>
        </w:rPr>
        <w:t>Веселов</w:t>
      </w:r>
    </w:p>
    <w:p w:rsidR="00356A86" w:rsidRPr="00356A86" w:rsidRDefault="00356A86" w:rsidP="00356A86">
      <w:pPr>
        <w:tabs>
          <w:tab w:val="left" w:pos="284"/>
        </w:tabs>
        <w:spacing w:after="0" w:line="240" w:lineRule="auto"/>
        <w:jc w:val="right"/>
        <w:rPr>
          <w:rFonts w:ascii="Times New Roman" w:eastAsia="Calibri" w:hAnsi="Times New Roman" w:cs="Times New Roman"/>
          <w:sz w:val="12"/>
          <w:szCs w:val="12"/>
        </w:rPr>
      </w:pPr>
    </w:p>
    <w:p w:rsidR="00356A86" w:rsidRPr="00F85FA7" w:rsidRDefault="00356A86" w:rsidP="00356A86">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p>
    <w:p w:rsidR="00356A86" w:rsidRPr="00F85FA7" w:rsidRDefault="00356A86" w:rsidP="00356A86">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356A86" w:rsidRPr="00F85FA7" w:rsidRDefault="00356A86" w:rsidP="00356A86">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356A86" w:rsidRPr="00F85FA7" w:rsidRDefault="00356A86" w:rsidP="00356A8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№581 от  «25» апреля</w:t>
      </w:r>
      <w:r w:rsidRPr="00F85FA7">
        <w:rPr>
          <w:rFonts w:ascii="Times New Roman" w:eastAsia="Calibri" w:hAnsi="Times New Roman" w:cs="Times New Roman"/>
          <w:i/>
          <w:sz w:val="12"/>
          <w:szCs w:val="12"/>
        </w:rPr>
        <w:t xml:space="preserve"> 2019г.</w:t>
      </w:r>
    </w:p>
    <w:p w:rsidR="00356A86" w:rsidRPr="00356A86" w:rsidRDefault="00356A86" w:rsidP="00356A86">
      <w:pPr>
        <w:tabs>
          <w:tab w:val="left" w:pos="284"/>
        </w:tabs>
        <w:spacing w:after="0" w:line="240" w:lineRule="auto"/>
        <w:jc w:val="center"/>
        <w:rPr>
          <w:rFonts w:ascii="Times New Roman" w:eastAsia="Calibri" w:hAnsi="Times New Roman" w:cs="Times New Roman"/>
          <w:b/>
          <w:sz w:val="12"/>
          <w:szCs w:val="12"/>
        </w:rPr>
      </w:pPr>
      <w:r w:rsidRPr="00356A86">
        <w:rPr>
          <w:rFonts w:ascii="Times New Roman" w:eastAsia="Calibri" w:hAnsi="Times New Roman" w:cs="Times New Roman"/>
          <w:b/>
          <w:sz w:val="12"/>
          <w:szCs w:val="12"/>
        </w:rPr>
        <w:t>МУНИЦИПАЛЬНАЯ ПРОГРАММА</w:t>
      </w:r>
    </w:p>
    <w:p w:rsidR="00356A86" w:rsidRDefault="00356A86" w:rsidP="00356A86">
      <w:pPr>
        <w:tabs>
          <w:tab w:val="left" w:pos="284"/>
        </w:tabs>
        <w:spacing w:after="0" w:line="240" w:lineRule="auto"/>
        <w:jc w:val="center"/>
        <w:rPr>
          <w:rFonts w:ascii="Times New Roman" w:eastAsia="Calibri" w:hAnsi="Times New Roman" w:cs="Times New Roman"/>
          <w:b/>
          <w:sz w:val="12"/>
          <w:szCs w:val="12"/>
        </w:rPr>
      </w:pPr>
      <w:r w:rsidRPr="00356A86">
        <w:rPr>
          <w:rFonts w:ascii="Times New Roman" w:eastAsia="Calibri" w:hAnsi="Times New Roman" w:cs="Times New Roman"/>
          <w:b/>
          <w:sz w:val="12"/>
          <w:szCs w:val="12"/>
        </w:rPr>
        <w:t xml:space="preserve">«Создание благоприятных условий в целях привлечения и закрепления медицинских работников </w:t>
      </w:r>
    </w:p>
    <w:p w:rsidR="00356A86" w:rsidRDefault="00356A86" w:rsidP="00356A86">
      <w:pPr>
        <w:tabs>
          <w:tab w:val="left" w:pos="284"/>
        </w:tabs>
        <w:spacing w:after="0" w:line="240" w:lineRule="auto"/>
        <w:jc w:val="center"/>
        <w:rPr>
          <w:rFonts w:ascii="Times New Roman" w:eastAsia="Calibri" w:hAnsi="Times New Roman" w:cs="Times New Roman"/>
          <w:b/>
          <w:sz w:val="12"/>
          <w:szCs w:val="12"/>
        </w:rPr>
      </w:pPr>
      <w:r w:rsidRPr="00356A86">
        <w:rPr>
          <w:rFonts w:ascii="Times New Roman" w:eastAsia="Calibri" w:hAnsi="Times New Roman" w:cs="Times New Roman"/>
          <w:b/>
          <w:sz w:val="12"/>
          <w:szCs w:val="12"/>
        </w:rPr>
        <w:t xml:space="preserve">для работы в подразделениях государственного бюджетного учреждения здравоохранения Самарской области </w:t>
      </w:r>
    </w:p>
    <w:p w:rsidR="00356A86" w:rsidRPr="00356A86" w:rsidRDefault="00356A86" w:rsidP="00356A86">
      <w:pPr>
        <w:tabs>
          <w:tab w:val="left" w:pos="284"/>
        </w:tabs>
        <w:spacing w:after="0" w:line="240" w:lineRule="auto"/>
        <w:jc w:val="center"/>
        <w:rPr>
          <w:rFonts w:ascii="Times New Roman" w:eastAsia="Calibri" w:hAnsi="Times New Roman" w:cs="Times New Roman"/>
          <w:b/>
          <w:sz w:val="12"/>
          <w:szCs w:val="12"/>
        </w:rPr>
      </w:pPr>
      <w:r w:rsidRPr="00356A86">
        <w:rPr>
          <w:rFonts w:ascii="Times New Roman" w:eastAsia="Calibri" w:hAnsi="Times New Roman" w:cs="Times New Roman"/>
          <w:b/>
          <w:sz w:val="12"/>
          <w:szCs w:val="12"/>
        </w:rPr>
        <w:t xml:space="preserve">«Сергиевская центральная районная больница», </w:t>
      </w:r>
      <w:proofErr w:type="gramStart"/>
      <w:r w:rsidRPr="00356A86">
        <w:rPr>
          <w:rFonts w:ascii="Times New Roman" w:eastAsia="Calibri" w:hAnsi="Times New Roman" w:cs="Times New Roman"/>
          <w:b/>
          <w:sz w:val="12"/>
          <w:szCs w:val="12"/>
        </w:rPr>
        <w:t>расположенных</w:t>
      </w:r>
      <w:proofErr w:type="gramEnd"/>
      <w:r w:rsidRPr="00356A86">
        <w:rPr>
          <w:rFonts w:ascii="Times New Roman" w:eastAsia="Calibri" w:hAnsi="Times New Roman" w:cs="Times New Roman"/>
          <w:b/>
          <w:sz w:val="12"/>
          <w:szCs w:val="12"/>
        </w:rPr>
        <w:t xml:space="preserve"> на территории муниципального района Сергиевский</w:t>
      </w:r>
    </w:p>
    <w:p w:rsidR="00356A86" w:rsidRPr="00356A86" w:rsidRDefault="00356A86" w:rsidP="00356A86">
      <w:pPr>
        <w:tabs>
          <w:tab w:val="left" w:pos="284"/>
        </w:tabs>
        <w:spacing w:after="0" w:line="240" w:lineRule="auto"/>
        <w:jc w:val="center"/>
        <w:rPr>
          <w:rFonts w:ascii="Times New Roman" w:eastAsia="Calibri" w:hAnsi="Times New Roman" w:cs="Times New Roman"/>
          <w:b/>
          <w:sz w:val="12"/>
          <w:szCs w:val="12"/>
        </w:rPr>
      </w:pPr>
      <w:r w:rsidRPr="00356A86">
        <w:rPr>
          <w:rFonts w:ascii="Times New Roman" w:eastAsia="Calibri" w:hAnsi="Times New Roman" w:cs="Times New Roman"/>
          <w:b/>
          <w:sz w:val="12"/>
          <w:szCs w:val="12"/>
        </w:rPr>
        <w:t>на 2019 - 2024 годы»</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jc w:val="center"/>
        <w:rPr>
          <w:rFonts w:ascii="Times New Roman" w:eastAsia="Calibri" w:hAnsi="Times New Roman" w:cs="Times New Roman"/>
          <w:sz w:val="12"/>
          <w:szCs w:val="12"/>
        </w:rPr>
      </w:pPr>
      <w:proofErr w:type="gramStart"/>
      <w:r w:rsidRPr="00356A86">
        <w:rPr>
          <w:rFonts w:ascii="Times New Roman" w:eastAsia="Calibri" w:hAnsi="Times New Roman" w:cs="Times New Roman"/>
          <w:sz w:val="12"/>
          <w:szCs w:val="12"/>
        </w:rPr>
        <w:t>П</w:t>
      </w:r>
      <w:proofErr w:type="gramEnd"/>
      <w:r w:rsidRPr="00356A86">
        <w:rPr>
          <w:rFonts w:ascii="Times New Roman" w:eastAsia="Calibri" w:hAnsi="Times New Roman" w:cs="Times New Roman"/>
          <w:sz w:val="12"/>
          <w:szCs w:val="12"/>
        </w:rPr>
        <w:t xml:space="preserve"> А С П О Р Т</w:t>
      </w:r>
    </w:p>
    <w:p w:rsidR="00356A86" w:rsidRPr="00356A86" w:rsidRDefault="00356A86" w:rsidP="00356A86">
      <w:pPr>
        <w:tabs>
          <w:tab w:val="left" w:pos="284"/>
        </w:tabs>
        <w:spacing w:after="0" w:line="240" w:lineRule="auto"/>
        <w:jc w:val="center"/>
        <w:rPr>
          <w:rFonts w:ascii="Times New Roman" w:eastAsia="Calibri" w:hAnsi="Times New Roman" w:cs="Times New Roman"/>
          <w:sz w:val="12"/>
          <w:szCs w:val="12"/>
        </w:rPr>
      </w:pPr>
      <w:r w:rsidRPr="00356A86">
        <w:rPr>
          <w:rFonts w:ascii="Times New Roman" w:eastAsia="Calibri" w:hAnsi="Times New Roman" w:cs="Times New Roman"/>
          <w:sz w:val="12"/>
          <w:szCs w:val="12"/>
        </w:rPr>
        <w:t>МУНИЦИПАЛЬНОЙ ПРОГРАММЫ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r>
        <w:rPr>
          <w:rFonts w:ascii="Times New Roman" w:eastAsia="Calibri" w:hAnsi="Times New Roman" w:cs="Times New Roman"/>
          <w:sz w:val="12"/>
          <w:szCs w:val="12"/>
        </w:rPr>
        <w:t xml:space="preserve"> </w:t>
      </w:r>
      <w:r w:rsidRPr="00356A86">
        <w:rPr>
          <w:rFonts w:ascii="Times New Roman" w:eastAsia="Calibri" w:hAnsi="Times New Roman" w:cs="Times New Roman"/>
          <w:sz w:val="12"/>
          <w:szCs w:val="12"/>
        </w:rPr>
        <w:t>НА 2019 - 2024 ГОДЫ»</w:t>
      </w:r>
    </w:p>
    <w:p w:rsidR="00356A86" w:rsidRPr="00356A86" w:rsidRDefault="00356A86" w:rsidP="00356A86">
      <w:pPr>
        <w:tabs>
          <w:tab w:val="left" w:pos="284"/>
        </w:tabs>
        <w:spacing w:after="0" w:line="240" w:lineRule="auto"/>
        <w:jc w:val="center"/>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356A86" w:rsidRPr="00356A86" w:rsidTr="00356A86">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Наименование муниципальной Программы</w:t>
            </w: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муниципальная программа «</w:t>
            </w:r>
            <w:r w:rsidRPr="00356A86">
              <w:rPr>
                <w:rFonts w:ascii="Times New Roman" w:eastAsia="Calibri" w:hAnsi="Times New Roman" w:cs="Times New Roman"/>
                <w:bCs/>
                <w:sz w:val="12"/>
                <w:szCs w:val="12"/>
              </w:rPr>
              <w:t xml:space="preserve">Создание благоприятных условий в целях привлечения и закрепления медицинских работников для работы в подразделениях государственного </w:t>
            </w:r>
            <w:r w:rsidRPr="00356A86">
              <w:rPr>
                <w:rFonts w:ascii="Times New Roman" w:eastAsia="Calibri" w:hAnsi="Times New Roman" w:cs="Times New Roman"/>
                <w:bCs/>
                <w:sz w:val="12"/>
                <w:szCs w:val="12"/>
              </w:rPr>
              <w:lastRenderedPageBreak/>
              <w:t xml:space="preserve">бюджетного учреждения здравоохранения Самарской области «Сергиевская центральная районная больница», расположенных на территории </w:t>
            </w:r>
            <w:r w:rsidRPr="00356A86">
              <w:rPr>
                <w:rFonts w:ascii="Times New Roman" w:eastAsia="Calibri" w:hAnsi="Times New Roman" w:cs="Times New Roman"/>
                <w:sz w:val="12"/>
                <w:szCs w:val="12"/>
              </w:rPr>
              <w:t>муниципального района Сергиевский на 2019 - 2024 годы» (далее муниципальная Программа)</w:t>
            </w:r>
          </w:p>
        </w:tc>
      </w:tr>
      <w:tr w:rsidR="00356A86" w:rsidRPr="00356A86" w:rsidTr="00356A86">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Основание муниципальной Программы</w:t>
            </w: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hyperlink r:id="rId9" w:history="1">
              <w:r w:rsidRPr="00356A86">
                <w:rPr>
                  <w:rStyle w:val="af1"/>
                  <w:rFonts w:ascii="Times New Roman" w:eastAsia="Calibri" w:hAnsi="Times New Roman" w:cs="Times New Roman"/>
                  <w:sz w:val="12"/>
                  <w:szCs w:val="12"/>
                </w:rPr>
                <w:t>Федеральный закон</w:t>
              </w:r>
            </w:hyperlink>
            <w:r w:rsidRPr="00356A86">
              <w:rPr>
                <w:rFonts w:ascii="Times New Roman" w:eastAsia="Calibri" w:hAnsi="Times New Roman" w:cs="Times New Roman"/>
                <w:sz w:val="12"/>
                <w:szCs w:val="12"/>
              </w:rPr>
              <w:t xml:space="preserve"> от 06.10.2003 г. № 131-ФЗ "Об общих принципах организации местного самоуправления в Российской Федерации ";</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закон от 21.11.2011 № 323-ФЗ «Об основах охраны здоровья граждан в Российской Федерации»</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Закон Самарской области от 03.10. 2014 г. № 82-ГД  "Об отдельных вопросах в сфере охраны здоровья граждан в Самарской области"</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tc>
      </w:tr>
      <w:tr w:rsidR="00356A86" w:rsidRPr="00356A86" w:rsidTr="00356A86">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Заказчик муниципальной  Программы</w:t>
            </w: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Администрация муниципального района Сергиевский</w:t>
            </w:r>
          </w:p>
        </w:tc>
      </w:tr>
      <w:tr w:rsidR="00356A86" w:rsidRPr="00356A86" w:rsidTr="00356A86">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Разработчик муниципальной Программы</w:t>
            </w: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Администрации муниципального района Сергиевский, совместно с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tc>
      </w:tr>
      <w:tr w:rsidR="00356A86" w:rsidRPr="00356A86" w:rsidTr="00356A86">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Головной исполнитель муниципальной Программы</w:t>
            </w: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Администрации муниципального района Сергиевский</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tc>
      </w:tr>
      <w:tr w:rsidR="00356A86" w:rsidRPr="00356A86" w:rsidTr="00356A86">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Соисполнители, участники муниципальной Программы</w:t>
            </w: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tc>
      </w:tr>
      <w:tr w:rsidR="00356A86" w:rsidRPr="00356A86" w:rsidTr="00356A86">
        <w:trPr>
          <w:trHeight w:val="20"/>
        </w:trPr>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Цели муниципальной Программы</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Улучшение  качества и доступности медицинской помощи  населению </w:t>
            </w:r>
            <w:r w:rsidRPr="00356A86">
              <w:rPr>
                <w:rFonts w:ascii="Times New Roman" w:eastAsia="Calibri" w:hAnsi="Times New Roman" w:cs="Times New Roman"/>
                <w:bCs/>
                <w:sz w:val="12"/>
                <w:szCs w:val="12"/>
              </w:rPr>
              <w:t xml:space="preserve">района. </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Обеспечение территории района квалифицированными медицинскими кадрами.</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Создание благоприятных условий для жизни и профессиональной деятельности на территории района медицинских работников и их семей.</w:t>
            </w:r>
          </w:p>
        </w:tc>
      </w:tr>
      <w:tr w:rsidR="00356A86" w:rsidRPr="00356A86" w:rsidTr="00356A86">
        <w:trPr>
          <w:trHeight w:val="20"/>
        </w:trPr>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Задачи муниципальной  Программы</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Регулирование подготовки и сохранения медицинских кадров для работы в подразделениях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Обеспечение социальной защиты, повышение качества жизни медицинских работников.</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Повышение престижа профессии медицинского работника.</w:t>
            </w:r>
          </w:p>
        </w:tc>
      </w:tr>
      <w:tr w:rsidR="00356A86" w:rsidRPr="00356A86" w:rsidTr="00356A86">
        <w:trPr>
          <w:trHeight w:val="20"/>
        </w:trPr>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Сроки и этапы реализации муниципальной Программы</w:t>
            </w: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Программа реализуется в один этап в период с 2019 по 2024 годы.</w:t>
            </w:r>
          </w:p>
        </w:tc>
      </w:tr>
      <w:tr w:rsidR="00356A86" w:rsidRPr="00356A86" w:rsidTr="00356A86">
        <w:trPr>
          <w:trHeight w:val="20"/>
        </w:trPr>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Показатели (индикаторы) муниципальной Программы</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Перечень показателей (индикаторов) Программы, характеризующих ежегодный ход и итоги реализации Программы с расшифровкой плановых значений по годам ее реализации приведены в Приложении № 1 к муниципальной Программе.</w:t>
            </w:r>
          </w:p>
        </w:tc>
      </w:tr>
      <w:tr w:rsidR="00356A86" w:rsidRPr="00356A86" w:rsidTr="00356A86">
        <w:trPr>
          <w:trHeight w:val="20"/>
        </w:trPr>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bCs/>
                <w:sz w:val="12"/>
                <w:szCs w:val="12"/>
              </w:rPr>
              <w:t>Методика расчета показателей (индикаторов), характеризующих ежегодный ход и итоги реализации Программы</w:t>
            </w:r>
            <w:r w:rsidRPr="00356A86">
              <w:rPr>
                <w:rFonts w:ascii="Times New Roman" w:eastAsia="Calibri" w:hAnsi="Times New Roman" w:cs="Times New Roman"/>
                <w:sz w:val="12"/>
                <w:szCs w:val="12"/>
              </w:rPr>
              <w:t xml:space="preserve"> приведены в Приложении </w:t>
            </w:r>
            <w:r w:rsidRPr="00356A86">
              <w:rPr>
                <w:rFonts w:ascii="Times New Roman" w:eastAsia="Calibri" w:hAnsi="Times New Roman" w:cs="Times New Roman"/>
                <w:sz w:val="12"/>
                <w:szCs w:val="12"/>
              </w:rPr>
              <w:br/>
              <w:t>№ 3 к муниципальной Программе.</w:t>
            </w:r>
          </w:p>
        </w:tc>
      </w:tr>
      <w:tr w:rsidR="00356A86" w:rsidRPr="00356A86" w:rsidTr="00356A86">
        <w:trPr>
          <w:trHeight w:val="20"/>
        </w:trPr>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Объемы и источники финансирования мероприятий, определенных муниципальной Программой </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Реализация муниципальной Программы осуществляется за счет средств местного бюджета муниципального района Сергиевский и бюджета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 в пределах лимитов бюджетных обязательств по реализации мероприятий программы, предусматриваемых на соответствующий финансовый год соответствующему распорядителю средств бюджета в установленном порядке; приведены в Приложении № 2 к муниципальной Программе.</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Объем всех финансовых средств:  3 998,0  тыс. рублей (прогноз), в том числе </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в 2019 году – 547,5 тыс. руб.,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областной бюджет –0 руб.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бюджет – 0 руб.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привлеченные средства-307,5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в 2020 году – 716,5 тыс. руб.,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областной бюджет – 0 руб.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бюджет – 0 руб</w:t>
            </w:r>
            <w:proofErr w:type="gramStart"/>
            <w:r w:rsidRPr="00356A86">
              <w:rPr>
                <w:rFonts w:ascii="Times New Roman" w:eastAsia="Calibri" w:hAnsi="Times New Roman" w:cs="Times New Roman"/>
                <w:sz w:val="12"/>
                <w:szCs w:val="12"/>
              </w:rPr>
              <w:t>.(</w:t>
            </w:r>
            <w:proofErr w:type="gram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привлеченные средства- 476,5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в 2021 году – 692,5 тыс. руб.,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областной бюджет –0, руб.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бюджет – 0 руб</w:t>
            </w:r>
            <w:proofErr w:type="gramStart"/>
            <w:r w:rsidRPr="00356A86">
              <w:rPr>
                <w:rFonts w:ascii="Times New Roman" w:eastAsia="Calibri" w:hAnsi="Times New Roman" w:cs="Times New Roman"/>
                <w:sz w:val="12"/>
                <w:szCs w:val="12"/>
              </w:rPr>
              <w:t>.(</w:t>
            </w:r>
            <w:proofErr w:type="gram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привлеченные средства – 452,5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в 2022 году – 680,5 тыс. руб.,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областной бюджет -0 руб.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бюджет – 0 руб</w:t>
            </w:r>
            <w:proofErr w:type="gramStart"/>
            <w:r w:rsidRPr="00356A86">
              <w:rPr>
                <w:rFonts w:ascii="Times New Roman" w:eastAsia="Calibri" w:hAnsi="Times New Roman" w:cs="Times New Roman"/>
                <w:sz w:val="12"/>
                <w:szCs w:val="12"/>
              </w:rPr>
              <w:t>.(</w:t>
            </w:r>
            <w:proofErr w:type="gram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привлеченные средства – 440,5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в 2023 году – 680,5 тыс. руб.,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областной бюджет -0 </w:t>
            </w:r>
            <w:proofErr w:type="spellStart"/>
            <w:r w:rsidRPr="00356A86">
              <w:rPr>
                <w:rFonts w:ascii="Times New Roman" w:eastAsia="Calibri" w:hAnsi="Times New Roman" w:cs="Times New Roman"/>
                <w:sz w:val="12"/>
                <w:szCs w:val="12"/>
              </w:rPr>
              <w:t>ру</w:t>
            </w:r>
            <w:proofErr w:type="spellEnd"/>
            <w:r w:rsidRPr="00356A86">
              <w:rPr>
                <w:rFonts w:ascii="Times New Roman" w:eastAsia="Calibri" w:hAnsi="Times New Roman" w:cs="Times New Roman"/>
                <w:sz w:val="12"/>
                <w:szCs w:val="12"/>
              </w:rPr>
              <w:t>.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бюджет – 0 руб</w:t>
            </w:r>
            <w:proofErr w:type="gramStart"/>
            <w:r w:rsidRPr="00356A86">
              <w:rPr>
                <w:rFonts w:ascii="Times New Roman" w:eastAsia="Calibri" w:hAnsi="Times New Roman" w:cs="Times New Roman"/>
                <w:sz w:val="12"/>
                <w:szCs w:val="12"/>
              </w:rPr>
              <w:t>.(</w:t>
            </w:r>
            <w:proofErr w:type="gram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привлеченные средства- 440,5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в 2024 году – 680,5 тыс. руб.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областной бюджет -0 </w:t>
            </w:r>
            <w:proofErr w:type="spellStart"/>
            <w:r w:rsidRPr="00356A86">
              <w:rPr>
                <w:rFonts w:ascii="Times New Roman" w:eastAsia="Calibri" w:hAnsi="Times New Roman" w:cs="Times New Roman"/>
                <w:sz w:val="12"/>
                <w:szCs w:val="12"/>
              </w:rPr>
              <w:t>ру</w:t>
            </w:r>
            <w:proofErr w:type="spellEnd"/>
            <w:r w:rsidRPr="00356A86">
              <w:rPr>
                <w:rFonts w:ascii="Times New Roman" w:eastAsia="Calibri" w:hAnsi="Times New Roman" w:cs="Times New Roman"/>
                <w:sz w:val="12"/>
                <w:szCs w:val="12"/>
              </w:rPr>
              <w:t>. (прогноз)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lastRenderedPageBreak/>
              <w:t>федеральный бюджет – 0 руб</w:t>
            </w:r>
            <w:proofErr w:type="gramStart"/>
            <w:r w:rsidRPr="00356A86">
              <w:rPr>
                <w:rFonts w:ascii="Times New Roman" w:eastAsia="Calibri" w:hAnsi="Times New Roman" w:cs="Times New Roman"/>
                <w:sz w:val="12"/>
                <w:szCs w:val="12"/>
              </w:rPr>
              <w:t>.(</w:t>
            </w:r>
            <w:proofErr w:type="gram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привлеченные средства- 440,5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tc>
      </w:tr>
      <w:tr w:rsidR="00356A86" w:rsidRPr="00356A86" w:rsidTr="00356A86">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lastRenderedPageBreak/>
              <w:t>Ожидаемые результаты реализации муниципальной Программы</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Увеличение доли медицинских и фармацевтических специалистов, обучавшихся в рамках целевой подготовки для нужд муниципального района Сергиевский Самарской области, трудоустроившихся после завершения обучения в подразделения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 до 95%.</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Укомплектование подразделений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 квалифицированными медицинскими кадрами до 95,9 % к 2024 г.</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Достижение норматива укомплектованности врачебных должностей и должностей среднего медицинского персонала, оказывающих медицинскую помощь в амбулаторных условиях физическими лицами целевых значений до 96 %.</w:t>
            </w:r>
          </w:p>
        </w:tc>
      </w:tr>
      <w:tr w:rsidR="00356A86" w:rsidRPr="00356A86" w:rsidTr="00356A86">
        <w:tc>
          <w:tcPr>
            <w:tcW w:w="2268"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Система организации </w:t>
            </w:r>
            <w:proofErr w:type="gramStart"/>
            <w:r w:rsidRPr="00356A86">
              <w:rPr>
                <w:rFonts w:ascii="Times New Roman" w:eastAsia="Calibri" w:hAnsi="Times New Roman" w:cs="Times New Roman"/>
                <w:sz w:val="12"/>
                <w:szCs w:val="12"/>
              </w:rPr>
              <w:t>контроля за</w:t>
            </w:r>
            <w:proofErr w:type="gramEnd"/>
            <w:r w:rsidRPr="00356A86">
              <w:rPr>
                <w:rFonts w:ascii="Times New Roman" w:eastAsia="Calibri" w:hAnsi="Times New Roman" w:cs="Times New Roman"/>
                <w:sz w:val="12"/>
                <w:szCs w:val="12"/>
              </w:rPr>
              <w:t xml:space="preserve"> ходом реализации муниципальной Программы</w:t>
            </w:r>
          </w:p>
        </w:tc>
        <w:tc>
          <w:tcPr>
            <w:tcW w:w="5245" w:type="dxa"/>
            <w:shd w:val="clear" w:color="auto" w:fill="auto"/>
          </w:tcPr>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roofErr w:type="gramStart"/>
            <w:r w:rsidRPr="00356A86">
              <w:rPr>
                <w:rFonts w:ascii="Times New Roman" w:eastAsia="Calibri" w:hAnsi="Times New Roman" w:cs="Times New Roman"/>
                <w:sz w:val="12"/>
                <w:szCs w:val="12"/>
              </w:rPr>
              <w:t>Контроль за</w:t>
            </w:r>
            <w:proofErr w:type="gramEnd"/>
            <w:r w:rsidRPr="00356A86">
              <w:rPr>
                <w:rFonts w:ascii="Times New Roman" w:eastAsia="Calibri" w:hAnsi="Times New Roman" w:cs="Times New Roman"/>
                <w:sz w:val="12"/>
                <w:szCs w:val="12"/>
              </w:rPr>
              <w:t xml:space="preserve"> ходом реализации муниципальной  Программы осуществляется администрацией</w:t>
            </w:r>
            <w:r w:rsidRPr="00356A86">
              <w:rPr>
                <w:rFonts w:ascii="Times New Roman" w:eastAsia="Calibri" w:hAnsi="Times New Roman" w:cs="Times New Roman"/>
                <w:sz w:val="12"/>
                <w:szCs w:val="12"/>
              </w:rPr>
              <w:br/>
              <w:t>муниципального района Сергиевский.</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Контроль целевым и эффективным использованием  бюджетных средств осуществляется Управлением финансами и контрольным управлением администрации муниципального района Сергиевский; централизованной бухгалтерией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w:t>
            </w:r>
          </w:p>
        </w:tc>
      </w:tr>
    </w:tbl>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b/>
          <w:sz w:val="12"/>
          <w:szCs w:val="12"/>
        </w:rPr>
      </w:pPr>
      <w:r w:rsidRPr="00356A86">
        <w:rPr>
          <w:rFonts w:ascii="Times New Roman" w:eastAsia="Calibri" w:hAnsi="Times New Roman" w:cs="Times New Roman"/>
          <w:b/>
          <w:sz w:val="12"/>
          <w:szCs w:val="12"/>
        </w:rPr>
        <w:t>I. ХАРАКТЕРИСТИКА ПРОБЛЕМЫ, НА РЕШЕНИЕ КОТОРОЙ НАПРАВЛЕНА МУНИЦИПАЛЬНАЯ ПРОГРАММА</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Проблема кадрового обеспечения в современных условиях является решающим фактором успешной реализации территориальной программы государственных гарантий медицинской помощи населению Самарской области и стабильного обеспечения населения муниципального района  Сергиевский качественной медицинской помощью.</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По Самарской области показатель обеспеченности врачебными кадрами на 01.01.2019 г. (базовое значение) составил – 37,0 на 10 тыс. населения. Обеспеченность средним медицинским персоналом на 01.01.2019 составила 74,1 на 10 тыс. населения</w:t>
      </w:r>
      <w:proofErr w:type="gramStart"/>
      <w:r w:rsidRPr="00356A86">
        <w:rPr>
          <w:rFonts w:ascii="Times New Roman" w:eastAsia="Calibri" w:hAnsi="Times New Roman" w:cs="Times New Roman"/>
          <w:sz w:val="12"/>
          <w:szCs w:val="12"/>
        </w:rPr>
        <w:t>.</w:t>
      </w:r>
      <w:proofErr w:type="gramEnd"/>
      <w:r w:rsidRPr="00356A86">
        <w:rPr>
          <w:rFonts w:ascii="Times New Roman" w:eastAsia="Calibri" w:hAnsi="Times New Roman" w:cs="Times New Roman"/>
          <w:sz w:val="12"/>
          <w:szCs w:val="12"/>
        </w:rPr>
        <w:t xml:space="preserve"> </w:t>
      </w:r>
      <w:proofErr w:type="gramStart"/>
      <w:r w:rsidRPr="00356A86">
        <w:rPr>
          <w:rFonts w:ascii="Times New Roman" w:eastAsia="Calibri" w:hAnsi="Times New Roman" w:cs="Times New Roman"/>
          <w:sz w:val="12"/>
          <w:szCs w:val="12"/>
        </w:rPr>
        <w:t>п</w:t>
      </w:r>
      <w:proofErr w:type="gramEnd"/>
      <w:r w:rsidRPr="00356A86">
        <w:rPr>
          <w:rFonts w:ascii="Times New Roman" w:eastAsia="Calibri" w:hAnsi="Times New Roman" w:cs="Times New Roman"/>
          <w:sz w:val="12"/>
          <w:szCs w:val="12"/>
        </w:rPr>
        <w:t>о возрастному критерию свидетельствует о значительной доле – 39,8 %  Доля пенсионеров в Самарской области среди общей численности медицинских работников составляет: 30,8 % - среди врачей и 24,9 % - среди среднего медицинского персонала.</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По состоянию на 01.01.2019 г. в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 работают 773 человека, из них - 103 врача и 344 человек средних медицинских работников. Обеспеченность врачебными кадрами по муниципальному району Сергиевский на 01.01.2019 г. составляет 22,8 на 10 тыс. населения, средним медицинским персоналом – 76,1 на 10 тыс. населения. Анализ кадрового состава по возрастному критерию свидетельствует о значительной доле – 39,8 %  работников </w:t>
      </w:r>
      <w:proofErr w:type="spellStart"/>
      <w:r w:rsidRPr="00356A86">
        <w:rPr>
          <w:rFonts w:ascii="Times New Roman" w:eastAsia="Calibri" w:hAnsi="Times New Roman" w:cs="Times New Roman"/>
          <w:sz w:val="12"/>
          <w:szCs w:val="12"/>
        </w:rPr>
        <w:t>предпенсионного</w:t>
      </w:r>
      <w:proofErr w:type="spellEnd"/>
      <w:r w:rsidRPr="00356A86">
        <w:rPr>
          <w:rFonts w:ascii="Times New Roman" w:eastAsia="Calibri" w:hAnsi="Times New Roman" w:cs="Times New Roman"/>
          <w:sz w:val="12"/>
          <w:szCs w:val="12"/>
        </w:rPr>
        <w:t xml:space="preserve"> и пенсионного возраста.</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Острой остается проблема привлечения в район молодых кадров и их закрепления на территории района.</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В больнице существует необходимость в следующих специалистах:</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участковые врачи-терапевты (из 13 участков укомплектованы врачами - 11);</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врачи общей врачебной практики (из 8 участков укомплектованы - 4);</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педиатры (из 8 участков укомплектованы врачами - 7);</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неонатологи - 1;</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анестезиологи-реаниматологи - 2;</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акушеры-гинекологи – 2;</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 а также врачи – окулисты, инфекционисты, урологи, кардиологи, онкологи, </w:t>
      </w:r>
      <w:proofErr w:type="spellStart"/>
      <w:r w:rsidRPr="00356A86">
        <w:rPr>
          <w:rFonts w:ascii="Times New Roman" w:eastAsia="Calibri" w:hAnsi="Times New Roman" w:cs="Times New Roman"/>
          <w:sz w:val="12"/>
          <w:szCs w:val="12"/>
        </w:rPr>
        <w:t>дерматовенерологи</w:t>
      </w:r>
      <w:proofErr w:type="spellEnd"/>
      <w:r w:rsidRPr="00356A86">
        <w:rPr>
          <w:rFonts w:ascii="Times New Roman" w:eastAsia="Calibri" w:hAnsi="Times New Roman" w:cs="Times New Roman"/>
          <w:sz w:val="12"/>
          <w:szCs w:val="12"/>
        </w:rPr>
        <w:t xml:space="preserve"> и ряд иных специалистов.</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По состоянию на 01.01.2019 г. на 172, 5 имеющихся  штатных врачебных должностях  в учреждении работают 103 врача, в том числе в подразделениях оказывающих медицинскую помощь в амбулаторных условиях на 74,5 штатных должностях работают всего 48 врачей.</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Кроме указанных специальностей врачей остро ощущается и дефицит средних медицинских работников, особенно для укомплектования имеющихся вакансий на фельдшерско-акушерских пунктах района, как в приближенных к ЦРБ населенных пунктах, так и в удаленных.  По состоянию на 01.01.2019 г. на 25 имеющихся фельдшерско-акушерских пунктах работает всего 15 медицинских работников; всего же на 403,25 имеющихся  штатных должностях  в учреждении работают 340 средних медицинских работников.</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Широкий и разносторонний подход к вопросу обеспечения медицинскими кадрами, начиная с </w:t>
      </w:r>
      <w:proofErr w:type="spellStart"/>
      <w:r w:rsidRPr="00356A86">
        <w:rPr>
          <w:rFonts w:ascii="Times New Roman" w:eastAsia="Calibri" w:hAnsi="Times New Roman" w:cs="Times New Roman"/>
          <w:sz w:val="12"/>
          <w:szCs w:val="12"/>
        </w:rPr>
        <w:t>профориентационной</w:t>
      </w:r>
      <w:proofErr w:type="spellEnd"/>
      <w:r w:rsidRPr="00356A86">
        <w:rPr>
          <w:rFonts w:ascii="Times New Roman" w:eastAsia="Calibri" w:hAnsi="Times New Roman" w:cs="Times New Roman"/>
          <w:sz w:val="12"/>
          <w:szCs w:val="12"/>
        </w:rPr>
        <w:t xml:space="preserve"> работы с учениками школ, оплаты учебы студентам в медицинском университете, до поддержки уже работающего в больнице медицинского персонала способствует привлечению в район молодых специалистов, позволяет повысить заинтересованность врачей в результатах своего труда, сократить отток квалифицированных кадров из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 поднять уровень профессиональных знаний медицинских работников, тем </w:t>
      </w:r>
      <w:proofErr w:type="gramStart"/>
      <w:r w:rsidRPr="00356A86">
        <w:rPr>
          <w:rFonts w:ascii="Times New Roman" w:eastAsia="Calibri" w:hAnsi="Times New Roman" w:cs="Times New Roman"/>
          <w:sz w:val="12"/>
          <w:szCs w:val="12"/>
        </w:rPr>
        <w:t>самым</w:t>
      </w:r>
      <w:proofErr w:type="gramEnd"/>
      <w:r w:rsidRPr="00356A86">
        <w:rPr>
          <w:rFonts w:ascii="Times New Roman" w:eastAsia="Calibri" w:hAnsi="Times New Roman" w:cs="Times New Roman"/>
          <w:sz w:val="12"/>
          <w:szCs w:val="12"/>
        </w:rPr>
        <w:t xml:space="preserve"> повысить качество оказываемой населению медицинской помощи. Подобная практика действует на многих территориях и повышает социальную и профессиональную ответственность студентов-медиков и врачей-специалистов.</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ее структурных подразделений.</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Настоящая муниципальная Программа направлена на повышение обеспеченности муниципального района Сергиевский квалифицированными медицинскими кадрами, что позволит повысить доступность и качество оказания медицинской помощи, а также создать благоприятные условия для жизни и профессиональной деятельности медицинских работников и их семей.</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Оказание медицинской помощи на территории муниципального района  Сергиевский осуществляется в соответствии с территориальной программой государственных гарантий оказания населению Самарской области бесплатной медицинской помощи. В связи с этим риски, связанные с реализацией муниципальной Программы сведены к минимуму.</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b/>
          <w:sz w:val="12"/>
          <w:szCs w:val="12"/>
        </w:rPr>
      </w:pPr>
      <w:r w:rsidRPr="00356A86">
        <w:rPr>
          <w:rFonts w:ascii="Times New Roman" w:eastAsia="Calibri" w:hAnsi="Times New Roman" w:cs="Times New Roman"/>
          <w:b/>
          <w:sz w:val="12"/>
          <w:szCs w:val="12"/>
        </w:rPr>
        <w:t>II. ОСНОВНЫЕ ЦЕЛИ И</w:t>
      </w:r>
      <w:r>
        <w:rPr>
          <w:rFonts w:ascii="Times New Roman" w:eastAsia="Calibri" w:hAnsi="Times New Roman" w:cs="Times New Roman"/>
          <w:b/>
          <w:sz w:val="12"/>
          <w:szCs w:val="12"/>
        </w:rPr>
        <w:t xml:space="preserve"> ЗАДАЧИ МУНИЦИПАЛЬНОЙ ПРОГРАММЫ</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Цели муниципальной Программы:</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улучшение качества и доступности медицинской помощи населению района.</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обеспечение территории района квалифицированными медицинскими кадрами.</w:t>
      </w:r>
    </w:p>
    <w:p w:rsidR="00356A86" w:rsidRPr="00356A86" w:rsidRDefault="00356A86" w:rsidP="00A53321">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создание благоприятных условий для жизни и профессиональной деятельности на территории района мед</w:t>
      </w:r>
      <w:r w:rsidR="00A53321">
        <w:rPr>
          <w:rFonts w:ascii="Times New Roman" w:eastAsia="Calibri" w:hAnsi="Times New Roman" w:cs="Times New Roman"/>
          <w:sz w:val="12"/>
          <w:szCs w:val="12"/>
        </w:rPr>
        <w:t>ицинских работников и их семей.</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Для достижения поставленных целей необходимо решение следующих задач:</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 регулирование подготовки и сохранения медицинских кадров для работы в подразделениях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обеспечение социальной защиты, повышение качества жизни медицинских работников.</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повышение престижа профессии медицинского работника.</w:t>
      </w:r>
    </w:p>
    <w:p w:rsid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b/>
          <w:sz w:val="12"/>
          <w:szCs w:val="12"/>
        </w:rPr>
      </w:pPr>
      <w:r w:rsidRPr="00356A86">
        <w:rPr>
          <w:rFonts w:ascii="Times New Roman" w:eastAsia="Calibri" w:hAnsi="Times New Roman" w:cs="Times New Roman"/>
          <w:b/>
          <w:sz w:val="12"/>
          <w:szCs w:val="12"/>
        </w:rPr>
        <w:t>III. ПЕРЕЧЕНЬ ПОКАЗАТЕЛЕЙ (ИНТДИКАТОРОВ)</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Перечень показателей (индикаторов) муниципальной Программы, характеризующих ежегодный ход и итоги ее реализации приведен в приложении №1 к муниципальной Программе.</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b/>
          <w:sz w:val="12"/>
          <w:szCs w:val="12"/>
        </w:rPr>
      </w:pPr>
      <w:r w:rsidRPr="00356A86">
        <w:rPr>
          <w:rFonts w:ascii="Times New Roman" w:eastAsia="Calibri" w:hAnsi="Times New Roman" w:cs="Times New Roman"/>
          <w:b/>
          <w:sz w:val="12"/>
          <w:szCs w:val="12"/>
        </w:rPr>
        <w:lastRenderedPageBreak/>
        <w:t>IV. ПЕРЕЧЕНЬ ПРОГРАММНЫХ МЕРОПРИЯТИЙ</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Перечень мероприятий органов местного самоуправления муниципального района Сергиевский Самарской области (с учетом распределения средств бюджетов всех уровней), включенный в муниципальную Программу приведен в приложении №2 к муниципальной Программе.</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b/>
          <w:sz w:val="12"/>
          <w:szCs w:val="12"/>
        </w:rPr>
      </w:pPr>
      <w:r w:rsidRPr="00356A86">
        <w:rPr>
          <w:rFonts w:ascii="Times New Roman" w:eastAsia="Calibri" w:hAnsi="Times New Roman" w:cs="Times New Roman"/>
          <w:b/>
          <w:sz w:val="12"/>
          <w:szCs w:val="12"/>
        </w:rPr>
        <w:t>V. СРОКИ РЕАЛИЗАЦИИ М</w:t>
      </w:r>
      <w:r>
        <w:rPr>
          <w:rFonts w:ascii="Times New Roman" w:eastAsia="Calibri" w:hAnsi="Times New Roman" w:cs="Times New Roman"/>
          <w:b/>
          <w:sz w:val="12"/>
          <w:szCs w:val="12"/>
        </w:rPr>
        <w:t>УНИЦИПАЛЬНОЙ ПРОГРАММЫ</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Реализация муниципальной Программы рассчитана на период с 2019 года по 2024 год. Реализация муниципальной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муниципальной Программы.</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b/>
          <w:sz w:val="12"/>
          <w:szCs w:val="12"/>
        </w:rPr>
      </w:pPr>
      <w:r w:rsidRPr="00356A86">
        <w:rPr>
          <w:rFonts w:ascii="Times New Roman" w:eastAsia="Calibri" w:hAnsi="Times New Roman" w:cs="Times New Roman"/>
          <w:b/>
          <w:sz w:val="12"/>
          <w:szCs w:val="12"/>
        </w:rPr>
        <w:t>VI. ИНФОРМАЦИЯ О РЕСУРСНОМ ОБЕСПЕЧЕНИИ МУНИЦИПАЛЬНОЙ ПРОГРАММЫ</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Реализация муниципальной Программы осуществляется за счет средств бюджета муниципального района Сергиевский и бюджета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 в пределах лимитов бюджетных обязательств по реализации мероприятий муниципальной Программы, предусматриваемых на соответствующий финансовый год соответствующему главному распорядителю средств бюджета в установленном порядке.</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Объем всех финансовых средств, необходимых для реализации программных мероприятий, составляет  3 998,0  тыс. рублей (прогноз), в том числе:</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в 2019 году – 547,5 тыс. руб.,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областной бюджет –0 руб.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бюджет – 0 руб.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привлеченные ср</w:t>
      </w:r>
      <w:r>
        <w:rPr>
          <w:rFonts w:ascii="Times New Roman" w:eastAsia="Calibri" w:hAnsi="Times New Roman" w:cs="Times New Roman"/>
          <w:sz w:val="12"/>
          <w:szCs w:val="12"/>
        </w:rPr>
        <w:t xml:space="preserve">едства-307,5 </w:t>
      </w:r>
      <w:proofErr w:type="spellStart"/>
      <w:r>
        <w:rPr>
          <w:rFonts w:ascii="Times New Roman" w:eastAsia="Calibri" w:hAnsi="Times New Roman" w:cs="Times New Roman"/>
          <w:sz w:val="12"/>
          <w:szCs w:val="12"/>
        </w:rPr>
        <w:t>тыс</w:t>
      </w:r>
      <w:proofErr w:type="gramStart"/>
      <w:r>
        <w:rPr>
          <w:rFonts w:ascii="Times New Roman" w:eastAsia="Calibri" w:hAnsi="Times New Roman" w:cs="Times New Roman"/>
          <w:sz w:val="12"/>
          <w:szCs w:val="12"/>
        </w:rPr>
        <w:t>.р</w:t>
      </w:r>
      <w:proofErr w:type="gramEnd"/>
      <w:r>
        <w:rPr>
          <w:rFonts w:ascii="Times New Roman" w:eastAsia="Calibri" w:hAnsi="Times New Roman" w:cs="Times New Roman"/>
          <w:sz w:val="12"/>
          <w:szCs w:val="12"/>
        </w:rPr>
        <w:t>уб</w:t>
      </w:r>
      <w:proofErr w:type="spellEnd"/>
      <w:r>
        <w:rPr>
          <w:rFonts w:ascii="Times New Roman" w:eastAsia="Calibri" w:hAnsi="Times New Roman" w:cs="Times New Roman"/>
          <w:sz w:val="12"/>
          <w:szCs w:val="12"/>
        </w:rPr>
        <w:t>.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в 2020 году – 716,5 тыс. руб.,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областной бюджет – 0 руб.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бюджет – 0 руб</w:t>
      </w:r>
      <w:proofErr w:type="gramStart"/>
      <w:r w:rsidRPr="00356A86">
        <w:rPr>
          <w:rFonts w:ascii="Times New Roman" w:eastAsia="Calibri" w:hAnsi="Times New Roman" w:cs="Times New Roman"/>
          <w:sz w:val="12"/>
          <w:szCs w:val="12"/>
        </w:rPr>
        <w:t>.(</w:t>
      </w:r>
      <w:proofErr w:type="gram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привлеченные ср</w:t>
      </w:r>
      <w:r>
        <w:rPr>
          <w:rFonts w:ascii="Times New Roman" w:eastAsia="Calibri" w:hAnsi="Times New Roman" w:cs="Times New Roman"/>
          <w:sz w:val="12"/>
          <w:szCs w:val="12"/>
        </w:rPr>
        <w:t xml:space="preserve">едства- 476,5 </w:t>
      </w:r>
      <w:proofErr w:type="spellStart"/>
      <w:r>
        <w:rPr>
          <w:rFonts w:ascii="Times New Roman" w:eastAsia="Calibri" w:hAnsi="Times New Roman" w:cs="Times New Roman"/>
          <w:sz w:val="12"/>
          <w:szCs w:val="12"/>
        </w:rPr>
        <w:t>тыс</w:t>
      </w:r>
      <w:proofErr w:type="gramStart"/>
      <w:r>
        <w:rPr>
          <w:rFonts w:ascii="Times New Roman" w:eastAsia="Calibri" w:hAnsi="Times New Roman" w:cs="Times New Roman"/>
          <w:sz w:val="12"/>
          <w:szCs w:val="12"/>
        </w:rPr>
        <w:t>.р</w:t>
      </w:r>
      <w:proofErr w:type="gramEnd"/>
      <w:r>
        <w:rPr>
          <w:rFonts w:ascii="Times New Roman" w:eastAsia="Calibri" w:hAnsi="Times New Roman" w:cs="Times New Roman"/>
          <w:sz w:val="12"/>
          <w:szCs w:val="12"/>
        </w:rPr>
        <w:t>уб</w:t>
      </w:r>
      <w:proofErr w:type="spellEnd"/>
      <w:r>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в 2021 году – 692,5 тыс. руб.,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областной бюджет –0, руб.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бюджет – 0 руб</w:t>
      </w:r>
      <w:proofErr w:type="gramStart"/>
      <w:r w:rsidRPr="00356A86">
        <w:rPr>
          <w:rFonts w:ascii="Times New Roman" w:eastAsia="Calibri" w:hAnsi="Times New Roman" w:cs="Times New Roman"/>
          <w:sz w:val="12"/>
          <w:szCs w:val="12"/>
        </w:rPr>
        <w:t>.(</w:t>
      </w:r>
      <w:proofErr w:type="gram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привлеченные сре</w:t>
      </w:r>
      <w:r>
        <w:rPr>
          <w:rFonts w:ascii="Times New Roman" w:eastAsia="Calibri" w:hAnsi="Times New Roman" w:cs="Times New Roman"/>
          <w:sz w:val="12"/>
          <w:szCs w:val="12"/>
        </w:rPr>
        <w:t xml:space="preserve">дства – 452,5 </w:t>
      </w:r>
      <w:proofErr w:type="spellStart"/>
      <w:r>
        <w:rPr>
          <w:rFonts w:ascii="Times New Roman" w:eastAsia="Calibri" w:hAnsi="Times New Roman" w:cs="Times New Roman"/>
          <w:sz w:val="12"/>
          <w:szCs w:val="12"/>
        </w:rPr>
        <w:t>тыс</w:t>
      </w:r>
      <w:proofErr w:type="gramStart"/>
      <w:r>
        <w:rPr>
          <w:rFonts w:ascii="Times New Roman" w:eastAsia="Calibri" w:hAnsi="Times New Roman" w:cs="Times New Roman"/>
          <w:sz w:val="12"/>
          <w:szCs w:val="12"/>
        </w:rPr>
        <w:t>.р</w:t>
      </w:r>
      <w:proofErr w:type="gramEnd"/>
      <w:r>
        <w:rPr>
          <w:rFonts w:ascii="Times New Roman" w:eastAsia="Calibri" w:hAnsi="Times New Roman" w:cs="Times New Roman"/>
          <w:sz w:val="12"/>
          <w:szCs w:val="12"/>
        </w:rPr>
        <w:t>уб</w:t>
      </w:r>
      <w:proofErr w:type="spellEnd"/>
      <w:r>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в 2022 году – 680,5 тыс. руб.,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областной бюджет -0 руб.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бюджет – 0 руб</w:t>
      </w:r>
      <w:proofErr w:type="gramStart"/>
      <w:r w:rsidRPr="00356A86">
        <w:rPr>
          <w:rFonts w:ascii="Times New Roman" w:eastAsia="Calibri" w:hAnsi="Times New Roman" w:cs="Times New Roman"/>
          <w:sz w:val="12"/>
          <w:szCs w:val="12"/>
        </w:rPr>
        <w:t>.(</w:t>
      </w:r>
      <w:proofErr w:type="gram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привлеченные сре</w:t>
      </w:r>
      <w:r>
        <w:rPr>
          <w:rFonts w:ascii="Times New Roman" w:eastAsia="Calibri" w:hAnsi="Times New Roman" w:cs="Times New Roman"/>
          <w:sz w:val="12"/>
          <w:szCs w:val="12"/>
        </w:rPr>
        <w:t xml:space="preserve">дства – 440,5 </w:t>
      </w:r>
      <w:proofErr w:type="spellStart"/>
      <w:r>
        <w:rPr>
          <w:rFonts w:ascii="Times New Roman" w:eastAsia="Calibri" w:hAnsi="Times New Roman" w:cs="Times New Roman"/>
          <w:sz w:val="12"/>
          <w:szCs w:val="12"/>
        </w:rPr>
        <w:t>тыс</w:t>
      </w:r>
      <w:proofErr w:type="gramStart"/>
      <w:r>
        <w:rPr>
          <w:rFonts w:ascii="Times New Roman" w:eastAsia="Calibri" w:hAnsi="Times New Roman" w:cs="Times New Roman"/>
          <w:sz w:val="12"/>
          <w:szCs w:val="12"/>
        </w:rPr>
        <w:t>.р</w:t>
      </w:r>
      <w:proofErr w:type="gramEnd"/>
      <w:r>
        <w:rPr>
          <w:rFonts w:ascii="Times New Roman" w:eastAsia="Calibri" w:hAnsi="Times New Roman" w:cs="Times New Roman"/>
          <w:sz w:val="12"/>
          <w:szCs w:val="12"/>
        </w:rPr>
        <w:t>уб</w:t>
      </w:r>
      <w:proofErr w:type="spellEnd"/>
      <w:r>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в 2023 году – 680,5 тыс. руб.,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областной бюджет -0 </w:t>
      </w:r>
      <w:proofErr w:type="spellStart"/>
      <w:r w:rsidRPr="00356A86">
        <w:rPr>
          <w:rFonts w:ascii="Times New Roman" w:eastAsia="Calibri" w:hAnsi="Times New Roman" w:cs="Times New Roman"/>
          <w:sz w:val="12"/>
          <w:szCs w:val="12"/>
        </w:rPr>
        <w:t>ру</w:t>
      </w:r>
      <w:proofErr w:type="spellEnd"/>
      <w:r w:rsidRPr="00356A86">
        <w:rPr>
          <w:rFonts w:ascii="Times New Roman" w:eastAsia="Calibri" w:hAnsi="Times New Roman" w:cs="Times New Roman"/>
          <w:sz w:val="12"/>
          <w:szCs w:val="12"/>
        </w:rPr>
        <w:t>.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бюджет – 0 руб</w:t>
      </w:r>
      <w:proofErr w:type="gramStart"/>
      <w:r w:rsidRPr="00356A86">
        <w:rPr>
          <w:rFonts w:ascii="Times New Roman" w:eastAsia="Calibri" w:hAnsi="Times New Roman" w:cs="Times New Roman"/>
          <w:sz w:val="12"/>
          <w:szCs w:val="12"/>
        </w:rPr>
        <w:t>.(</w:t>
      </w:r>
      <w:proofErr w:type="gram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привлеченные ср</w:t>
      </w:r>
      <w:r>
        <w:rPr>
          <w:rFonts w:ascii="Times New Roman" w:eastAsia="Calibri" w:hAnsi="Times New Roman" w:cs="Times New Roman"/>
          <w:sz w:val="12"/>
          <w:szCs w:val="12"/>
        </w:rPr>
        <w:t xml:space="preserve">едства- 440,5 </w:t>
      </w:r>
      <w:proofErr w:type="spellStart"/>
      <w:r>
        <w:rPr>
          <w:rFonts w:ascii="Times New Roman" w:eastAsia="Calibri" w:hAnsi="Times New Roman" w:cs="Times New Roman"/>
          <w:sz w:val="12"/>
          <w:szCs w:val="12"/>
        </w:rPr>
        <w:t>тыс</w:t>
      </w:r>
      <w:proofErr w:type="gramStart"/>
      <w:r>
        <w:rPr>
          <w:rFonts w:ascii="Times New Roman" w:eastAsia="Calibri" w:hAnsi="Times New Roman" w:cs="Times New Roman"/>
          <w:sz w:val="12"/>
          <w:szCs w:val="12"/>
        </w:rPr>
        <w:t>.р</w:t>
      </w:r>
      <w:proofErr w:type="gramEnd"/>
      <w:r>
        <w:rPr>
          <w:rFonts w:ascii="Times New Roman" w:eastAsia="Calibri" w:hAnsi="Times New Roman" w:cs="Times New Roman"/>
          <w:sz w:val="12"/>
          <w:szCs w:val="12"/>
        </w:rPr>
        <w:t>уб</w:t>
      </w:r>
      <w:proofErr w:type="spellEnd"/>
      <w:r>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в 2024 году – 680,5 тыс. руб.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местный бюджет- 240,0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областной бюджет -0 </w:t>
      </w:r>
      <w:proofErr w:type="spellStart"/>
      <w:r w:rsidRPr="00356A86">
        <w:rPr>
          <w:rFonts w:ascii="Times New Roman" w:eastAsia="Calibri" w:hAnsi="Times New Roman" w:cs="Times New Roman"/>
          <w:sz w:val="12"/>
          <w:szCs w:val="12"/>
        </w:rPr>
        <w:t>ру</w:t>
      </w:r>
      <w:proofErr w:type="spellEnd"/>
      <w:r w:rsidRPr="00356A86">
        <w:rPr>
          <w:rFonts w:ascii="Times New Roman" w:eastAsia="Calibri" w:hAnsi="Times New Roman" w:cs="Times New Roman"/>
          <w:sz w:val="12"/>
          <w:szCs w:val="12"/>
        </w:rPr>
        <w:t>. (прогноз)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федеральный бюджет – 0 руб</w:t>
      </w:r>
      <w:proofErr w:type="gramStart"/>
      <w:r w:rsidRPr="00356A86">
        <w:rPr>
          <w:rFonts w:ascii="Times New Roman" w:eastAsia="Calibri" w:hAnsi="Times New Roman" w:cs="Times New Roman"/>
          <w:sz w:val="12"/>
          <w:szCs w:val="12"/>
        </w:rPr>
        <w:t>.(</w:t>
      </w:r>
      <w:proofErr w:type="gram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привлеченные средства- 440,5 </w:t>
      </w:r>
      <w:proofErr w:type="spellStart"/>
      <w:r w:rsidRPr="00356A86">
        <w:rPr>
          <w:rFonts w:ascii="Times New Roman" w:eastAsia="Calibri" w:hAnsi="Times New Roman" w:cs="Times New Roman"/>
          <w:sz w:val="12"/>
          <w:szCs w:val="12"/>
        </w:rPr>
        <w:t>тыс</w:t>
      </w:r>
      <w:proofErr w:type="gramStart"/>
      <w:r w:rsidRPr="00356A86">
        <w:rPr>
          <w:rFonts w:ascii="Times New Roman" w:eastAsia="Calibri" w:hAnsi="Times New Roman" w:cs="Times New Roman"/>
          <w:sz w:val="12"/>
          <w:szCs w:val="12"/>
        </w:rPr>
        <w:t>.р</w:t>
      </w:r>
      <w:proofErr w:type="gramEnd"/>
      <w:r w:rsidRPr="00356A86">
        <w:rPr>
          <w:rFonts w:ascii="Times New Roman" w:eastAsia="Calibri" w:hAnsi="Times New Roman" w:cs="Times New Roman"/>
          <w:sz w:val="12"/>
          <w:szCs w:val="12"/>
        </w:rPr>
        <w:t>уб</w:t>
      </w:r>
      <w:proofErr w:type="spellEnd"/>
      <w:r w:rsidRPr="00356A86">
        <w:rPr>
          <w:rFonts w:ascii="Times New Roman" w:eastAsia="Calibri" w:hAnsi="Times New Roman" w:cs="Times New Roman"/>
          <w:sz w:val="12"/>
          <w:szCs w:val="12"/>
        </w:rPr>
        <w:t>.(прогноз)</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Распределение объемов бюджетных ассигнований, предусматриваемых главному распорядителю средств бюджета муниципального района Сергиевский на реализацию Программы, представлено в приложении № 2 к муниципальной Программе.</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Размер расходуемых средств на реализацию муниципальной Программы может уточняться и корректироваться, исходя из возможностей муниципального бюджета, инфляционных процессов, экономической и социальной ситуации на территории муниципального района Сергиевский.</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b/>
          <w:sz w:val="12"/>
          <w:szCs w:val="12"/>
        </w:rPr>
      </w:pPr>
      <w:r w:rsidRPr="00356A86">
        <w:rPr>
          <w:rFonts w:ascii="Times New Roman" w:eastAsia="Calibri" w:hAnsi="Times New Roman" w:cs="Times New Roman"/>
          <w:b/>
          <w:sz w:val="12"/>
          <w:szCs w:val="12"/>
        </w:rPr>
        <w:t>VII. МЕТОДИКА РАСЧЕТА ПОКАЗАТЕЛЕЙ (ИНДИКАТОРОВ), ХАРАКТЕРИЗУЮЩИХ ЕЖЕГОДНЫЙ ХОД И ИТОГИ РЕАЛИЗАЦ</w:t>
      </w:r>
      <w:r>
        <w:rPr>
          <w:rFonts w:ascii="Times New Roman" w:eastAsia="Calibri" w:hAnsi="Times New Roman" w:cs="Times New Roman"/>
          <w:b/>
          <w:sz w:val="12"/>
          <w:szCs w:val="12"/>
        </w:rPr>
        <w:t>ИИ МУНИЦИПАЛЬНОЙ ПРОГРАММЫ</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Методика расчета показателей (индикаторов), характеризующих ежегодный ход и итоги реализации муниципальной Программы приведен в приложении № 3 к муниципальной Программе.</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b/>
          <w:sz w:val="12"/>
          <w:szCs w:val="12"/>
        </w:rPr>
      </w:pPr>
      <w:r w:rsidRPr="00356A86">
        <w:rPr>
          <w:rFonts w:ascii="Times New Roman" w:eastAsia="Calibri" w:hAnsi="Times New Roman" w:cs="Times New Roman"/>
          <w:b/>
          <w:sz w:val="12"/>
          <w:szCs w:val="12"/>
        </w:rPr>
        <w:t>VIII. ОЖИДАЕМЫЕ РЕЗУЛЬТАТЫ РЕАЛИЗАЦИИ МУНИЦИПАЛЬНОЙ ПРОГР</w:t>
      </w:r>
      <w:r>
        <w:rPr>
          <w:rFonts w:ascii="Times New Roman" w:eastAsia="Calibri" w:hAnsi="Times New Roman" w:cs="Times New Roman"/>
          <w:b/>
          <w:sz w:val="12"/>
          <w:szCs w:val="12"/>
        </w:rPr>
        <w:t>АММЫ</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Оценка результатов и социально-экономической эффективности муниципальной Программы будет проводиться на основе системы  индикативных показателей, обеспечивающих мониторинг изменений в кадровой политике   за оцениваемый период. В результате осуществления Программы предполагается достижение следующих показателей:</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 увеличение доли медицинских и фармацевтических специалистов, обучавшихся в рамках целевой подготовки для нужд муниципального района Сергиевский Самарской области, трудоустроившихся после завершения обучения в подразделения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 до 95%.</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 укомплектование подразделений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 квалифицированными медицинскими кадрами до 95,9 % к 2024 г.</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достижение норматива укомплектованности врачебных должностей и должностей среднего медицинского персонала, оказывающих медицинскую помощь в амбулаторных условиях физическими лицами целевых значений до 96 %.</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F0509E" w:rsidRDefault="00356A86" w:rsidP="00F0509E">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F0509E">
        <w:rPr>
          <w:rFonts w:ascii="Times New Roman" w:eastAsia="Calibri" w:hAnsi="Times New Roman" w:cs="Times New Roman"/>
          <w:b/>
          <w:sz w:val="12"/>
          <w:szCs w:val="12"/>
        </w:rPr>
        <w:t>I</w:t>
      </w:r>
      <w:proofErr w:type="gramEnd"/>
      <w:r w:rsidRPr="00F0509E">
        <w:rPr>
          <w:rFonts w:ascii="Times New Roman" w:eastAsia="Calibri" w:hAnsi="Times New Roman" w:cs="Times New Roman"/>
          <w:b/>
          <w:sz w:val="12"/>
          <w:szCs w:val="12"/>
        </w:rPr>
        <w:t>Х. СИСТЕМА ОРГАНИЗАЦИ</w:t>
      </w:r>
      <w:r w:rsidR="00F0509E" w:rsidRPr="00F0509E">
        <w:rPr>
          <w:rFonts w:ascii="Times New Roman" w:eastAsia="Calibri" w:hAnsi="Times New Roman" w:cs="Times New Roman"/>
          <w:b/>
          <w:sz w:val="12"/>
          <w:szCs w:val="12"/>
        </w:rPr>
        <w:t xml:space="preserve">И КОНТРОЛЯ ЗА ХОДОМ  РЕАЛИЗАЦИИ </w:t>
      </w:r>
      <w:r w:rsidRPr="00F0509E">
        <w:rPr>
          <w:rFonts w:ascii="Times New Roman" w:eastAsia="Calibri" w:hAnsi="Times New Roman" w:cs="Times New Roman"/>
          <w:b/>
          <w:sz w:val="12"/>
          <w:szCs w:val="12"/>
        </w:rPr>
        <w:t>МУНИЦИПАЛЬНОЙ ПРОГРАММЫ</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roofErr w:type="gramStart"/>
      <w:r w:rsidRPr="00356A86">
        <w:rPr>
          <w:rFonts w:ascii="Times New Roman" w:eastAsia="Calibri" w:hAnsi="Times New Roman" w:cs="Times New Roman"/>
          <w:sz w:val="12"/>
          <w:szCs w:val="12"/>
        </w:rPr>
        <w:t>Контроль за</w:t>
      </w:r>
      <w:proofErr w:type="gramEnd"/>
      <w:r w:rsidRPr="00356A86">
        <w:rPr>
          <w:rFonts w:ascii="Times New Roman" w:eastAsia="Calibri" w:hAnsi="Times New Roman" w:cs="Times New Roman"/>
          <w:sz w:val="12"/>
          <w:szCs w:val="12"/>
        </w:rPr>
        <w:t xml:space="preserve"> ходом реализации муниципальной  Программы осуществляется администрацией муниципального района Сергиевский.</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 xml:space="preserve">Контроль за целевым и эффективным использованием  бюджетных средств осуществляется Управлением финансами и контрольным управлением администрации муниципального района Сергиевский; централизованной бухгалтерией ГБУЗ </w:t>
      </w:r>
      <w:proofErr w:type="gramStart"/>
      <w:r w:rsidRPr="00356A86">
        <w:rPr>
          <w:rFonts w:ascii="Times New Roman" w:eastAsia="Calibri" w:hAnsi="Times New Roman" w:cs="Times New Roman"/>
          <w:sz w:val="12"/>
          <w:szCs w:val="12"/>
        </w:rPr>
        <w:t>СО</w:t>
      </w:r>
      <w:proofErr w:type="gramEnd"/>
      <w:r w:rsidRPr="00356A86">
        <w:rPr>
          <w:rFonts w:ascii="Times New Roman" w:eastAsia="Calibri" w:hAnsi="Times New Roman" w:cs="Times New Roman"/>
          <w:sz w:val="12"/>
          <w:szCs w:val="12"/>
        </w:rPr>
        <w:t xml:space="preserve"> «Сергиевская ЦРБ».</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F0509E" w:rsidRDefault="00356A86" w:rsidP="00F0509E">
      <w:pPr>
        <w:tabs>
          <w:tab w:val="left" w:pos="284"/>
        </w:tabs>
        <w:spacing w:after="0" w:line="240" w:lineRule="auto"/>
        <w:ind w:firstLine="284"/>
        <w:jc w:val="both"/>
        <w:rPr>
          <w:rFonts w:ascii="Times New Roman" w:eastAsia="Calibri" w:hAnsi="Times New Roman" w:cs="Times New Roman"/>
          <w:b/>
          <w:sz w:val="12"/>
          <w:szCs w:val="12"/>
        </w:rPr>
      </w:pPr>
      <w:r w:rsidRPr="00F0509E">
        <w:rPr>
          <w:rFonts w:ascii="Times New Roman" w:eastAsia="Calibri" w:hAnsi="Times New Roman" w:cs="Times New Roman"/>
          <w:b/>
          <w:sz w:val="12"/>
          <w:szCs w:val="12"/>
        </w:rPr>
        <w:lastRenderedPageBreak/>
        <w:t>Х. МЕРЫ ПРАВОВОГО И МУНИЦИПАЛЬНОГО РЕГУЛИРОВАНИЯ В СФЕРЕ ОБЕСПЕЧЕНИЯ МЕДИЦИНСКИМИ КАДРАМИ МУНИЦИПАЛЬНОГО РАЙОН</w:t>
      </w:r>
      <w:r w:rsidR="00F0509E">
        <w:rPr>
          <w:rFonts w:ascii="Times New Roman" w:eastAsia="Calibri" w:hAnsi="Times New Roman" w:cs="Times New Roman"/>
          <w:b/>
          <w:sz w:val="12"/>
          <w:szCs w:val="12"/>
        </w:rPr>
        <w:t>А СЕРГИЕВСКИЙ САМАРСКОЙ ОБЛАСТИ</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roofErr w:type="gramStart"/>
      <w:r w:rsidRPr="00356A86">
        <w:rPr>
          <w:rFonts w:ascii="Times New Roman" w:eastAsia="Calibri" w:hAnsi="Times New Roman" w:cs="Times New Roman"/>
          <w:sz w:val="12"/>
          <w:szCs w:val="12"/>
        </w:rPr>
        <w:t>Статьей 17 ч. 7 Федерального Закона от 21.11.2011 N 323-ФЗ «Об основах охраны здоровья граждан в Российской Федерации» на органы местного самоуправления возложена обязанность создания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 131-ФЗ «Об общих принципах организации местного самоуправления в Российской Федерации».</w:t>
      </w:r>
      <w:proofErr w:type="gramEnd"/>
      <w:r w:rsidRPr="00356A86">
        <w:rPr>
          <w:rFonts w:ascii="Times New Roman" w:eastAsia="Calibri" w:hAnsi="Times New Roman" w:cs="Times New Roman"/>
          <w:sz w:val="12"/>
          <w:szCs w:val="12"/>
        </w:rPr>
        <w:t xml:space="preserve"> Закон Самарской области от 23.09.2014 № 82-ГД «Об отдельных вопросах охраны здоровья граждан в Самарской области» в ст. 7 закреплены полномочия в создании органами местного самоуправления благоприятных условий в целях привлечения медицинских и фармацевтических работников для работы в медицинских организациях. </w:t>
      </w:r>
      <w:proofErr w:type="gramStart"/>
      <w:r w:rsidRPr="00356A86">
        <w:rPr>
          <w:rFonts w:ascii="Times New Roman" w:eastAsia="Calibri" w:hAnsi="Times New Roman" w:cs="Times New Roman"/>
          <w:sz w:val="12"/>
          <w:szCs w:val="12"/>
        </w:rPr>
        <w:t>Министерством здравоохранения Самарской области в рамках реализации государственной программы Самарской области по развитие здравоохранения в Самарской области,  разработан комплекс мер, направленных на обеспечение системы здравоохранения области медицинскими кадрами, повешении их квалификации, поэтапное устранение дефицита, дифференцированные меры социальной поддержки медицинских работников, в первую очередь наиболее дефицитных специальностей, реализуемый в соответствии с подпрограммой «Кадровое обеспечение системы здравоохранения Самарской области».</w:t>
      </w:r>
      <w:proofErr w:type="gramEnd"/>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roofErr w:type="gramStart"/>
      <w:r w:rsidRPr="00356A86">
        <w:rPr>
          <w:rFonts w:ascii="Times New Roman" w:eastAsia="Calibri" w:hAnsi="Times New Roman" w:cs="Times New Roman"/>
          <w:sz w:val="12"/>
          <w:szCs w:val="12"/>
        </w:rPr>
        <w:t>Органы местного самоуправления создают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 131-ФЗ «Об общих принципах организации местного самоуправления в Российской Федерации» путем принятия комплекса дополнительных мер социальной поддержки, в том числе предоставление жилых помещений в соответствии с действующим законодательством.</w:t>
      </w:r>
      <w:proofErr w:type="gramEnd"/>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p>
    <w:p w:rsidR="00356A86" w:rsidRPr="00F0509E" w:rsidRDefault="00356A86" w:rsidP="00F0509E">
      <w:pPr>
        <w:tabs>
          <w:tab w:val="left" w:pos="284"/>
        </w:tabs>
        <w:spacing w:after="0" w:line="240" w:lineRule="auto"/>
        <w:ind w:firstLine="284"/>
        <w:jc w:val="both"/>
        <w:rPr>
          <w:rFonts w:ascii="Times New Roman" w:eastAsia="Calibri" w:hAnsi="Times New Roman" w:cs="Times New Roman"/>
          <w:b/>
          <w:sz w:val="12"/>
          <w:szCs w:val="12"/>
        </w:rPr>
      </w:pPr>
      <w:r w:rsidRPr="00F0509E">
        <w:rPr>
          <w:rFonts w:ascii="Times New Roman" w:eastAsia="Calibri" w:hAnsi="Times New Roman" w:cs="Times New Roman"/>
          <w:b/>
          <w:sz w:val="12"/>
          <w:szCs w:val="12"/>
        </w:rPr>
        <w:t>XI.  ОЦЕНКА СОЦИАЛЬНО-ЭКОНОМИ</w:t>
      </w:r>
      <w:r w:rsidR="00F0509E" w:rsidRPr="00F0509E">
        <w:rPr>
          <w:rFonts w:ascii="Times New Roman" w:eastAsia="Calibri" w:hAnsi="Times New Roman" w:cs="Times New Roman"/>
          <w:b/>
          <w:sz w:val="12"/>
          <w:szCs w:val="12"/>
        </w:rPr>
        <w:t>ЧЕСКОЙ ЭФФЕКТИВНОСТИ МУНИЦИПАЛЬНОЙ ПРОГРАММЫ</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Эффективность реализации муниципальной Программы носит социальный характер и характеризуется обеспечением системы здравоохранения муниципального района Сергиевский Самарской области высококвалифицированными специалистами, что будет являться значимым социальным результатом.</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в целом по окончании ее реализации.</w:t>
      </w:r>
    </w:p>
    <w:p w:rsidR="00356A86" w:rsidRPr="00356A86" w:rsidRDefault="00356A86" w:rsidP="00356A86">
      <w:pPr>
        <w:tabs>
          <w:tab w:val="left" w:pos="284"/>
        </w:tabs>
        <w:spacing w:after="0" w:line="240" w:lineRule="auto"/>
        <w:ind w:firstLine="284"/>
        <w:jc w:val="both"/>
        <w:rPr>
          <w:rFonts w:ascii="Times New Roman" w:eastAsia="Calibri" w:hAnsi="Times New Roman" w:cs="Times New Roman"/>
          <w:sz w:val="12"/>
          <w:szCs w:val="12"/>
        </w:rPr>
      </w:pPr>
      <w:r w:rsidRPr="00356A86">
        <w:rPr>
          <w:rFonts w:ascii="Times New Roman" w:eastAsia="Calibri" w:hAnsi="Times New Roman" w:cs="Times New Roman"/>
          <w:sz w:val="12"/>
          <w:szCs w:val="12"/>
        </w:rPr>
        <w:t>Методика комплексной оценки эффективности реализации муниципальной Программы представлена в приложении № 4 к муниципальной Программе</w:t>
      </w:r>
    </w:p>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p w:rsidR="00A53321" w:rsidRPr="00FD425D" w:rsidRDefault="00A53321" w:rsidP="00FD425D">
      <w:pPr>
        <w:tabs>
          <w:tab w:val="left" w:pos="284"/>
        </w:tabs>
        <w:spacing w:after="0" w:line="240" w:lineRule="auto"/>
        <w:jc w:val="right"/>
        <w:rPr>
          <w:rFonts w:ascii="Times New Roman" w:eastAsia="Calibri" w:hAnsi="Times New Roman" w:cs="Times New Roman"/>
          <w:i/>
          <w:sz w:val="12"/>
          <w:szCs w:val="12"/>
        </w:rPr>
      </w:pPr>
      <w:r w:rsidRPr="00A53321">
        <w:rPr>
          <w:rFonts w:ascii="Times New Roman" w:eastAsia="Calibri" w:hAnsi="Times New Roman" w:cs="Times New Roman"/>
          <w:i/>
          <w:sz w:val="12"/>
          <w:szCs w:val="12"/>
        </w:rPr>
        <w:t>Приложение № 1 к муниципальной Программе</w:t>
      </w:r>
    </w:p>
    <w:p w:rsidR="00356A86" w:rsidRPr="00A53321" w:rsidRDefault="00A53321" w:rsidP="00A53321">
      <w:pPr>
        <w:tabs>
          <w:tab w:val="left" w:pos="284"/>
        </w:tabs>
        <w:spacing w:after="0" w:line="240" w:lineRule="auto"/>
        <w:jc w:val="center"/>
        <w:rPr>
          <w:rFonts w:ascii="Times New Roman" w:eastAsia="Calibri" w:hAnsi="Times New Roman" w:cs="Times New Roman"/>
          <w:b/>
          <w:sz w:val="12"/>
          <w:szCs w:val="12"/>
        </w:rPr>
      </w:pPr>
      <w:r w:rsidRPr="00A53321">
        <w:rPr>
          <w:rFonts w:ascii="Times New Roman" w:eastAsia="Calibri" w:hAnsi="Times New Roman" w:cs="Times New Roman"/>
          <w:b/>
          <w:sz w:val="12"/>
          <w:szCs w:val="12"/>
        </w:rPr>
        <w:t>Перечень показателей (индикаторов) муниципальной Программы, характеризующих ежегодный ход и итоги ее реализации</w:t>
      </w:r>
    </w:p>
    <w:tbl>
      <w:tblPr>
        <w:tblStyle w:val="212"/>
        <w:tblW w:w="4963" w:type="pct"/>
        <w:tblInd w:w="108" w:type="dxa"/>
        <w:tblLayout w:type="fixed"/>
        <w:tblLook w:val="04A0" w:firstRow="1" w:lastRow="0" w:firstColumn="1" w:lastColumn="0" w:noHBand="0" w:noVBand="1"/>
      </w:tblPr>
      <w:tblGrid>
        <w:gridCol w:w="426"/>
        <w:gridCol w:w="1349"/>
        <w:gridCol w:w="449"/>
        <w:gridCol w:w="400"/>
        <w:gridCol w:w="400"/>
        <w:gridCol w:w="399"/>
        <w:gridCol w:w="400"/>
        <w:gridCol w:w="400"/>
        <w:gridCol w:w="432"/>
        <w:gridCol w:w="417"/>
        <w:gridCol w:w="400"/>
        <w:gridCol w:w="400"/>
        <w:gridCol w:w="399"/>
        <w:gridCol w:w="351"/>
        <w:gridCol w:w="351"/>
        <w:gridCol w:w="348"/>
        <w:gridCol w:w="6"/>
        <w:gridCol w:w="345"/>
      </w:tblGrid>
      <w:tr w:rsidR="00FD425D" w:rsidRPr="00FD425D" w:rsidTr="00FD425D">
        <w:trPr>
          <w:trHeight w:val="20"/>
        </w:trPr>
        <w:tc>
          <w:tcPr>
            <w:tcW w:w="426" w:type="dxa"/>
            <w:vMerge w:val="restart"/>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 </w:t>
            </w:r>
            <w:proofErr w:type="gramStart"/>
            <w:r w:rsidRPr="00FD425D">
              <w:rPr>
                <w:rFonts w:ascii="Times New Roman" w:eastAsia="Calibri" w:hAnsi="Times New Roman" w:cs="Times New Roman"/>
                <w:bCs/>
                <w:sz w:val="12"/>
                <w:szCs w:val="12"/>
              </w:rPr>
              <w:t>п</w:t>
            </w:r>
            <w:proofErr w:type="gramEnd"/>
            <w:r w:rsidRPr="00FD425D">
              <w:rPr>
                <w:rFonts w:ascii="Times New Roman" w:eastAsia="Calibri" w:hAnsi="Times New Roman" w:cs="Times New Roman"/>
                <w:bCs/>
                <w:sz w:val="12"/>
                <w:szCs w:val="12"/>
              </w:rPr>
              <w:t>/п</w:t>
            </w:r>
          </w:p>
        </w:tc>
        <w:tc>
          <w:tcPr>
            <w:tcW w:w="1349" w:type="dxa"/>
            <w:vMerge w:val="restart"/>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Наименование задачи, показателя (индикатора)</w:t>
            </w:r>
          </w:p>
        </w:tc>
        <w:tc>
          <w:tcPr>
            <w:tcW w:w="449" w:type="dxa"/>
            <w:vMerge w:val="restart"/>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Ед. изм.</w:t>
            </w:r>
          </w:p>
        </w:tc>
        <w:tc>
          <w:tcPr>
            <w:tcW w:w="5448" w:type="dxa"/>
            <w:gridSpan w:val="15"/>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Прогнозируемые значения показателя (индикатора)</w:t>
            </w:r>
          </w:p>
        </w:tc>
      </w:tr>
      <w:tr w:rsidR="00FD425D" w:rsidRPr="00FD425D" w:rsidTr="00FD425D">
        <w:trPr>
          <w:trHeight w:val="20"/>
        </w:trPr>
        <w:tc>
          <w:tcPr>
            <w:tcW w:w="426" w:type="dxa"/>
            <w:vMerge/>
          </w:tcPr>
          <w:p w:rsidR="00FD425D" w:rsidRPr="00FD425D" w:rsidRDefault="00FD425D" w:rsidP="00FD425D">
            <w:pPr>
              <w:tabs>
                <w:tab w:val="left" w:pos="284"/>
              </w:tabs>
              <w:rPr>
                <w:rFonts w:ascii="Times New Roman" w:eastAsia="Calibri" w:hAnsi="Times New Roman" w:cs="Times New Roman"/>
                <w:bCs/>
                <w:sz w:val="12"/>
                <w:szCs w:val="12"/>
              </w:rPr>
            </w:pPr>
          </w:p>
        </w:tc>
        <w:tc>
          <w:tcPr>
            <w:tcW w:w="1349" w:type="dxa"/>
            <w:vMerge/>
          </w:tcPr>
          <w:p w:rsidR="00FD425D" w:rsidRPr="00FD425D" w:rsidRDefault="00FD425D" w:rsidP="00FD425D">
            <w:pPr>
              <w:tabs>
                <w:tab w:val="left" w:pos="284"/>
              </w:tabs>
              <w:rPr>
                <w:rFonts w:ascii="Times New Roman" w:eastAsia="Calibri" w:hAnsi="Times New Roman" w:cs="Times New Roman"/>
                <w:bCs/>
                <w:sz w:val="12"/>
                <w:szCs w:val="12"/>
              </w:rPr>
            </w:pPr>
          </w:p>
        </w:tc>
        <w:tc>
          <w:tcPr>
            <w:tcW w:w="449" w:type="dxa"/>
            <w:vMerge/>
          </w:tcPr>
          <w:p w:rsidR="00FD425D" w:rsidRPr="00FD425D" w:rsidRDefault="00FD425D" w:rsidP="00FD425D">
            <w:pPr>
              <w:tabs>
                <w:tab w:val="left" w:pos="284"/>
              </w:tabs>
              <w:rPr>
                <w:rFonts w:ascii="Times New Roman" w:eastAsia="Calibri" w:hAnsi="Times New Roman" w:cs="Times New Roman"/>
                <w:bCs/>
                <w:sz w:val="12"/>
                <w:szCs w:val="12"/>
              </w:rPr>
            </w:pPr>
          </w:p>
        </w:tc>
        <w:tc>
          <w:tcPr>
            <w:tcW w:w="800" w:type="dxa"/>
            <w:gridSpan w:val="2"/>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2019</w:t>
            </w:r>
          </w:p>
        </w:tc>
        <w:tc>
          <w:tcPr>
            <w:tcW w:w="799" w:type="dxa"/>
            <w:gridSpan w:val="2"/>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2020</w:t>
            </w:r>
          </w:p>
        </w:tc>
        <w:tc>
          <w:tcPr>
            <w:tcW w:w="832" w:type="dxa"/>
            <w:gridSpan w:val="2"/>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2021</w:t>
            </w:r>
          </w:p>
        </w:tc>
        <w:tc>
          <w:tcPr>
            <w:tcW w:w="817" w:type="dxa"/>
            <w:gridSpan w:val="2"/>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2022</w:t>
            </w:r>
          </w:p>
        </w:tc>
        <w:tc>
          <w:tcPr>
            <w:tcW w:w="799" w:type="dxa"/>
            <w:gridSpan w:val="2"/>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2023</w:t>
            </w:r>
          </w:p>
        </w:tc>
        <w:tc>
          <w:tcPr>
            <w:tcW w:w="702" w:type="dxa"/>
            <w:gridSpan w:val="2"/>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2024</w:t>
            </w:r>
          </w:p>
        </w:tc>
        <w:tc>
          <w:tcPr>
            <w:tcW w:w="699" w:type="dxa"/>
            <w:gridSpan w:val="3"/>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Итоги за период реализации</w:t>
            </w:r>
          </w:p>
        </w:tc>
      </w:tr>
      <w:tr w:rsidR="00FD425D" w:rsidRPr="00FD425D" w:rsidTr="00FD425D">
        <w:trPr>
          <w:trHeight w:val="20"/>
        </w:trPr>
        <w:tc>
          <w:tcPr>
            <w:tcW w:w="426" w:type="dxa"/>
            <w:vMerge/>
          </w:tcPr>
          <w:p w:rsidR="00FD425D" w:rsidRPr="00FD425D" w:rsidRDefault="00FD425D" w:rsidP="00FD425D">
            <w:pPr>
              <w:tabs>
                <w:tab w:val="left" w:pos="284"/>
              </w:tabs>
              <w:rPr>
                <w:rFonts w:ascii="Times New Roman" w:eastAsia="Calibri" w:hAnsi="Times New Roman" w:cs="Times New Roman"/>
                <w:bCs/>
                <w:sz w:val="12"/>
                <w:szCs w:val="12"/>
              </w:rPr>
            </w:pPr>
          </w:p>
        </w:tc>
        <w:tc>
          <w:tcPr>
            <w:tcW w:w="1349" w:type="dxa"/>
            <w:vMerge/>
          </w:tcPr>
          <w:p w:rsidR="00FD425D" w:rsidRPr="00FD425D" w:rsidRDefault="00FD425D" w:rsidP="00FD425D">
            <w:pPr>
              <w:tabs>
                <w:tab w:val="left" w:pos="284"/>
              </w:tabs>
              <w:rPr>
                <w:rFonts w:ascii="Times New Roman" w:eastAsia="Calibri" w:hAnsi="Times New Roman" w:cs="Times New Roman"/>
                <w:bCs/>
                <w:sz w:val="12"/>
                <w:szCs w:val="12"/>
              </w:rPr>
            </w:pPr>
          </w:p>
        </w:tc>
        <w:tc>
          <w:tcPr>
            <w:tcW w:w="449" w:type="dxa"/>
            <w:vMerge/>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план</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факт</w:t>
            </w: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план</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факт</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план</w:t>
            </w:r>
          </w:p>
        </w:tc>
        <w:tc>
          <w:tcPr>
            <w:tcW w:w="432"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факт</w:t>
            </w:r>
          </w:p>
        </w:tc>
        <w:tc>
          <w:tcPr>
            <w:tcW w:w="41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план</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факт</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план</w:t>
            </w: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факт</w:t>
            </w: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план</w:t>
            </w: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факт</w:t>
            </w:r>
          </w:p>
        </w:tc>
        <w:tc>
          <w:tcPr>
            <w:tcW w:w="354" w:type="dxa"/>
            <w:gridSpan w:val="2"/>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план</w:t>
            </w:r>
          </w:p>
        </w:tc>
        <w:tc>
          <w:tcPr>
            <w:tcW w:w="34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факт</w:t>
            </w:r>
          </w:p>
        </w:tc>
      </w:tr>
      <w:tr w:rsidR="00FD425D" w:rsidRPr="00FD425D" w:rsidTr="00FD425D">
        <w:trPr>
          <w:trHeight w:val="20"/>
        </w:trPr>
        <w:tc>
          <w:tcPr>
            <w:tcW w:w="7672" w:type="dxa"/>
            <w:gridSpan w:val="18"/>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ЗАДАЧА 1: </w:t>
            </w:r>
            <w:r w:rsidRPr="00FD425D">
              <w:rPr>
                <w:rFonts w:ascii="Times New Roman" w:eastAsia="Calibri" w:hAnsi="Times New Roman" w:cs="Times New Roman"/>
                <w:sz w:val="12"/>
                <w:szCs w:val="12"/>
              </w:rPr>
              <w:t>Регулирование подготовки и сохранения медицинских кадров для работы в подразделениях государственного бюджетного учреждения здравоохранения Самарской области «Сергиевская центральная районная больница».</w:t>
            </w:r>
          </w:p>
        </w:tc>
      </w:tr>
      <w:tr w:rsidR="00FD425D" w:rsidRPr="00FD425D" w:rsidTr="00FD425D">
        <w:trPr>
          <w:trHeight w:val="20"/>
        </w:trPr>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w:t>
            </w:r>
          </w:p>
        </w:tc>
        <w:tc>
          <w:tcPr>
            <w:tcW w:w="13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Количество студентов, получивших ежемесячную стипендию по заключенным целевым контрактам</w:t>
            </w:r>
          </w:p>
        </w:tc>
        <w:tc>
          <w:tcPr>
            <w:tcW w:w="4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Чел.</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29</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33</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31</w:t>
            </w:r>
          </w:p>
        </w:tc>
        <w:tc>
          <w:tcPr>
            <w:tcW w:w="432"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1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30</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30</w:t>
            </w: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30</w:t>
            </w: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54" w:type="dxa"/>
            <w:gridSpan w:val="2"/>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183</w:t>
            </w:r>
          </w:p>
        </w:tc>
        <w:tc>
          <w:tcPr>
            <w:tcW w:w="345" w:type="dxa"/>
          </w:tcPr>
          <w:p w:rsidR="00FD425D" w:rsidRPr="00FD425D" w:rsidRDefault="00FD425D" w:rsidP="00FD425D">
            <w:pPr>
              <w:tabs>
                <w:tab w:val="left" w:pos="284"/>
              </w:tabs>
              <w:rPr>
                <w:rFonts w:ascii="Times New Roman" w:eastAsia="Calibri" w:hAnsi="Times New Roman" w:cs="Times New Roman"/>
                <w:bCs/>
                <w:sz w:val="12"/>
                <w:szCs w:val="12"/>
              </w:rPr>
            </w:pPr>
          </w:p>
        </w:tc>
      </w:tr>
      <w:tr w:rsidR="00FD425D" w:rsidRPr="00FD425D" w:rsidTr="00FD425D">
        <w:trPr>
          <w:trHeight w:val="20"/>
        </w:trPr>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13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Количество врачей, трудоустроенных в ГБУЗ </w:t>
            </w:r>
            <w:proofErr w:type="gramStart"/>
            <w:r w:rsidRPr="00FD425D">
              <w:rPr>
                <w:rFonts w:ascii="Times New Roman" w:eastAsia="Calibri" w:hAnsi="Times New Roman" w:cs="Times New Roman"/>
                <w:bCs/>
                <w:sz w:val="12"/>
                <w:szCs w:val="12"/>
              </w:rPr>
              <w:t>СО</w:t>
            </w:r>
            <w:proofErr w:type="gramEnd"/>
            <w:r w:rsidRPr="00FD425D">
              <w:rPr>
                <w:rFonts w:ascii="Times New Roman" w:eastAsia="Calibri" w:hAnsi="Times New Roman" w:cs="Times New Roman"/>
                <w:bCs/>
                <w:sz w:val="12"/>
                <w:szCs w:val="12"/>
              </w:rPr>
              <w:t xml:space="preserve"> «Сергиевская ЦРБ», получавших стипендию</w:t>
            </w:r>
          </w:p>
        </w:tc>
        <w:tc>
          <w:tcPr>
            <w:tcW w:w="4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Врачи</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8</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4</w:t>
            </w:r>
          </w:p>
        </w:tc>
        <w:tc>
          <w:tcPr>
            <w:tcW w:w="432"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1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8</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7</w:t>
            </w: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5</w:t>
            </w: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54" w:type="dxa"/>
            <w:gridSpan w:val="2"/>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33</w:t>
            </w:r>
          </w:p>
        </w:tc>
        <w:tc>
          <w:tcPr>
            <w:tcW w:w="345" w:type="dxa"/>
          </w:tcPr>
          <w:p w:rsidR="00FD425D" w:rsidRPr="00FD425D" w:rsidRDefault="00FD425D" w:rsidP="00FD425D">
            <w:pPr>
              <w:tabs>
                <w:tab w:val="left" w:pos="284"/>
              </w:tabs>
              <w:rPr>
                <w:rFonts w:ascii="Times New Roman" w:eastAsia="Calibri" w:hAnsi="Times New Roman" w:cs="Times New Roman"/>
                <w:bCs/>
                <w:sz w:val="12"/>
                <w:szCs w:val="12"/>
              </w:rPr>
            </w:pPr>
          </w:p>
        </w:tc>
      </w:tr>
      <w:tr w:rsidR="00FD425D" w:rsidRPr="00FD425D" w:rsidTr="00FD425D">
        <w:trPr>
          <w:trHeight w:val="20"/>
        </w:trPr>
        <w:tc>
          <w:tcPr>
            <w:tcW w:w="7672" w:type="dxa"/>
            <w:gridSpan w:val="18"/>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ЗАДАЧА 2: </w:t>
            </w:r>
            <w:r w:rsidRPr="00FD425D">
              <w:rPr>
                <w:rFonts w:ascii="Times New Roman" w:eastAsia="Calibri" w:hAnsi="Times New Roman" w:cs="Times New Roman"/>
                <w:sz w:val="12"/>
                <w:szCs w:val="12"/>
              </w:rPr>
              <w:t>Обеспечение социальной защиты, повышение качества жизни медицинских работников.</w:t>
            </w:r>
          </w:p>
        </w:tc>
      </w:tr>
      <w:tr w:rsidR="00FD425D" w:rsidRPr="00FD425D" w:rsidTr="00FD425D">
        <w:trPr>
          <w:trHeight w:val="20"/>
        </w:trPr>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w:t>
            </w:r>
          </w:p>
        </w:tc>
        <w:tc>
          <w:tcPr>
            <w:tcW w:w="13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Количество специалистов (врачей и фельдшеров ФАП), получивших материальную помощь в виде компенсации за наем жилых помещений </w:t>
            </w:r>
          </w:p>
        </w:tc>
        <w:tc>
          <w:tcPr>
            <w:tcW w:w="4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Чел.</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432"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1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48"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12</w:t>
            </w:r>
          </w:p>
        </w:tc>
        <w:tc>
          <w:tcPr>
            <w:tcW w:w="351" w:type="dxa"/>
            <w:gridSpan w:val="2"/>
          </w:tcPr>
          <w:p w:rsidR="00FD425D" w:rsidRPr="00FD425D" w:rsidRDefault="00FD425D" w:rsidP="00FD425D">
            <w:pPr>
              <w:tabs>
                <w:tab w:val="left" w:pos="284"/>
              </w:tabs>
              <w:rPr>
                <w:rFonts w:ascii="Times New Roman" w:eastAsia="Calibri" w:hAnsi="Times New Roman" w:cs="Times New Roman"/>
                <w:bCs/>
                <w:sz w:val="12"/>
                <w:szCs w:val="12"/>
              </w:rPr>
            </w:pPr>
          </w:p>
        </w:tc>
      </w:tr>
      <w:tr w:rsidR="00FD425D" w:rsidRPr="00FD425D" w:rsidTr="00FD425D">
        <w:trPr>
          <w:trHeight w:val="20"/>
        </w:trPr>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13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Предоставление служебного жилья на основании договора найма служебного жилого помещения (для врачей и фельдшеров ФАП)</w:t>
            </w:r>
          </w:p>
        </w:tc>
        <w:tc>
          <w:tcPr>
            <w:tcW w:w="4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Ед.</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432"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1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48"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12</w:t>
            </w:r>
          </w:p>
        </w:tc>
        <w:tc>
          <w:tcPr>
            <w:tcW w:w="351" w:type="dxa"/>
            <w:gridSpan w:val="2"/>
          </w:tcPr>
          <w:p w:rsidR="00FD425D" w:rsidRPr="00FD425D" w:rsidRDefault="00FD425D" w:rsidP="00FD425D">
            <w:pPr>
              <w:tabs>
                <w:tab w:val="left" w:pos="284"/>
              </w:tabs>
              <w:rPr>
                <w:rFonts w:ascii="Times New Roman" w:eastAsia="Calibri" w:hAnsi="Times New Roman" w:cs="Times New Roman"/>
                <w:bCs/>
                <w:sz w:val="12"/>
                <w:szCs w:val="12"/>
              </w:rPr>
            </w:pPr>
          </w:p>
        </w:tc>
      </w:tr>
      <w:tr w:rsidR="00FD425D" w:rsidRPr="00FD425D" w:rsidTr="00FD425D">
        <w:trPr>
          <w:trHeight w:val="20"/>
        </w:trPr>
        <w:tc>
          <w:tcPr>
            <w:tcW w:w="7672" w:type="dxa"/>
            <w:gridSpan w:val="18"/>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ЗАДАЧА 3: Повышение престижа профессии медицинского работника.</w:t>
            </w:r>
          </w:p>
        </w:tc>
      </w:tr>
      <w:tr w:rsidR="00FD425D" w:rsidRPr="00FD425D" w:rsidTr="00FD425D">
        <w:trPr>
          <w:trHeight w:val="20"/>
        </w:trPr>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w:t>
            </w:r>
          </w:p>
        </w:tc>
        <w:tc>
          <w:tcPr>
            <w:tcW w:w="13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Количество медицинских работников, получивших поощрения Главы </w:t>
            </w:r>
            <w:r w:rsidRPr="00FD425D">
              <w:rPr>
                <w:rFonts w:ascii="Times New Roman" w:eastAsia="Calibri" w:hAnsi="Times New Roman" w:cs="Times New Roman"/>
                <w:bCs/>
                <w:sz w:val="12"/>
                <w:szCs w:val="12"/>
              </w:rPr>
              <w:lastRenderedPageBreak/>
              <w:t xml:space="preserve">муниципального района  </w:t>
            </w:r>
          </w:p>
        </w:tc>
        <w:tc>
          <w:tcPr>
            <w:tcW w:w="4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Чел.</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7</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7</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7</w:t>
            </w:r>
          </w:p>
        </w:tc>
        <w:tc>
          <w:tcPr>
            <w:tcW w:w="432"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1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7</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7</w:t>
            </w: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7</w:t>
            </w: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48"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42</w:t>
            </w:r>
          </w:p>
        </w:tc>
        <w:tc>
          <w:tcPr>
            <w:tcW w:w="351" w:type="dxa"/>
            <w:gridSpan w:val="2"/>
          </w:tcPr>
          <w:p w:rsidR="00FD425D" w:rsidRPr="00FD425D" w:rsidRDefault="00FD425D" w:rsidP="00FD425D">
            <w:pPr>
              <w:tabs>
                <w:tab w:val="left" w:pos="284"/>
              </w:tabs>
              <w:rPr>
                <w:rFonts w:ascii="Times New Roman" w:eastAsia="Calibri" w:hAnsi="Times New Roman" w:cs="Times New Roman"/>
                <w:bCs/>
                <w:sz w:val="12"/>
                <w:szCs w:val="12"/>
              </w:rPr>
            </w:pPr>
          </w:p>
        </w:tc>
      </w:tr>
      <w:tr w:rsidR="00FD425D" w:rsidRPr="00FD425D" w:rsidTr="00FD425D">
        <w:trPr>
          <w:trHeight w:val="20"/>
        </w:trPr>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2. </w:t>
            </w:r>
          </w:p>
        </w:tc>
        <w:tc>
          <w:tcPr>
            <w:tcW w:w="13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Количество публикаций в СМИ </w:t>
            </w:r>
          </w:p>
        </w:tc>
        <w:tc>
          <w:tcPr>
            <w:tcW w:w="44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Публикаций</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12</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12</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12</w:t>
            </w:r>
          </w:p>
        </w:tc>
        <w:tc>
          <w:tcPr>
            <w:tcW w:w="432"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1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12</w:t>
            </w: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40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12</w:t>
            </w:r>
          </w:p>
        </w:tc>
        <w:tc>
          <w:tcPr>
            <w:tcW w:w="399"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12</w:t>
            </w:r>
          </w:p>
        </w:tc>
        <w:tc>
          <w:tcPr>
            <w:tcW w:w="351" w:type="dxa"/>
          </w:tcPr>
          <w:p w:rsidR="00FD425D" w:rsidRPr="00FD425D" w:rsidRDefault="00FD425D" w:rsidP="00FD425D">
            <w:pPr>
              <w:tabs>
                <w:tab w:val="left" w:pos="284"/>
              </w:tabs>
              <w:rPr>
                <w:rFonts w:ascii="Times New Roman" w:eastAsia="Calibri" w:hAnsi="Times New Roman" w:cs="Times New Roman"/>
                <w:bCs/>
                <w:sz w:val="12"/>
                <w:szCs w:val="12"/>
              </w:rPr>
            </w:pPr>
          </w:p>
        </w:tc>
        <w:tc>
          <w:tcPr>
            <w:tcW w:w="348"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72</w:t>
            </w:r>
          </w:p>
        </w:tc>
        <w:tc>
          <w:tcPr>
            <w:tcW w:w="351" w:type="dxa"/>
            <w:gridSpan w:val="2"/>
          </w:tcPr>
          <w:p w:rsidR="00FD425D" w:rsidRPr="00FD425D" w:rsidRDefault="00FD425D" w:rsidP="00FD425D">
            <w:pPr>
              <w:tabs>
                <w:tab w:val="left" w:pos="284"/>
              </w:tabs>
              <w:rPr>
                <w:rFonts w:ascii="Times New Roman" w:eastAsia="Calibri" w:hAnsi="Times New Roman" w:cs="Times New Roman"/>
                <w:bCs/>
                <w:sz w:val="12"/>
                <w:szCs w:val="12"/>
              </w:rPr>
            </w:pPr>
          </w:p>
        </w:tc>
      </w:tr>
    </w:tbl>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p w:rsidR="00FD425D" w:rsidRPr="00FD425D" w:rsidRDefault="00FD425D" w:rsidP="00FD425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r w:rsidRPr="00A53321">
        <w:rPr>
          <w:rFonts w:ascii="Times New Roman" w:eastAsia="Calibri" w:hAnsi="Times New Roman" w:cs="Times New Roman"/>
          <w:i/>
          <w:sz w:val="12"/>
          <w:szCs w:val="12"/>
        </w:rPr>
        <w:t xml:space="preserve"> к муниципальной Программе</w:t>
      </w:r>
    </w:p>
    <w:p w:rsidR="00FD425D" w:rsidRDefault="00FD425D" w:rsidP="00FD425D">
      <w:pPr>
        <w:tabs>
          <w:tab w:val="left" w:pos="284"/>
        </w:tabs>
        <w:spacing w:after="0" w:line="240" w:lineRule="auto"/>
        <w:jc w:val="center"/>
        <w:rPr>
          <w:rFonts w:ascii="Times New Roman" w:eastAsia="Calibri" w:hAnsi="Times New Roman" w:cs="Times New Roman"/>
          <w:b/>
          <w:sz w:val="12"/>
          <w:szCs w:val="12"/>
        </w:rPr>
      </w:pPr>
      <w:r w:rsidRPr="00FD425D">
        <w:rPr>
          <w:rFonts w:ascii="Times New Roman" w:eastAsia="Calibri" w:hAnsi="Times New Roman" w:cs="Times New Roman"/>
          <w:b/>
          <w:sz w:val="12"/>
          <w:szCs w:val="12"/>
        </w:rPr>
        <w:t>Перечень программных мероприятий и распределение средств бюджета</w:t>
      </w:r>
    </w:p>
    <w:p w:rsidR="00356A86" w:rsidRPr="00FD425D" w:rsidRDefault="00FD425D" w:rsidP="00FD425D">
      <w:pPr>
        <w:tabs>
          <w:tab w:val="left" w:pos="284"/>
        </w:tabs>
        <w:spacing w:after="0" w:line="240" w:lineRule="auto"/>
        <w:jc w:val="center"/>
        <w:rPr>
          <w:rFonts w:ascii="Times New Roman" w:eastAsia="Calibri" w:hAnsi="Times New Roman" w:cs="Times New Roman"/>
          <w:b/>
          <w:sz w:val="12"/>
          <w:szCs w:val="12"/>
        </w:rPr>
      </w:pPr>
      <w:r w:rsidRPr="00FD425D">
        <w:rPr>
          <w:rFonts w:ascii="Times New Roman" w:eastAsia="Calibri" w:hAnsi="Times New Roman" w:cs="Times New Roman"/>
          <w:b/>
          <w:sz w:val="12"/>
          <w:szCs w:val="12"/>
        </w:rPr>
        <w:t xml:space="preserve"> муниципального района Сергиевский на реализацию мероприятий муниципальной Программы</w:t>
      </w:r>
    </w:p>
    <w:tbl>
      <w:tblPr>
        <w:tblStyle w:val="212"/>
        <w:tblW w:w="4860" w:type="pct"/>
        <w:tblInd w:w="108" w:type="dxa"/>
        <w:tblLayout w:type="fixed"/>
        <w:tblLook w:val="04A0" w:firstRow="1" w:lastRow="0" w:firstColumn="1" w:lastColumn="0" w:noHBand="0" w:noVBand="1"/>
      </w:tblPr>
      <w:tblGrid>
        <w:gridCol w:w="426"/>
        <w:gridCol w:w="1660"/>
        <w:gridCol w:w="891"/>
        <w:gridCol w:w="567"/>
        <w:gridCol w:w="567"/>
        <w:gridCol w:w="425"/>
        <w:gridCol w:w="426"/>
        <w:gridCol w:w="425"/>
        <w:gridCol w:w="425"/>
        <w:gridCol w:w="425"/>
        <w:gridCol w:w="1276"/>
      </w:tblGrid>
      <w:tr w:rsidR="00FD425D" w:rsidRPr="00FD425D" w:rsidTr="00FD425D">
        <w:trPr>
          <w:trHeight w:val="20"/>
        </w:trPr>
        <w:tc>
          <w:tcPr>
            <w:tcW w:w="426" w:type="dxa"/>
            <w:vMerge w:val="restart"/>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 </w:t>
            </w:r>
            <w:proofErr w:type="gramStart"/>
            <w:r w:rsidRPr="00FD425D">
              <w:rPr>
                <w:rFonts w:ascii="Times New Roman" w:eastAsia="Calibri" w:hAnsi="Times New Roman" w:cs="Times New Roman"/>
                <w:bCs/>
                <w:sz w:val="12"/>
                <w:szCs w:val="12"/>
              </w:rPr>
              <w:t>п</w:t>
            </w:r>
            <w:proofErr w:type="gramEnd"/>
            <w:r w:rsidRPr="00FD425D">
              <w:rPr>
                <w:rFonts w:ascii="Times New Roman" w:eastAsia="Calibri" w:hAnsi="Times New Roman" w:cs="Times New Roman"/>
                <w:bCs/>
                <w:sz w:val="12"/>
                <w:szCs w:val="12"/>
              </w:rPr>
              <w:t>/п</w:t>
            </w:r>
          </w:p>
        </w:tc>
        <w:tc>
          <w:tcPr>
            <w:tcW w:w="1660" w:type="dxa"/>
            <w:vMerge w:val="restart"/>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Наименование задачи, мероприятий</w:t>
            </w:r>
          </w:p>
        </w:tc>
        <w:tc>
          <w:tcPr>
            <w:tcW w:w="891" w:type="dxa"/>
            <w:vMerge w:val="restart"/>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Главный распределитель бюджетных средств/исполнитель мероприятия</w:t>
            </w:r>
          </w:p>
        </w:tc>
        <w:tc>
          <w:tcPr>
            <w:tcW w:w="567" w:type="dxa"/>
            <w:vMerge w:val="restart"/>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Срок реализации, годы</w:t>
            </w:r>
          </w:p>
        </w:tc>
        <w:tc>
          <w:tcPr>
            <w:tcW w:w="3969" w:type="dxa"/>
            <w:gridSpan w:val="7"/>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Объем финансирования, тыс. </w:t>
            </w:r>
            <w:proofErr w:type="spellStart"/>
            <w:r w:rsidRPr="00FD425D">
              <w:rPr>
                <w:rFonts w:ascii="Times New Roman" w:eastAsia="Calibri" w:hAnsi="Times New Roman" w:cs="Times New Roman"/>
                <w:bCs/>
                <w:sz w:val="12"/>
                <w:szCs w:val="12"/>
              </w:rPr>
              <w:t>руб</w:t>
            </w:r>
            <w:proofErr w:type="spellEnd"/>
          </w:p>
        </w:tc>
      </w:tr>
      <w:tr w:rsidR="00FD425D" w:rsidRPr="00FD425D" w:rsidTr="00FD425D">
        <w:trPr>
          <w:trHeight w:val="20"/>
        </w:trPr>
        <w:tc>
          <w:tcPr>
            <w:tcW w:w="426" w:type="dxa"/>
            <w:vMerge/>
          </w:tcPr>
          <w:p w:rsidR="00FD425D" w:rsidRPr="00FD425D" w:rsidRDefault="00FD425D" w:rsidP="00FD425D">
            <w:pPr>
              <w:tabs>
                <w:tab w:val="left" w:pos="284"/>
              </w:tabs>
              <w:rPr>
                <w:rFonts w:ascii="Times New Roman" w:eastAsia="Calibri" w:hAnsi="Times New Roman" w:cs="Times New Roman"/>
                <w:bCs/>
                <w:sz w:val="12"/>
                <w:szCs w:val="12"/>
              </w:rPr>
            </w:pPr>
          </w:p>
        </w:tc>
        <w:tc>
          <w:tcPr>
            <w:tcW w:w="1660" w:type="dxa"/>
            <w:vMerge/>
          </w:tcPr>
          <w:p w:rsidR="00FD425D" w:rsidRPr="00FD425D" w:rsidRDefault="00FD425D" w:rsidP="00FD425D">
            <w:pPr>
              <w:tabs>
                <w:tab w:val="left" w:pos="284"/>
              </w:tabs>
              <w:rPr>
                <w:rFonts w:ascii="Times New Roman" w:eastAsia="Calibri" w:hAnsi="Times New Roman" w:cs="Times New Roman"/>
                <w:bCs/>
                <w:sz w:val="12"/>
                <w:szCs w:val="12"/>
              </w:rPr>
            </w:pPr>
          </w:p>
        </w:tc>
        <w:tc>
          <w:tcPr>
            <w:tcW w:w="891" w:type="dxa"/>
            <w:vMerge/>
          </w:tcPr>
          <w:p w:rsidR="00FD425D" w:rsidRPr="00FD425D" w:rsidRDefault="00FD425D" w:rsidP="00FD425D">
            <w:pPr>
              <w:tabs>
                <w:tab w:val="left" w:pos="284"/>
              </w:tabs>
              <w:rPr>
                <w:rFonts w:ascii="Times New Roman" w:eastAsia="Calibri" w:hAnsi="Times New Roman" w:cs="Times New Roman"/>
                <w:bCs/>
                <w:sz w:val="12"/>
                <w:szCs w:val="12"/>
              </w:rPr>
            </w:pPr>
          </w:p>
        </w:tc>
        <w:tc>
          <w:tcPr>
            <w:tcW w:w="567" w:type="dxa"/>
            <w:vMerge/>
          </w:tcPr>
          <w:p w:rsidR="00FD425D" w:rsidRPr="00FD425D" w:rsidRDefault="00FD425D" w:rsidP="00FD425D">
            <w:pPr>
              <w:tabs>
                <w:tab w:val="left" w:pos="284"/>
              </w:tabs>
              <w:rPr>
                <w:rFonts w:ascii="Times New Roman" w:eastAsia="Calibri" w:hAnsi="Times New Roman" w:cs="Times New Roman"/>
                <w:bCs/>
                <w:sz w:val="12"/>
                <w:szCs w:val="12"/>
              </w:rPr>
            </w:pPr>
          </w:p>
        </w:tc>
        <w:tc>
          <w:tcPr>
            <w:tcW w:w="56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2019</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2020</w:t>
            </w:r>
          </w:p>
        </w:tc>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2021</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2022</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2023</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2024</w:t>
            </w:r>
          </w:p>
        </w:tc>
        <w:tc>
          <w:tcPr>
            <w:tcW w:w="127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Объем финансирования 2019-2024гг, всего, </w:t>
            </w:r>
            <w:proofErr w:type="spellStart"/>
            <w:r w:rsidRPr="00FD425D">
              <w:rPr>
                <w:rFonts w:ascii="Times New Roman" w:eastAsia="Calibri" w:hAnsi="Times New Roman" w:cs="Times New Roman"/>
                <w:bCs/>
                <w:sz w:val="12"/>
                <w:szCs w:val="12"/>
              </w:rPr>
              <w:t>тыс</w:t>
            </w:r>
            <w:proofErr w:type="gramStart"/>
            <w:r w:rsidRPr="00FD425D">
              <w:rPr>
                <w:rFonts w:ascii="Times New Roman" w:eastAsia="Calibri" w:hAnsi="Times New Roman" w:cs="Times New Roman"/>
                <w:bCs/>
                <w:sz w:val="12"/>
                <w:szCs w:val="12"/>
              </w:rPr>
              <w:t>.р</w:t>
            </w:r>
            <w:proofErr w:type="gramEnd"/>
            <w:r w:rsidRPr="00FD425D">
              <w:rPr>
                <w:rFonts w:ascii="Times New Roman" w:eastAsia="Calibri" w:hAnsi="Times New Roman" w:cs="Times New Roman"/>
                <w:bCs/>
                <w:sz w:val="12"/>
                <w:szCs w:val="12"/>
              </w:rPr>
              <w:t>уб</w:t>
            </w:r>
            <w:proofErr w:type="spellEnd"/>
            <w:r w:rsidRPr="00FD425D">
              <w:rPr>
                <w:rFonts w:ascii="Times New Roman" w:eastAsia="Calibri" w:hAnsi="Times New Roman" w:cs="Times New Roman"/>
                <w:bCs/>
                <w:sz w:val="12"/>
                <w:szCs w:val="12"/>
              </w:rPr>
              <w:t>/</w:t>
            </w:r>
          </w:p>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Итоги за период реализации</w:t>
            </w:r>
          </w:p>
        </w:tc>
      </w:tr>
      <w:tr w:rsidR="00FD425D" w:rsidRPr="00FD425D" w:rsidTr="00FD425D">
        <w:trPr>
          <w:trHeight w:val="20"/>
        </w:trPr>
        <w:tc>
          <w:tcPr>
            <w:tcW w:w="7513" w:type="dxa"/>
            <w:gridSpan w:val="11"/>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ЗАДАЧА 1: </w:t>
            </w:r>
            <w:r w:rsidRPr="00FD425D">
              <w:rPr>
                <w:rFonts w:ascii="Times New Roman" w:eastAsia="Calibri" w:hAnsi="Times New Roman" w:cs="Times New Roman"/>
                <w:sz w:val="12"/>
                <w:szCs w:val="12"/>
              </w:rPr>
              <w:t>Регулирование подготовки и сохранения медицинских кадров для работы в подразделениях государственного бюджетного учреждения здравоохранения Самарской области «Сергиевская центральная районная больница».</w:t>
            </w:r>
          </w:p>
        </w:tc>
      </w:tr>
      <w:tr w:rsidR="00FD425D" w:rsidRPr="00FD425D" w:rsidTr="00FD425D">
        <w:trPr>
          <w:trHeight w:val="20"/>
        </w:trPr>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w:t>
            </w:r>
          </w:p>
        </w:tc>
        <w:tc>
          <w:tcPr>
            <w:tcW w:w="166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Финансирование студентов, получивших ежемесячную стипендию по заключенным целевым контрактам</w:t>
            </w:r>
          </w:p>
        </w:tc>
        <w:tc>
          <w:tcPr>
            <w:tcW w:w="89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ГБУЗ </w:t>
            </w:r>
            <w:proofErr w:type="gramStart"/>
            <w:r w:rsidRPr="00FD425D">
              <w:rPr>
                <w:rFonts w:ascii="Times New Roman" w:eastAsia="Calibri" w:hAnsi="Times New Roman" w:cs="Times New Roman"/>
                <w:bCs/>
                <w:sz w:val="12"/>
                <w:szCs w:val="12"/>
              </w:rPr>
              <w:t>СО</w:t>
            </w:r>
            <w:proofErr w:type="gramEnd"/>
            <w:r w:rsidRPr="00FD425D">
              <w:rPr>
                <w:rFonts w:ascii="Times New Roman" w:eastAsia="Calibri" w:hAnsi="Times New Roman" w:cs="Times New Roman"/>
                <w:bCs/>
                <w:sz w:val="12"/>
                <w:szCs w:val="12"/>
              </w:rPr>
              <w:t xml:space="preserve"> «Сергиевская ЦРБ»</w:t>
            </w:r>
          </w:p>
        </w:tc>
        <w:tc>
          <w:tcPr>
            <w:tcW w:w="56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2019-2024</w:t>
            </w:r>
          </w:p>
        </w:tc>
        <w:tc>
          <w:tcPr>
            <w:tcW w:w="56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227,0</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396,0</w:t>
            </w:r>
          </w:p>
        </w:tc>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372,0</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360,0</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360,0</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360,0</w:t>
            </w:r>
          </w:p>
        </w:tc>
        <w:tc>
          <w:tcPr>
            <w:tcW w:w="127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2 075,0</w:t>
            </w:r>
          </w:p>
        </w:tc>
      </w:tr>
      <w:tr w:rsidR="00FD425D" w:rsidRPr="00FD425D" w:rsidTr="00FD425D">
        <w:trPr>
          <w:trHeight w:val="20"/>
        </w:trPr>
        <w:tc>
          <w:tcPr>
            <w:tcW w:w="7513" w:type="dxa"/>
            <w:gridSpan w:val="11"/>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ЗАДАЧА 2: </w:t>
            </w:r>
            <w:r w:rsidRPr="00FD425D">
              <w:rPr>
                <w:rFonts w:ascii="Times New Roman" w:eastAsia="Calibri" w:hAnsi="Times New Roman" w:cs="Times New Roman"/>
                <w:sz w:val="12"/>
                <w:szCs w:val="12"/>
              </w:rPr>
              <w:t>Обеспечение социальной защиты, повышение качества жизни медицинских работников.</w:t>
            </w:r>
          </w:p>
        </w:tc>
      </w:tr>
      <w:tr w:rsidR="00FD425D" w:rsidRPr="00FD425D" w:rsidTr="00FD425D">
        <w:trPr>
          <w:trHeight w:val="20"/>
        </w:trPr>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w:t>
            </w:r>
          </w:p>
        </w:tc>
        <w:tc>
          <w:tcPr>
            <w:tcW w:w="166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Финансирование специалистов (врачей и фельдшеров ФАП), получивших материальную помощь в виде компенсации за наем жилых помещений </w:t>
            </w:r>
          </w:p>
        </w:tc>
        <w:tc>
          <w:tcPr>
            <w:tcW w:w="89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sz w:val="12"/>
                <w:szCs w:val="12"/>
              </w:rPr>
              <w:t xml:space="preserve">Администрация </w:t>
            </w:r>
            <w:proofErr w:type="spellStart"/>
            <w:r w:rsidRPr="00FD425D">
              <w:rPr>
                <w:rFonts w:ascii="Times New Roman" w:eastAsia="Calibri" w:hAnsi="Times New Roman" w:cs="Times New Roman"/>
                <w:sz w:val="12"/>
                <w:szCs w:val="12"/>
              </w:rPr>
              <w:t>м</w:t>
            </w:r>
            <w:proofErr w:type="gramStart"/>
            <w:r w:rsidRPr="00FD425D">
              <w:rPr>
                <w:rFonts w:ascii="Times New Roman" w:eastAsia="Calibri" w:hAnsi="Times New Roman" w:cs="Times New Roman"/>
                <w:sz w:val="12"/>
                <w:szCs w:val="12"/>
              </w:rPr>
              <w:t>.р</w:t>
            </w:r>
            <w:proofErr w:type="spellEnd"/>
            <w:proofErr w:type="gramEnd"/>
            <w:r w:rsidRPr="00FD425D">
              <w:rPr>
                <w:rFonts w:ascii="Times New Roman" w:eastAsia="Calibri" w:hAnsi="Times New Roman" w:cs="Times New Roman"/>
                <w:sz w:val="12"/>
                <w:szCs w:val="12"/>
              </w:rPr>
              <w:t xml:space="preserve"> Сергиевский</w:t>
            </w:r>
          </w:p>
        </w:tc>
        <w:tc>
          <w:tcPr>
            <w:tcW w:w="56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2019-2024</w:t>
            </w:r>
          </w:p>
        </w:tc>
        <w:tc>
          <w:tcPr>
            <w:tcW w:w="56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240,0</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240,0</w:t>
            </w:r>
          </w:p>
        </w:tc>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240,0</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240,0</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240,0</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240,0</w:t>
            </w:r>
          </w:p>
        </w:tc>
        <w:tc>
          <w:tcPr>
            <w:tcW w:w="127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1 440,0</w:t>
            </w:r>
          </w:p>
        </w:tc>
      </w:tr>
      <w:tr w:rsidR="00FD425D" w:rsidRPr="00FD425D" w:rsidTr="00FD425D">
        <w:trPr>
          <w:trHeight w:val="20"/>
        </w:trPr>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w:t>
            </w:r>
          </w:p>
        </w:tc>
        <w:tc>
          <w:tcPr>
            <w:tcW w:w="166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Предоставление служебного жилья на основании договора найма служебного жилого помещения (для врачей и фельдшеров ФАП)</w:t>
            </w:r>
          </w:p>
        </w:tc>
        <w:tc>
          <w:tcPr>
            <w:tcW w:w="89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sz w:val="12"/>
                <w:szCs w:val="12"/>
              </w:rPr>
              <w:t xml:space="preserve">Администрация </w:t>
            </w:r>
            <w:proofErr w:type="spellStart"/>
            <w:r w:rsidRPr="00FD425D">
              <w:rPr>
                <w:rFonts w:ascii="Times New Roman" w:eastAsia="Calibri" w:hAnsi="Times New Roman" w:cs="Times New Roman"/>
                <w:sz w:val="12"/>
                <w:szCs w:val="12"/>
              </w:rPr>
              <w:t>м.р</w:t>
            </w:r>
            <w:proofErr w:type="spellEnd"/>
            <w:r w:rsidRPr="00FD425D">
              <w:rPr>
                <w:rFonts w:ascii="Times New Roman" w:eastAsia="Calibri" w:hAnsi="Times New Roman" w:cs="Times New Roman"/>
                <w:sz w:val="12"/>
                <w:szCs w:val="12"/>
              </w:rPr>
              <w:t>. Сергиевский</w:t>
            </w:r>
          </w:p>
        </w:tc>
        <w:tc>
          <w:tcPr>
            <w:tcW w:w="56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2019-2024</w:t>
            </w:r>
          </w:p>
        </w:tc>
        <w:tc>
          <w:tcPr>
            <w:tcW w:w="56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127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r>
      <w:tr w:rsidR="00FD425D" w:rsidRPr="00FD425D" w:rsidTr="00FD425D">
        <w:trPr>
          <w:trHeight w:val="20"/>
        </w:trPr>
        <w:tc>
          <w:tcPr>
            <w:tcW w:w="7513" w:type="dxa"/>
            <w:gridSpan w:val="11"/>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ЗАДАЧА 3: Повышение престижа профессии медицинского работника.</w:t>
            </w:r>
          </w:p>
        </w:tc>
      </w:tr>
      <w:tr w:rsidR="00FD425D" w:rsidRPr="00FD425D" w:rsidTr="00FD425D">
        <w:trPr>
          <w:trHeight w:val="20"/>
        </w:trPr>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w:t>
            </w:r>
          </w:p>
        </w:tc>
        <w:tc>
          <w:tcPr>
            <w:tcW w:w="166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Поощрение медицинских работников</w:t>
            </w:r>
          </w:p>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(количество медицинских работников, получивших поощрения Главы муниципального района</w:t>
            </w:r>
            <w:proofErr w:type="gramStart"/>
            <w:r w:rsidRPr="00FD425D">
              <w:rPr>
                <w:rFonts w:ascii="Times New Roman" w:eastAsia="Calibri" w:hAnsi="Times New Roman" w:cs="Times New Roman"/>
                <w:bCs/>
                <w:sz w:val="12"/>
                <w:szCs w:val="12"/>
              </w:rPr>
              <w:t xml:space="preserve"> )</w:t>
            </w:r>
            <w:proofErr w:type="gramEnd"/>
            <w:r w:rsidRPr="00FD425D">
              <w:rPr>
                <w:rFonts w:ascii="Times New Roman" w:eastAsia="Calibri" w:hAnsi="Times New Roman" w:cs="Times New Roman"/>
                <w:bCs/>
                <w:sz w:val="12"/>
                <w:szCs w:val="12"/>
              </w:rPr>
              <w:t xml:space="preserve"> </w:t>
            </w:r>
          </w:p>
        </w:tc>
        <w:tc>
          <w:tcPr>
            <w:tcW w:w="891"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ГБУЗ </w:t>
            </w:r>
            <w:proofErr w:type="gramStart"/>
            <w:r w:rsidRPr="00FD425D">
              <w:rPr>
                <w:rFonts w:ascii="Times New Roman" w:eastAsia="Calibri" w:hAnsi="Times New Roman" w:cs="Times New Roman"/>
                <w:bCs/>
                <w:sz w:val="12"/>
                <w:szCs w:val="12"/>
              </w:rPr>
              <w:t>СО</w:t>
            </w:r>
            <w:proofErr w:type="gramEnd"/>
            <w:r w:rsidRPr="00FD425D">
              <w:rPr>
                <w:rFonts w:ascii="Times New Roman" w:eastAsia="Calibri" w:hAnsi="Times New Roman" w:cs="Times New Roman"/>
                <w:bCs/>
                <w:sz w:val="12"/>
                <w:szCs w:val="12"/>
              </w:rPr>
              <w:t xml:space="preserve"> «Сергиевская ЦРБ»</w:t>
            </w:r>
          </w:p>
        </w:tc>
        <w:tc>
          <w:tcPr>
            <w:tcW w:w="56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2019-2024</w:t>
            </w:r>
          </w:p>
        </w:tc>
        <w:tc>
          <w:tcPr>
            <w:tcW w:w="56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80,5</w:t>
            </w:r>
          </w:p>
        </w:tc>
        <w:tc>
          <w:tcPr>
            <w:tcW w:w="425"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bCs/>
                <w:sz w:val="12"/>
                <w:szCs w:val="12"/>
              </w:rPr>
              <w:t>80,5</w:t>
            </w:r>
          </w:p>
        </w:tc>
        <w:tc>
          <w:tcPr>
            <w:tcW w:w="426"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bCs/>
                <w:sz w:val="12"/>
                <w:szCs w:val="12"/>
              </w:rPr>
              <w:t>80,5</w:t>
            </w:r>
          </w:p>
        </w:tc>
        <w:tc>
          <w:tcPr>
            <w:tcW w:w="425"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bCs/>
                <w:sz w:val="12"/>
                <w:szCs w:val="12"/>
              </w:rPr>
              <w:t>80,5</w:t>
            </w:r>
          </w:p>
        </w:tc>
        <w:tc>
          <w:tcPr>
            <w:tcW w:w="425"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bCs/>
                <w:sz w:val="12"/>
                <w:szCs w:val="12"/>
              </w:rPr>
              <w:t>80,5</w:t>
            </w:r>
          </w:p>
        </w:tc>
        <w:tc>
          <w:tcPr>
            <w:tcW w:w="425"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bCs/>
                <w:sz w:val="12"/>
                <w:szCs w:val="12"/>
              </w:rPr>
              <w:t>80,5</w:t>
            </w:r>
          </w:p>
        </w:tc>
        <w:tc>
          <w:tcPr>
            <w:tcW w:w="127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483,0</w:t>
            </w:r>
          </w:p>
        </w:tc>
      </w:tr>
      <w:tr w:rsidR="00FD425D" w:rsidRPr="00FD425D" w:rsidTr="00FD425D">
        <w:trPr>
          <w:trHeight w:val="20"/>
        </w:trPr>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2. </w:t>
            </w:r>
          </w:p>
        </w:tc>
        <w:tc>
          <w:tcPr>
            <w:tcW w:w="1660"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Размещение информации в СМИ</w:t>
            </w:r>
          </w:p>
          <w:p w:rsidR="00FD425D" w:rsidRPr="00FD425D" w:rsidRDefault="00FD425D" w:rsidP="00FD425D">
            <w:pPr>
              <w:tabs>
                <w:tab w:val="left" w:pos="284"/>
              </w:tabs>
              <w:rPr>
                <w:rFonts w:ascii="Times New Roman" w:eastAsia="Calibri" w:hAnsi="Times New Roman" w:cs="Times New Roman"/>
                <w:bCs/>
                <w:sz w:val="12"/>
                <w:szCs w:val="12"/>
              </w:rPr>
            </w:pPr>
          </w:p>
        </w:tc>
        <w:tc>
          <w:tcPr>
            <w:tcW w:w="891"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 xml:space="preserve">Администрация </w:t>
            </w:r>
            <w:proofErr w:type="spellStart"/>
            <w:r w:rsidRPr="00FD425D">
              <w:rPr>
                <w:rFonts w:ascii="Times New Roman" w:eastAsia="Calibri" w:hAnsi="Times New Roman" w:cs="Times New Roman"/>
                <w:sz w:val="12"/>
                <w:szCs w:val="12"/>
              </w:rPr>
              <w:t>м.р</w:t>
            </w:r>
            <w:proofErr w:type="spellEnd"/>
            <w:r w:rsidRPr="00FD425D">
              <w:rPr>
                <w:rFonts w:ascii="Times New Roman" w:eastAsia="Calibri" w:hAnsi="Times New Roman" w:cs="Times New Roman"/>
                <w:sz w:val="12"/>
                <w:szCs w:val="12"/>
              </w:rPr>
              <w:t>. Сергиевский,</w:t>
            </w:r>
            <w:r w:rsidRPr="00FD425D">
              <w:rPr>
                <w:rFonts w:ascii="Times New Roman" w:eastAsia="Calibri" w:hAnsi="Times New Roman" w:cs="Times New Roman"/>
                <w:bCs/>
                <w:sz w:val="12"/>
                <w:szCs w:val="12"/>
              </w:rPr>
              <w:t xml:space="preserve"> ГБУЗ </w:t>
            </w:r>
            <w:proofErr w:type="gramStart"/>
            <w:r w:rsidRPr="00FD425D">
              <w:rPr>
                <w:rFonts w:ascii="Times New Roman" w:eastAsia="Calibri" w:hAnsi="Times New Roman" w:cs="Times New Roman"/>
                <w:bCs/>
                <w:sz w:val="12"/>
                <w:szCs w:val="12"/>
              </w:rPr>
              <w:t>СО</w:t>
            </w:r>
            <w:proofErr w:type="gramEnd"/>
            <w:r w:rsidRPr="00FD425D">
              <w:rPr>
                <w:rFonts w:ascii="Times New Roman" w:eastAsia="Calibri" w:hAnsi="Times New Roman" w:cs="Times New Roman"/>
                <w:bCs/>
                <w:sz w:val="12"/>
                <w:szCs w:val="12"/>
              </w:rPr>
              <w:t xml:space="preserve"> «Сергиевская ЦРБ»</w:t>
            </w:r>
          </w:p>
        </w:tc>
        <w:tc>
          <w:tcPr>
            <w:tcW w:w="56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2019-2024</w:t>
            </w:r>
          </w:p>
        </w:tc>
        <w:tc>
          <w:tcPr>
            <w:tcW w:w="567"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42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42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c>
          <w:tcPr>
            <w:tcW w:w="1276"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w:t>
            </w:r>
          </w:p>
        </w:tc>
      </w:tr>
    </w:tbl>
    <w:p w:rsidR="00356A86" w:rsidRPr="00FD425D" w:rsidRDefault="00356A86" w:rsidP="00FD425D">
      <w:pPr>
        <w:tabs>
          <w:tab w:val="left" w:pos="284"/>
        </w:tabs>
        <w:spacing w:after="0" w:line="240" w:lineRule="auto"/>
        <w:rPr>
          <w:rFonts w:ascii="Times New Roman" w:eastAsia="Calibri" w:hAnsi="Times New Roman" w:cs="Times New Roman"/>
          <w:sz w:val="12"/>
          <w:szCs w:val="12"/>
        </w:rPr>
      </w:pPr>
    </w:p>
    <w:p w:rsidR="00FD425D" w:rsidRPr="00FD425D" w:rsidRDefault="00FD425D" w:rsidP="00FD425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r w:rsidRPr="00A53321">
        <w:rPr>
          <w:rFonts w:ascii="Times New Roman" w:eastAsia="Calibri" w:hAnsi="Times New Roman" w:cs="Times New Roman"/>
          <w:i/>
          <w:sz w:val="12"/>
          <w:szCs w:val="12"/>
        </w:rPr>
        <w:t xml:space="preserve"> к муниципальной Программе</w:t>
      </w:r>
    </w:p>
    <w:p w:rsidR="00FD425D" w:rsidRDefault="00FD425D" w:rsidP="00FD425D">
      <w:pPr>
        <w:tabs>
          <w:tab w:val="left" w:pos="284"/>
        </w:tabs>
        <w:spacing w:after="0" w:line="240" w:lineRule="auto"/>
        <w:jc w:val="center"/>
        <w:rPr>
          <w:rFonts w:ascii="Times New Roman" w:eastAsia="Calibri" w:hAnsi="Times New Roman" w:cs="Times New Roman"/>
          <w:b/>
          <w:sz w:val="12"/>
          <w:szCs w:val="12"/>
        </w:rPr>
      </w:pPr>
      <w:r w:rsidRPr="00FD425D">
        <w:rPr>
          <w:rFonts w:ascii="Times New Roman" w:eastAsia="Calibri" w:hAnsi="Times New Roman" w:cs="Times New Roman"/>
          <w:b/>
          <w:sz w:val="12"/>
          <w:szCs w:val="12"/>
        </w:rPr>
        <w:t xml:space="preserve">Методика расчета показателей (индикаторов), </w:t>
      </w:r>
    </w:p>
    <w:p w:rsidR="00356A86" w:rsidRPr="00FD425D" w:rsidRDefault="00FD425D" w:rsidP="00FD425D">
      <w:pPr>
        <w:tabs>
          <w:tab w:val="left" w:pos="284"/>
        </w:tabs>
        <w:spacing w:after="0" w:line="240" w:lineRule="auto"/>
        <w:jc w:val="center"/>
        <w:rPr>
          <w:rFonts w:ascii="Times New Roman" w:eastAsia="Calibri" w:hAnsi="Times New Roman" w:cs="Times New Roman"/>
          <w:b/>
          <w:sz w:val="12"/>
          <w:szCs w:val="12"/>
        </w:rPr>
      </w:pPr>
      <w:proofErr w:type="gramStart"/>
      <w:r w:rsidRPr="00FD425D">
        <w:rPr>
          <w:rFonts w:ascii="Times New Roman" w:eastAsia="Calibri" w:hAnsi="Times New Roman" w:cs="Times New Roman"/>
          <w:b/>
          <w:sz w:val="12"/>
          <w:szCs w:val="12"/>
        </w:rPr>
        <w:t>характеризующих</w:t>
      </w:r>
      <w:proofErr w:type="gramEnd"/>
      <w:r w:rsidRPr="00FD425D">
        <w:rPr>
          <w:rFonts w:ascii="Times New Roman" w:eastAsia="Calibri" w:hAnsi="Times New Roman" w:cs="Times New Roman"/>
          <w:b/>
          <w:sz w:val="12"/>
          <w:szCs w:val="12"/>
        </w:rPr>
        <w:t xml:space="preserve"> ежегодный ход и итоги реализации</w:t>
      </w:r>
      <w:r>
        <w:rPr>
          <w:rFonts w:ascii="Times New Roman" w:eastAsia="Calibri" w:hAnsi="Times New Roman" w:cs="Times New Roman"/>
          <w:b/>
          <w:sz w:val="12"/>
          <w:szCs w:val="12"/>
        </w:rPr>
        <w:t xml:space="preserve"> </w:t>
      </w:r>
      <w:r w:rsidRPr="00FD425D">
        <w:rPr>
          <w:rFonts w:ascii="Times New Roman" w:eastAsia="Calibri" w:hAnsi="Times New Roman" w:cs="Times New Roman"/>
          <w:b/>
          <w:sz w:val="12"/>
          <w:szCs w:val="12"/>
        </w:rPr>
        <w:t>муниципальной Программы.</w:t>
      </w:r>
    </w:p>
    <w:tbl>
      <w:tblPr>
        <w:tblStyle w:val="212"/>
        <w:tblW w:w="4860" w:type="pct"/>
        <w:tblInd w:w="108" w:type="dxa"/>
        <w:tblLook w:val="04A0" w:firstRow="1" w:lastRow="0" w:firstColumn="1" w:lastColumn="0" w:noHBand="0" w:noVBand="1"/>
      </w:tblPr>
      <w:tblGrid>
        <w:gridCol w:w="426"/>
        <w:gridCol w:w="1815"/>
        <w:gridCol w:w="2154"/>
        <w:gridCol w:w="1984"/>
        <w:gridCol w:w="1134"/>
      </w:tblGrid>
      <w:tr w:rsidR="00FD425D" w:rsidRPr="00FD425D" w:rsidTr="00FD425D">
        <w:trPr>
          <w:trHeight w:val="22"/>
        </w:trPr>
        <w:tc>
          <w:tcPr>
            <w:tcW w:w="426"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 xml:space="preserve">№ </w:t>
            </w:r>
            <w:proofErr w:type="gramStart"/>
            <w:r w:rsidRPr="00FD425D">
              <w:rPr>
                <w:rFonts w:ascii="Times New Roman" w:eastAsia="Calibri" w:hAnsi="Times New Roman" w:cs="Times New Roman"/>
                <w:sz w:val="12"/>
                <w:szCs w:val="12"/>
              </w:rPr>
              <w:t>п</w:t>
            </w:r>
            <w:proofErr w:type="gramEnd"/>
            <w:r w:rsidRPr="00FD425D">
              <w:rPr>
                <w:rFonts w:ascii="Times New Roman" w:eastAsia="Calibri" w:hAnsi="Times New Roman" w:cs="Times New Roman"/>
                <w:sz w:val="12"/>
                <w:szCs w:val="12"/>
              </w:rPr>
              <w:t>/п</w:t>
            </w:r>
          </w:p>
        </w:tc>
        <w:tc>
          <w:tcPr>
            <w:tcW w:w="1815"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Наименование показателя (индикатора)</w:t>
            </w:r>
          </w:p>
        </w:tc>
        <w:tc>
          <w:tcPr>
            <w:tcW w:w="215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Методика расчета</w:t>
            </w:r>
          </w:p>
        </w:tc>
        <w:tc>
          <w:tcPr>
            <w:tcW w:w="198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Источник информации для расчета значений показателя (индикатора)</w:t>
            </w:r>
          </w:p>
        </w:tc>
        <w:tc>
          <w:tcPr>
            <w:tcW w:w="113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Примечание</w:t>
            </w:r>
          </w:p>
        </w:tc>
      </w:tr>
      <w:tr w:rsidR="00FD425D" w:rsidRPr="00FD425D" w:rsidTr="00FD425D">
        <w:trPr>
          <w:trHeight w:val="22"/>
        </w:trPr>
        <w:tc>
          <w:tcPr>
            <w:tcW w:w="426"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1.</w:t>
            </w:r>
          </w:p>
        </w:tc>
        <w:tc>
          <w:tcPr>
            <w:tcW w:w="181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Количество студентов, получивших ежемесячную стипендию по заключенным целевым контрактам</w:t>
            </w:r>
          </w:p>
        </w:tc>
        <w:tc>
          <w:tcPr>
            <w:tcW w:w="215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 xml:space="preserve">Количество студентов, получивших ежемесячную стипендию по заключенным контрактам к числу обучающихся студентов </w:t>
            </w:r>
          </w:p>
        </w:tc>
        <w:tc>
          <w:tcPr>
            <w:tcW w:w="198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 xml:space="preserve">ГБУЗ </w:t>
            </w:r>
            <w:proofErr w:type="gramStart"/>
            <w:r w:rsidRPr="00FD425D">
              <w:rPr>
                <w:rFonts w:ascii="Times New Roman" w:eastAsia="Calibri" w:hAnsi="Times New Roman" w:cs="Times New Roman"/>
                <w:sz w:val="12"/>
                <w:szCs w:val="12"/>
              </w:rPr>
              <w:t>СО</w:t>
            </w:r>
            <w:proofErr w:type="gramEnd"/>
            <w:r w:rsidRPr="00FD425D">
              <w:rPr>
                <w:rFonts w:ascii="Times New Roman" w:eastAsia="Calibri" w:hAnsi="Times New Roman" w:cs="Times New Roman"/>
                <w:sz w:val="12"/>
                <w:szCs w:val="12"/>
              </w:rPr>
              <w:t xml:space="preserve"> «Сергиевская ЦРБ», соглашения о выплате стипендии, контракты</w:t>
            </w:r>
          </w:p>
        </w:tc>
        <w:tc>
          <w:tcPr>
            <w:tcW w:w="113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 xml:space="preserve">Источник финансирования – средства ГБУЗ </w:t>
            </w:r>
            <w:proofErr w:type="gramStart"/>
            <w:r w:rsidRPr="00FD425D">
              <w:rPr>
                <w:rFonts w:ascii="Times New Roman" w:eastAsia="Calibri" w:hAnsi="Times New Roman" w:cs="Times New Roman"/>
                <w:sz w:val="12"/>
                <w:szCs w:val="12"/>
              </w:rPr>
              <w:t>СО</w:t>
            </w:r>
            <w:proofErr w:type="gramEnd"/>
            <w:r w:rsidRPr="00FD425D">
              <w:rPr>
                <w:rFonts w:ascii="Times New Roman" w:eastAsia="Calibri" w:hAnsi="Times New Roman" w:cs="Times New Roman"/>
                <w:sz w:val="12"/>
                <w:szCs w:val="12"/>
              </w:rPr>
              <w:t xml:space="preserve"> «Сергиевская ЦРБ»</w:t>
            </w:r>
          </w:p>
        </w:tc>
      </w:tr>
      <w:tr w:rsidR="00FD425D" w:rsidRPr="00FD425D" w:rsidTr="00FD425D">
        <w:trPr>
          <w:trHeight w:val="22"/>
        </w:trPr>
        <w:tc>
          <w:tcPr>
            <w:tcW w:w="426"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2.</w:t>
            </w:r>
          </w:p>
        </w:tc>
        <w:tc>
          <w:tcPr>
            <w:tcW w:w="181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Количество врачей, пришедших в ГБУЗ </w:t>
            </w:r>
            <w:proofErr w:type="gramStart"/>
            <w:r w:rsidRPr="00FD425D">
              <w:rPr>
                <w:rFonts w:ascii="Times New Roman" w:eastAsia="Calibri" w:hAnsi="Times New Roman" w:cs="Times New Roman"/>
                <w:bCs/>
                <w:sz w:val="12"/>
                <w:szCs w:val="12"/>
              </w:rPr>
              <w:t>СО</w:t>
            </w:r>
            <w:proofErr w:type="gramEnd"/>
            <w:r w:rsidRPr="00FD425D">
              <w:rPr>
                <w:rFonts w:ascii="Times New Roman" w:eastAsia="Calibri" w:hAnsi="Times New Roman" w:cs="Times New Roman"/>
                <w:bCs/>
                <w:sz w:val="12"/>
                <w:szCs w:val="12"/>
              </w:rPr>
              <w:t xml:space="preserve"> «</w:t>
            </w:r>
            <w:r w:rsidRPr="00FD425D">
              <w:rPr>
                <w:rFonts w:ascii="Times New Roman" w:eastAsia="Calibri" w:hAnsi="Times New Roman" w:cs="Times New Roman"/>
                <w:sz w:val="12"/>
                <w:szCs w:val="12"/>
              </w:rPr>
              <w:t>Сергиевская ЦРБ</w:t>
            </w:r>
            <w:r w:rsidRPr="00FD425D">
              <w:rPr>
                <w:rFonts w:ascii="Times New Roman" w:eastAsia="Calibri" w:hAnsi="Times New Roman" w:cs="Times New Roman"/>
                <w:bCs/>
                <w:sz w:val="12"/>
                <w:szCs w:val="12"/>
              </w:rPr>
              <w:t>», получавших стипендию</w:t>
            </w:r>
          </w:p>
        </w:tc>
        <w:tc>
          <w:tcPr>
            <w:tcW w:w="2154"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Количество врачей, пришедших в ГБУЗ </w:t>
            </w:r>
            <w:proofErr w:type="gramStart"/>
            <w:r w:rsidRPr="00FD425D">
              <w:rPr>
                <w:rFonts w:ascii="Times New Roman" w:eastAsia="Calibri" w:hAnsi="Times New Roman" w:cs="Times New Roman"/>
                <w:bCs/>
                <w:sz w:val="12"/>
                <w:szCs w:val="12"/>
              </w:rPr>
              <w:t>СО</w:t>
            </w:r>
            <w:proofErr w:type="gramEnd"/>
            <w:r w:rsidRPr="00FD425D">
              <w:rPr>
                <w:rFonts w:ascii="Times New Roman" w:eastAsia="Calibri" w:hAnsi="Times New Roman" w:cs="Times New Roman"/>
                <w:bCs/>
                <w:sz w:val="12"/>
                <w:szCs w:val="12"/>
              </w:rPr>
              <w:t xml:space="preserve"> «</w:t>
            </w:r>
            <w:r w:rsidRPr="00FD425D">
              <w:rPr>
                <w:rFonts w:ascii="Times New Roman" w:eastAsia="Calibri" w:hAnsi="Times New Roman" w:cs="Times New Roman"/>
                <w:sz w:val="12"/>
                <w:szCs w:val="12"/>
              </w:rPr>
              <w:t>Сергиевская ЦРБ</w:t>
            </w:r>
            <w:r w:rsidRPr="00FD425D">
              <w:rPr>
                <w:rFonts w:ascii="Times New Roman" w:eastAsia="Calibri" w:hAnsi="Times New Roman" w:cs="Times New Roman"/>
                <w:bCs/>
                <w:sz w:val="12"/>
                <w:szCs w:val="12"/>
              </w:rPr>
              <w:t>», получавших стипендию к числу обучавшихся и успешно окончивших учебное заведение</w:t>
            </w:r>
          </w:p>
        </w:tc>
        <w:tc>
          <w:tcPr>
            <w:tcW w:w="198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 xml:space="preserve">ГБУЗ </w:t>
            </w:r>
            <w:proofErr w:type="gramStart"/>
            <w:r w:rsidRPr="00FD425D">
              <w:rPr>
                <w:rFonts w:ascii="Times New Roman" w:eastAsia="Calibri" w:hAnsi="Times New Roman" w:cs="Times New Roman"/>
                <w:sz w:val="12"/>
                <w:szCs w:val="12"/>
              </w:rPr>
              <w:t>СО</w:t>
            </w:r>
            <w:proofErr w:type="gramEnd"/>
            <w:r w:rsidRPr="00FD425D">
              <w:rPr>
                <w:rFonts w:ascii="Times New Roman" w:eastAsia="Calibri" w:hAnsi="Times New Roman" w:cs="Times New Roman"/>
                <w:sz w:val="12"/>
                <w:szCs w:val="12"/>
              </w:rPr>
              <w:t xml:space="preserve"> «Сергиевская ЦРБ», трудовые договоры</w:t>
            </w:r>
          </w:p>
        </w:tc>
        <w:tc>
          <w:tcPr>
            <w:tcW w:w="1134" w:type="dxa"/>
          </w:tcPr>
          <w:p w:rsidR="00FD425D" w:rsidRPr="00FD425D" w:rsidRDefault="00FD425D" w:rsidP="00FD425D">
            <w:pPr>
              <w:tabs>
                <w:tab w:val="left" w:pos="284"/>
              </w:tabs>
              <w:rPr>
                <w:rFonts w:ascii="Times New Roman" w:eastAsia="Calibri" w:hAnsi="Times New Roman" w:cs="Times New Roman"/>
                <w:sz w:val="12"/>
                <w:szCs w:val="12"/>
              </w:rPr>
            </w:pPr>
          </w:p>
        </w:tc>
      </w:tr>
      <w:tr w:rsidR="00FD425D" w:rsidRPr="00FD425D" w:rsidTr="00FD425D">
        <w:trPr>
          <w:trHeight w:val="22"/>
        </w:trPr>
        <w:tc>
          <w:tcPr>
            <w:tcW w:w="426"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3.</w:t>
            </w:r>
          </w:p>
        </w:tc>
        <w:tc>
          <w:tcPr>
            <w:tcW w:w="181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Количество специалистов (врачей и фельдшеров ФАП), получивших материальную помощь в виде компенсации за наем жилых помещений </w:t>
            </w:r>
          </w:p>
        </w:tc>
        <w:tc>
          <w:tcPr>
            <w:tcW w:w="2154"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Количество специалистов (врачей и фельдшеров ФАП), получивших материальную помощь в виде компенсации за наем жилых помещений к числу нуждающихся</w:t>
            </w:r>
          </w:p>
        </w:tc>
        <w:tc>
          <w:tcPr>
            <w:tcW w:w="198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Администрация муниципального района Сергиевский, соглашения о выплате материальной помощи</w:t>
            </w:r>
          </w:p>
        </w:tc>
        <w:tc>
          <w:tcPr>
            <w:tcW w:w="113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Источник финансирования –</w:t>
            </w:r>
          </w:p>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 xml:space="preserve">Администрация </w:t>
            </w:r>
            <w:proofErr w:type="spellStart"/>
            <w:r w:rsidRPr="00FD425D">
              <w:rPr>
                <w:rFonts w:ascii="Times New Roman" w:eastAsia="Calibri" w:hAnsi="Times New Roman" w:cs="Times New Roman"/>
                <w:sz w:val="12"/>
                <w:szCs w:val="12"/>
              </w:rPr>
              <w:t>м.р</w:t>
            </w:r>
            <w:proofErr w:type="spellEnd"/>
            <w:r w:rsidRPr="00FD425D">
              <w:rPr>
                <w:rFonts w:ascii="Times New Roman" w:eastAsia="Calibri" w:hAnsi="Times New Roman" w:cs="Times New Roman"/>
                <w:sz w:val="12"/>
                <w:szCs w:val="12"/>
              </w:rPr>
              <w:t>. Сергиевский</w:t>
            </w:r>
          </w:p>
        </w:tc>
      </w:tr>
      <w:tr w:rsidR="00FD425D" w:rsidRPr="00FD425D" w:rsidTr="00FD425D">
        <w:trPr>
          <w:trHeight w:val="22"/>
        </w:trPr>
        <w:tc>
          <w:tcPr>
            <w:tcW w:w="426"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4.</w:t>
            </w:r>
          </w:p>
        </w:tc>
        <w:tc>
          <w:tcPr>
            <w:tcW w:w="181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Количество специалистов </w:t>
            </w:r>
            <w:r w:rsidRPr="00FD425D">
              <w:rPr>
                <w:rFonts w:ascii="Times New Roman" w:eastAsia="Calibri" w:hAnsi="Times New Roman" w:cs="Times New Roman"/>
                <w:bCs/>
                <w:sz w:val="12"/>
                <w:szCs w:val="12"/>
              </w:rPr>
              <w:lastRenderedPageBreak/>
              <w:t>(врачей и фельдшеров ФАП), получивших служебное жилье на основании договора найма служебного жилого помещения</w:t>
            </w:r>
          </w:p>
        </w:tc>
        <w:tc>
          <w:tcPr>
            <w:tcW w:w="2154"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lastRenderedPageBreak/>
              <w:t xml:space="preserve">Количество специалистов (врачей и </w:t>
            </w:r>
            <w:r w:rsidRPr="00FD425D">
              <w:rPr>
                <w:rFonts w:ascii="Times New Roman" w:eastAsia="Calibri" w:hAnsi="Times New Roman" w:cs="Times New Roman"/>
                <w:bCs/>
                <w:sz w:val="12"/>
                <w:szCs w:val="12"/>
              </w:rPr>
              <w:lastRenderedPageBreak/>
              <w:t>фельдшеров ФАП), получивших материальную помощь в виде компенсации за наем жилых помещений к числу нуждающихся</w:t>
            </w:r>
          </w:p>
        </w:tc>
        <w:tc>
          <w:tcPr>
            <w:tcW w:w="198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lastRenderedPageBreak/>
              <w:t xml:space="preserve">Администрация муниципального </w:t>
            </w:r>
            <w:r w:rsidRPr="00FD425D">
              <w:rPr>
                <w:rFonts w:ascii="Times New Roman" w:eastAsia="Calibri" w:hAnsi="Times New Roman" w:cs="Times New Roman"/>
                <w:sz w:val="12"/>
                <w:szCs w:val="12"/>
              </w:rPr>
              <w:lastRenderedPageBreak/>
              <w:t>района Сергиевский, договор о предоставлении найма служебного жилого помещения</w:t>
            </w:r>
          </w:p>
        </w:tc>
        <w:tc>
          <w:tcPr>
            <w:tcW w:w="1134" w:type="dxa"/>
          </w:tcPr>
          <w:p w:rsidR="00FD425D" w:rsidRPr="00FD425D" w:rsidRDefault="00FD425D" w:rsidP="00FD425D">
            <w:pPr>
              <w:tabs>
                <w:tab w:val="left" w:pos="284"/>
              </w:tabs>
              <w:rPr>
                <w:rFonts w:ascii="Times New Roman" w:eastAsia="Calibri" w:hAnsi="Times New Roman" w:cs="Times New Roman"/>
                <w:sz w:val="12"/>
                <w:szCs w:val="12"/>
              </w:rPr>
            </w:pPr>
          </w:p>
        </w:tc>
      </w:tr>
      <w:tr w:rsidR="00FD425D" w:rsidRPr="00FD425D" w:rsidTr="00FD425D">
        <w:trPr>
          <w:trHeight w:val="22"/>
        </w:trPr>
        <w:tc>
          <w:tcPr>
            <w:tcW w:w="426"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lastRenderedPageBreak/>
              <w:t>5.</w:t>
            </w:r>
          </w:p>
        </w:tc>
        <w:tc>
          <w:tcPr>
            <w:tcW w:w="181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Количество медицинских работников, получивших поощрение Главы муниципального района  </w:t>
            </w:r>
          </w:p>
        </w:tc>
        <w:tc>
          <w:tcPr>
            <w:tcW w:w="2154"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Количество медицинских работников, получивших поощрение Главы муниципального района  к числу запланированных Программой </w:t>
            </w:r>
          </w:p>
        </w:tc>
        <w:tc>
          <w:tcPr>
            <w:tcW w:w="198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 xml:space="preserve">Протокол заседания комиссии, распоряжение Администрации </w:t>
            </w:r>
            <w:r w:rsidRPr="00FD425D">
              <w:rPr>
                <w:rFonts w:ascii="Times New Roman" w:eastAsia="Calibri" w:hAnsi="Times New Roman" w:cs="Times New Roman"/>
                <w:bCs/>
                <w:sz w:val="12"/>
                <w:szCs w:val="12"/>
              </w:rPr>
              <w:t xml:space="preserve">муниципального района  </w:t>
            </w:r>
          </w:p>
        </w:tc>
        <w:tc>
          <w:tcPr>
            <w:tcW w:w="1134" w:type="dxa"/>
          </w:tcPr>
          <w:p w:rsidR="00FD425D" w:rsidRPr="00FD425D" w:rsidRDefault="00FD425D" w:rsidP="00FD425D">
            <w:pPr>
              <w:tabs>
                <w:tab w:val="left" w:pos="284"/>
              </w:tabs>
              <w:rPr>
                <w:rFonts w:ascii="Times New Roman" w:eastAsia="Calibri" w:hAnsi="Times New Roman" w:cs="Times New Roman"/>
                <w:sz w:val="12"/>
                <w:szCs w:val="12"/>
              </w:rPr>
            </w:pPr>
          </w:p>
        </w:tc>
      </w:tr>
      <w:tr w:rsidR="00FD425D" w:rsidRPr="00FD425D" w:rsidTr="00FD425D">
        <w:trPr>
          <w:trHeight w:val="22"/>
        </w:trPr>
        <w:tc>
          <w:tcPr>
            <w:tcW w:w="426"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6.</w:t>
            </w:r>
          </w:p>
        </w:tc>
        <w:tc>
          <w:tcPr>
            <w:tcW w:w="1815" w:type="dxa"/>
          </w:tcPr>
          <w:p w:rsidR="00FD425D" w:rsidRPr="00FD425D" w:rsidRDefault="00FD425D" w:rsidP="00FD425D">
            <w:pPr>
              <w:tabs>
                <w:tab w:val="left" w:pos="284"/>
              </w:tabs>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 xml:space="preserve">Количество публикаций в СМИ </w:t>
            </w:r>
          </w:p>
        </w:tc>
        <w:tc>
          <w:tcPr>
            <w:tcW w:w="215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 xml:space="preserve">Количество фактических публикаций в СМИ от </w:t>
            </w:r>
            <w:proofErr w:type="gramStart"/>
            <w:r w:rsidRPr="00FD425D">
              <w:rPr>
                <w:rFonts w:ascii="Times New Roman" w:eastAsia="Calibri" w:hAnsi="Times New Roman" w:cs="Times New Roman"/>
                <w:sz w:val="12"/>
                <w:szCs w:val="12"/>
              </w:rPr>
              <w:t>запланированного</w:t>
            </w:r>
            <w:proofErr w:type="gramEnd"/>
            <w:r w:rsidRPr="00FD425D">
              <w:rPr>
                <w:rFonts w:ascii="Times New Roman" w:eastAsia="Calibri" w:hAnsi="Times New Roman" w:cs="Times New Roman"/>
                <w:sz w:val="12"/>
                <w:szCs w:val="12"/>
              </w:rPr>
              <w:t xml:space="preserve"> Программой.</w:t>
            </w:r>
          </w:p>
        </w:tc>
        <w:tc>
          <w:tcPr>
            <w:tcW w:w="1984" w:type="dxa"/>
          </w:tcPr>
          <w:p w:rsidR="00FD425D" w:rsidRPr="00FD425D" w:rsidRDefault="00FD425D" w:rsidP="00FD425D">
            <w:pPr>
              <w:tabs>
                <w:tab w:val="left" w:pos="284"/>
              </w:tabs>
              <w:rPr>
                <w:rFonts w:ascii="Times New Roman" w:eastAsia="Calibri" w:hAnsi="Times New Roman" w:cs="Times New Roman"/>
                <w:sz w:val="12"/>
                <w:szCs w:val="12"/>
              </w:rPr>
            </w:pPr>
            <w:r w:rsidRPr="00FD425D">
              <w:rPr>
                <w:rFonts w:ascii="Times New Roman" w:eastAsia="Calibri" w:hAnsi="Times New Roman" w:cs="Times New Roman"/>
                <w:sz w:val="12"/>
                <w:szCs w:val="12"/>
              </w:rPr>
              <w:t xml:space="preserve">Отчет ГБУЗ </w:t>
            </w:r>
            <w:proofErr w:type="gramStart"/>
            <w:r w:rsidRPr="00FD425D">
              <w:rPr>
                <w:rFonts w:ascii="Times New Roman" w:eastAsia="Calibri" w:hAnsi="Times New Roman" w:cs="Times New Roman"/>
                <w:sz w:val="12"/>
                <w:szCs w:val="12"/>
              </w:rPr>
              <w:t>СО</w:t>
            </w:r>
            <w:proofErr w:type="gramEnd"/>
            <w:r w:rsidRPr="00FD425D">
              <w:rPr>
                <w:rFonts w:ascii="Times New Roman" w:eastAsia="Calibri" w:hAnsi="Times New Roman" w:cs="Times New Roman"/>
                <w:sz w:val="12"/>
                <w:szCs w:val="12"/>
              </w:rPr>
              <w:t xml:space="preserve"> «Сергиевская ЦРБ» с приложением материалов; Организационное управление Администрации муниципального района Сергиевский</w:t>
            </w:r>
          </w:p>
        </w:tc>
        <w:tc>
          <w:tcPr>
            <w:tcW w:w="1134" w:type="dxa"/>
          </w:tcPr>
          <w:p w:rsidR="00FD425D" w:rsidRPr="00FD425D" w:rsidRDefault="00FD425D" w:rsidP="00FD425D">
            <w:pPr>
              <w:tabs>
                <w:tab w:val="left" w:pos="284"/>
              </w:tabs>
              <w:rPr>
                <w:rFonts w:ascii="Times New Roman" w:eastAsia="Calibri" w:hAnsi="Times New Roman" w:cs="Times New Roman"/>
                <w:sz w:val="12"/>
                <w:szCs w:val="12"/>
              </w:rPr>
            </w:pPr>
          </w:p>
        </w:tc>
      </w:tr>
    </w:tbl>
    <w:p w:rsidR="00356A86" w:rsidRPr="00356A86" w:rsidRDefault="00356A86" w:rsidP="00356A86">
      <w:pPr>
        <w:tabs>
          <w:tab w:val="left" w:pos="284"/>
        </w:tabs>
        <w:spacing w:after="0" w:line="240" w:lineRule="auto"/>
        <w:rPr>
          <w:rFonts w:ascii="Times New Roman" w:eastAsia="Calibri" w:hAnsi="Times New Roman" w:cs="Times New Roman"/>
          <w:sz w:val="12"/>
          <w:szCs w:val="12"/>
        </w:rPr>
      </w:pPr>
    </w:p>
    <w:p w:rsidR="00FD425D" w:rsidRPr="00FD425D" w:rsidRDefault="00FD425D" w:rsidP="00FD425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 xml:space="preserve">4 </w:t>
      </w:r>
      <w:r w:rsidRPr="00A53321">
        <w:rPr>
          <w:rFonts w:ascii="Times New Roman" w:eastAsia="Calibri" w:hAnsi="Times New Roman" w:cs="Times New Roman"/>
          <w:i/>
          <w:sz w:val="12"/>
          <w:szCs w:val="12"/>
        </w:rPr>
        <w:t>к муниципальной Программе</w:t>
      </w:r>
    </w:p>
    <w:p w:rsidR="00356A86" w:rsidRPr="00FD425D" w:rsidRDefault="00FD425D" w:rsidP="00FD425D">
      <w:pPr>
        <w:tabs>
          <w:tab w:val="left" w:pos="284"/>
        </w:tabs>
        <w:spacing w:after="0" w:line="240" w:lineRule="auto"/>
        <w:jc w:val="center"/>
        <w:rPr>
          <w:rFonts w:ascii="Times New Roman" w:eastAsia="Calibri" w:hAnsi="Times New Roman" w:cs="Times New Roman"/>
          <w:b/>
          <w:sz w:val="12"/>
          <w:szCs w:val="12"/>
        </w:rPr>
      </w:pPr>
      <w:r w:rsidRPr="00FD425D">
        <w:rPr>
          <w:rFonts w:ascii="Times New Roman" w:eastAsia="Calibri" w:hAnsi="Times New Roman" w:cs="Times New Roman"/>
          <w:b/>
          <w:sz w:val="12"/>
          <w:szCs w:val="12"/>
        </w:rPr>
        <w:t>Методика комплексной о</w:t>
      </w:r>
      <w:r w:rsidRPr="00FD425D">
        <w:rPr>
          <w:rFonts w:ascii="Times New Roman" w:eastAsia="Calibri" w:hAnsi="Times New Roman" w:cs="Times New Roman"/>
          <w:b/>
          <w:sz w:val="12"/>
          <w:szCs w:val="12"/>
        </w:rPr>
        <w:t xml:space="preserve">ценки эффективности реализации  </w:t>
      </w:r>
      <w:r w:rsidRPr="00FD425D">
        <w:rPr>
          <w:rFonts w:ascii="Times New Roman" w:eastAsia="Calibri" w:hAnsi="Times New Roman" w:cs="Times New Roman"/>
          <w:b/>
          <w:sz w:val="12"/>
          <w:szCs w:val="12"/>
        </w:rPr>
        <w:t>муниципальной Программы</w:t>
      </w: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FD425D">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и осуществляется с учетом критериев оценки эффективности, изложенных в порядке разработки, реализации и оценки эффективности муниципальных программ муниципального района Сергиевский Самарской области.</w:t>
      </w:r>
      <w:proofErr w:type="gramEnd"/>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1. Оценка степени выполнения мероприятий муниципальной Программы</w:t>
      </w: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2. Оценка эффективности и реализации муниципальной Программы</w:t>
      </w: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Эффективность реализации муниципальной Программы рассчитывается путем соотнесения степени достижения показателей (индикаторов) Программы к уровню ее финансирования. Показатель эффективности реализации муниципальной Программы (подпрограммы) (</w:t>
      </w:r>
      <w:r w:rsidRPr="00FD425D">
        <w:rPr>
          <w:rFonts w:ascii="Times New Roman" w:eastAsia="Calibri" w:hAnsi="Times New Roman" w:cs="Times New Roman"/>
          <w:bCs/>
          <w:sz w:val="12"/>
          <w:szCs w:val="12"/>
          <w:lang w:val="en-US"/>
        </w:rPr>
        <w:t>R</w:t>
      </w:r>
      <w:r w:rsidRPr="00FD425D">
        <w:rPr>
          <w:rFonts w:ascii="Times New Roman" w:eastAsia="Calibri" w:hAnsi="Times New Roman" w:cs="Times New Roman"/>
          <w:bCs/>
          <w:sz w:val="12"/>
          <w:szCs w:val="12"/>
        </w:rPr>
        <w:t>) за отчетный год рассчитывается по формуле:</w:t>
      </w:r>
    </w:p>
    <w:p w:rsidR="00FD425D" w:rsidRPr="00FD425D" w:rsidRDefault="00FD425D" w:rsidP="00FD425D">
      <w:pPr>
        <w:tabs>
          <w:tab w:val="left" w:pos="284"/>
        </w:tabs>
        <w:spacing w:after="0" w:line="240" w:lineRule="auto"/>
        <w:rPr>
          <w:rFonts w:ascii="Times New Roman" w:eastAsia="Calibri" w:hAnsi="Times New Roman" w:cs="Times New Roman"/>
          <w:bCs/>
          <w:sz w:val="12"/>
          <w:szCs w:val="12"/>
        </w:rPr>
      </w:pPr>
    </w:p>
    <w:p w:rsidR="00FD425D" w:rsidRPr="00FD425D" w:rsidRDefault="00FD425D" w:rsidP="00FD425D">
      <w:pPr>
        <w:tabs>
          <w:tab w:val="left" w:pos="284"/>
        </w:tabs>
        <w:spacing w:after="0" w:line="240" w:lineRule="auto"/>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object w:dxaOrig="2600" w:dyaOrig="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pt;height:72.7pt" o:ole="">
            <v:imagedata r:id="rId10" o:title=""/>
          </v:shape>
          <o:OLEObject Type="Embed" ProgID="Equation.3" ShapeID="_x0000_i1025" DrawAspect="Content" ObjectID="_1619432979" r:id="rId11"/>
        </w:object>
      </w:r>
    </w:p>
    <w:p w:rsidR="00FD425D" w:rsidRPr="00FD425D" w:rsidRDefault="00FD425D" w:rsidP="00FD425D">
      <w:pPr>
        <w:tabs>
          <w:tab w:val="left" w:pos="284"/>
        </w:tabs>
        <w:spacing w:after="0" w:line="240" w:lineRule="auto"/>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где:</w:t>
      </w: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sz w:val="12"/>
          <w:szCs w:val="12"/>
        </w:rPr>
        <w:object w:dxaOrig="279" w:dyaOrig="279">
          <v:shape id="_x0000_i1026" type="#_x0000_t75" style="width:14.25pt;height:14.25pt" o:ole="">
            <v:imagedata r:id="rId12" o:title=""/>
          </v:shape>
          <o:OLEObject Type="Embed" ProgID="Equation.3" ShapeID="_x0000_i1026" DrawAspect="Content" ObjectID="_1619432980" r:id="rId13"/>
        </w:object>
      </w:r>
      <w:r w:rsidRPr="00FD425D">
        <w:rPr>
          <w:rFonts w:ascii="Times New Roman" w:eastAsia="Calibri" w:hAnsi="Times New Roman" w:cs="Times New Roman"/>
          <w:bCs/>
          <w:sz w:val="12"/>
          <w:szCs w:val="12"/>
        </w:rPr>
        <w:t xml:space="preserve"> – количество показателей (индикаторов) муниципальной Программы;</w:t>
      </w: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sz w:val="12"/>
          <w:szCs w:val="12"/>
        </w:rPr>
        <w:object w:dxaOrig="700" w:dyaOrig="440">
          <v:shape id="_x0000_i1027" type="#_x0000_t75" style="width:29.9pt;height:18.35pt" o:ole="">
            <v:imagedata r:id="rId14" o:title=""/>
          </v:shape>
          <o:OLEObject Type="Embed" ProgID="Equation.3" ShapeID="_x0000_i1027" DrawAspect="Content" ObjectID="_1619432981" r:id="rId15"/>
        </w:object>
      </w:r>
      <w:r w:rsidRPr="00FD425D">
        <w:rPr>
          <w:rFonts w:ascii="Times New Roman" w:eastAsia="Calibri" w:hAnsi="Times New Roman" w:cs="Times New Roman"/>
          <w:bCs/>
          <w:sz w:val="12"/>
          <w:szCs w:val="12"/>
          <w:vertAlign w:val="superscript"/>
        </w:rPr>
        <w:t xml:space="preserve"> </w:t>
      </w:r>
      <w:r w:rsidRPr="00FD425D">
        <w:rPr>
          <w:rFonts w:ascii="Times New Roman" w:eastAsia="Calibri" w:hAnsi="Times New Roman" w:cs="Times New Roman"/>
          <w:bCs/>
          <w:sz w:val="12"/>
          <w:szCs w:val="12"/>
        </w:rPr>
        <w:t xml:space="preserve">– значение </w:t>
      </w:r>
      <w:r w:rsidRPr="00FD425D">
        <w:rPr>
          <w:rFonts w:ascii="Times New Roman" w:eastAsia="Calibri" w:hAnsi="Times New Roman" w:cs="Times New Roman"/>
          <w:bCs/>
          <w:sz w:val="12"/>
          <w:szCs w:val="12"/>
          <w:lang w:val="en-US"/>
        </w:rPr>
        <w:t>n</w:t>
      </w:r>
      <w:r w:rsidRPr="00FD425D">
        <w:rPr>
          <w:rFonts w:ascii="Times New Roman" w:eastAsia="Calibri" w:hAnsi="Times New Roman" w:cs="Times New Roman"/>
          <w:bCs/>
          <w:sz w:val="12"/>
          <w:szCs w:val="12"/>
        </w:rPr>
        <w:t>-го показателя (индикатора);</w:t>
      </w: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sz w:val="12"/>
          <w:szCs w:val="12"/>
        </w:rPr>
        <w:object w:dxaOrig="700" w:dyaOrig="440">
          <v:shape id="_x0000_i1028" type="#_x0000_t75" style="width:26.5pt;height:16.3pt" o:ole="">
            <v:imagedata r:id="rId16" o:title=""/>
          </v:shape>
          <o:OLEObject Type="Embed" ProgID="Equation.3" ShapeID="_x0000_i1028" DrawAspect="Content" ObjectID="_1619432982" r:id="rId17"/>
        </w:object>
      </w:r>
      <w:r w:rsidRPr="00FD425D">
        <w:rPr>
          <w:rFonts w:ascii="Times New Roman" w:eastAsia="Calibri" w:hAnsi="Times New Roman" w:cs="Times New Roman"/>
          <w:bCs/>
          <w:sz w:val="12"/>
          <w:szCs w:val="12"/>
          <w:vertAlign w:val="superscript"/>
        </w:rPr>
        <w:t xml:space="preserve"> </w:t>
      </w:r>
      <w:r w:rsidRPr="00FD425D">
        <w:rPr>
          <w:rFonts w:ascii="Times New Roman" w:eastAsia="Calibri" w:hAnsi="Times New Roman" w:cs="Times New Roman"/>
          <w:bCs/>
          <w:sz w:val="12"/>
          <w:szCs w:val="12"/>
        </w:rPr>
        <w:t xml:space="preserve">– значение </w:t>
      </w:r>
      <w:r w:rsidRPr="00FD425D">
        <w:rPr>
          <w:rFonts w:ascii="Times New Roman" w:eastAsia="Calibri" w:hAnsi="Times New Roman" w:cs="Times New Roman"/>
          <w:bCs/>
          <w:sz w:val="12"/>
          <w:szCs w:val="12"/>
          <w:lang w:val="en-US"/>
        </w:rPr>
        <w:t>n</w:t>
      </w:r>
      <w:r w:rsidRPr="00FD425D">
        <w:rPr>
          <w:rFonts w:ascii="Times New Roman" w:eastAsia="Calibri" w:hAnsi="Times New Roman" w:cs="Times New Roman"/>
          <w:bCs/>
          <w:sz w:val="12"/>
          <w:szCs w:val="12"/>
        </w:rPr>
        <w:t>-го показателя (индикатора) на конец отчетного года;</w:t>
      </w: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sz w:val="12"/>
          <w:szCs w:val="12"/>
        </w:rPr>
        <w:object w:dxaOrig="720" w:dyaOrig="420">
          <v:shape id="_x0000_i1029" type="#_x0000_t75" style="width:26.5pt;height:15.6pt" o:ole="">
            <v:imagedata r:id="rId18" o:title=""/>
          </v:shape>
          <o:OLEObject Type="Embed" ProgID="Equation.3" ShapeID="_x0000_i1029" DrawAspect="Content" ObjectID="_1619432983" r:id="rId19"/>
        </w:object>
      </w:r>
      <w:r w:rsidRPr="00FD425D">
        <w:rPr>
          <w:rFonts w:ascii="Times New Roman" w:eastAsia="Calibri" w:hAnsi="Times New Roman" w:cs="Times New Roman"/>
          <w:bCs/>
          <w:sz w:val="12"/>
          <w:szCs w:val="12"/>
          <w:vertAlign w:val="superscript"/>
        </w:rPr>
        <w:t xml:space="preserve"> </w:t>
      </w:r>
      <w:r w:rsidRPr="00FD425D">
        <w:rPr>
          <w:rFonts w:ascii="Times New Roman" w:eastAsia="Calibri" w:hAnsi="Times New Roman" w:cs="Times New Roman"/>
          <w:bCs/>
          <w:sz w:val="12"/>
          <w:szCs w:val="12"/>
        </w:rPr>
        <w:t>– плановая сумма средств на финансирование муниципальной Программы, предусмотренная на реализацию программных мероприятий в отчетном году;</w:t>
      </w: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sz w:val="12"/>
          <w:szCs w:val="12"/>
        </w:rPr>
        <w:object w:dxaOrig="680" w:dyaOrig="420">
          <v:shape id="_x0000_i1030" type="#_x0000_t75" style="width:26.5pt;height:16.3pt" o:ole="">
            <v:imagedata r:id="rId20" o:title=""/>
          </v:shape>
          <o:OLEObject Type="Embed" ProgID="Equation.3" ShapeID="_x0000_i1030" DrawAspect="Content" ObjectID="_1619432984" r:id="rId21"/>
        </w:object>
      </w:r>
      <w:r w:rsidRPr="00FD425D">
        <w:rPr>
          <w:rFonts w:ascii="Times New Roman" w:eastAsia="Calibri" w:hAnsi="Times New Roman" w:cs="Times New Roman"/>
          <w:sz w:val="12"/>
          <w:szCs w:val="12"/>
        </w:rPr>
        <w:t xml:space="preserve"> </w:t>
      </w:r>
      <w:r w:rsidRPr="00FD425D">
        <w:rPr>
          <w:rFonts w:ascii="Times New Roman" w:eastAsia="Calibri" w:hAnsi="Times New Roman" w:cs="Times New Roman"/>
          <w:bCs/>
          <w:sz w:val="12"/>
          <w:szCs w:val="12"/>
        </w:rPr>
        <w:t>– сумма фактически произведенных расходов на реализацию мероприятий муниципальной Программы на конец отчетного года.</w:t>
      </w:r>
    </w:p>
    <w:p w:rsid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FD425D" w:rsidRPr="00FD425D" w:rsidRDefault="00FD425D" w:rsidP="00FD425D">
      <w:pPr>
        <w:tabs>
          <w:tab w:val="left" w:pos="284"/>
        </w:tabs>
        <w:spacing w:after="0" w:line="240" w:lineRule="auto"/>
        <w:ind w:firstLine="284"/>
        <w:jc w:val="both"/>
        <w:rPr>
          <w:rFonts w:ascii="Times New Roman" w:eastAsia="Calibri" w:hAnsi="Times New Roman" w:cs="Times New Roman"/>
          <w:bCs/>
          <w:sz w:val="12"/>
          <w:szCs w:val="12"/>
        </w:rPr>
      </w:pPr>
      <w:r w:rsidRPr="00FD425D">
        <w:rPr>
          <w:rFonts w:ascii="Times New Roman" w:eastAsia="Calibri" w:hAnsi="Times New Roman" w:cs="Times New Roman"/>
          <w:bCs/>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F0509E" w:rsidRPr="00356A86" w:rsidRDefault="00F0509E" w:rsidP="00FD425D">
      <w:pPr>
        <w:tabs>
          <w:tab w:val="left" w:pos="284"/>
        </w:tabs>
        <w:spacing w:after="0" w:line="240" w:lineRule="auto"/>
        <w:jc w:val="both"/>
        <w:rPr>
          <w:rFonts w:ascii="Times New Roman" w:eastAsia="Calibri" w:hAnsi="Times New Roman" w:cs="Times New Roman"/>
          <w:sz w:val="12"/>
          <w:szCs w:val="12"/>
        </w:rPr>
      </w:pPr>
    </w:p>
    <w:p w:rsidR="00EC3D1F" w:rsidRDefault="00EC3D1F" w:rsidP="00EC3D1F">
      <w:pPr>
        <w:tabs>
          <w:tab w:val="left" w:pos="284"/>
        </w:tabs>
        <w:spacing w:after="0" w:line="240" w:lineRule="auto"/>
        <w:jc w:val="both"/>
        <w:rPr>
          <w:rFonts w:ascii="Times New Roman" w:eastAsia="Calibri" w:hAnsi="Times New Roman" w:cs="Times New Roman"/>
          <w:sz w:val="12"/>
          <w:szCs w:val="12"/>
        </w:rPr>
      </w:pPr>
    </w:p>
    <w:p w:rsidR="00964DE8" w:rsidRDefault="00964DE8" w:rsidP="00EC3D1F">
      <w:pPr>
        <w:tabs>
          <w:tab w:val="left" w:pos="284"/>
        </w:tabs>
        <w:spacing w:after="0" w:line="240" w:lineRule="auto"/>
        <w:jc w:val="both"/>
        <w:rPr>
          <w:rFonts w:ascii="Times New Roman" w:eastAsia="Calibri" w:hAnsi="Times New Roman" w:cs="Times New Roman"/>
          <w:sz w:val="12"/>
          <w:szCs w:val="12"/>
        </w:rPr>
      </w:pPr>
    </w:p>
    <w:p w:rsidR="00964DE8" w:rsidRDefault="00964DE8" w:rsidP="00EC3D1F">
      <w:pPr>
        <w:tabs>
          <w:tab w:val="left" w:pos="284"/>
        </w:tabs>
        <w:spacing w:after="0" w:line="240" w:lineRule="auto"/>
        <w:jc w:val="both"/>
        <w:rPr>
          <w:rFonts w:ascii="Times New Roman" w:eastAsia="Calibri" w:hAnsi="Times New Roman" w:cs="Times New Roman"/>
          <w:sz w:val="12"/>
          <w:szCs w:val="12"/>
        </w:rPr>
      </w:pPr>
    </w:p>
    <w:p w:rsidR="00964DE8" w:rsidRDefault="00964DE8" w:rsidP="00EC3D1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3C43">
              <w:rPr>
                <w:rFonts w:ascii="Times New Roman" w:eastAsia="Calibri" w:hAnsi="Times New Roman" w:cs="Times New Roman"/>
                <w:sz w:val="12"/>
                <w:szCs w:val="12"/>
              </w:rPr>
              <w:t xml:space="preserve"> 25</w:t>
            </w:r>
            <w:r w:rsidR="004326D6">
              <w:rPr>
                <w:rFonts w:ascii="Times New Roman" w:eastAsia="Calibri" w:hAnsi="Times New Roman" w:cs="Times New Roman"/>
                <w:sz w:val="12"/>
                <w:szCs w:val="12"/>
              </w:rPr>
              <w:t>.04</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013C43">
      <w:headerReference w:type="default" r:id="rId22"/>
      <w:headerReference w:type="first" r:id="rId2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9E" w:rsidRDefault="0026269E" w:rsidP="000F23DD">
      <w:pPr>
        <w:spacing w:after="0" w:line="240" w:lineRule="auto"/>
      </w:pPr>
      <w:r>
        <w:separator/>
      </w:r>
    </w:p>
  </w:endnote>
  <w:endnote w:type="continuationSeparator" w:id="0">
    <w:p w:rsidR="0026269E" w:rsidRDefault="0026269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9E" w:rsidRDefault="0026269E" w:rsidP="000F23DD">
      <w:pPr>
        <w:spacing w:after="0" w:line="240" w:lineRule="auto"/>
      </w:pPr>
      <w:r>
        <w:separator/>
      </w:r>
    </w:p>
  </w:footnote>
  <w:footnote w:type="continuationSeparator" w:id="0">
    <w:p w:rsidR="0026269E" w:rsidRDefault="0026269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86" w:rsidRDefault="00356A86" w:rsidP="009F1ADE">
    <w:pPr>
      <w:pStyle w:val="aa"/>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9F4711">
          <w:rPr>
            <w:noProof/>
          </w:rPr>
          <w:t>2</w:t>
        </w:r>
        <w:r>
          <w:rPr>
            <w:noProof/>
          </w:rPr>
          <w:fldChar w:fldCharType="end"/>
        </w:r>
      </w:sdtContent>
    </w:sdt>
  </w:p>
  <w:p w:rsidR="00356A86" w:rsidRDefault="00356A86"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56A86" w:rsidRPr="00C13344" w:rsidRDefault="00356A86" w:rsidP="00C13344">
    <w:pPr>
      <w:pStyle w:val="aa"/>
      <w:rPr>
        <w:rFonts w:ascii="Times New Roman" w:hAnsi="Times New Roman" w:cs="Times New Roman"/>
        <w:b/>
        <w:sz w:val="16"/>
        <w:szCs w:val="16"/>
      </w:rPr>
    </w:pPr>
    <w:r>
      <w:rPr>
        <w:rFonts w:ascii="Times New Roman" w:hAnsi="Times New Roman" w:cs="Times New Roman"/>
        <w:i/>
        <w:sz w:val="16"/>
        <w:szCs w:val="16"/>
      </w:rPr>
      <w:t>Четверг, 25 апреля 2019 года, №20</w:t>
    </w:r>
    <w:r w:rsidRPr="006D47B1">
      <w:rPr>
        <w:rFonts w:ascii="Times New Roman" w:hAnsi="Times New Roman" w:cs="Times New Roman"/>
        <w:i/>
        <w:sz w:val="16"/>
        <w:szCs w:val="16"/>
      </w:rPr>
      <w:t>(</w:t>
    </w:r>
    <w:r>
      <w:rPr>
        <w:rFonts w:ascii="Times New Roman" w:hAnsi="Times New Roman" w:cs="Times New Roman"/>
        <w:i/>
        <w:sz w:val="16"/>
        <w:szCs w:val="16"/>
      </w:rPr>
      <w:t>332</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356A86" w:rsidRDefault="00356A86">
        <w:pPr>
          <w:pStyle w:val="aa"/>
        </w:pPr>
        <w:r>
          <w:fldChar w:fldCharType="begin"/>
        </w:r>
        <w:r>
          <w:instrText>PAGE   \* MERGEFORMAT</w:instrText>
        </w:r>
        <w:r>
          <w:fldChar w:fldCharType="separate"/>
        </w:r>
        <w:r>
          <w:rPr>
            <w:noProof/>
          </w:rPr>
          <w:t>2</w:t>
        </w:r>
        <w:r>
          <w:rPr>
            <w:noProof/>
          </w:rPr>
          <w:fldChar w:fldCharType="end"/>
        </w:r>
      </w:p>
    </w:sdtContent>
  </w:sdt>
  <w:p w:rsidR="00356A86" w:rsidRPr="000443FC" w:rsidRDefault="00356A86"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56A86" w:rsidRPr="00263DC0" w:rsidRDefault="00356A86"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56A86" w:rsidRDefault="00356A86"/>
  <w:p w:rsidR="00356A86" w:rsidRDefault="00356A86"/>
  <w:p w:rsidR="00356A86" w:rsidRDefault="00356A86"/>
  <w:p w:rsidR="00356A86" w:rsidRDefault="00356A86"/>
  <w:p w:rsidR="00356A86" w:rsidRDefault="00356A86"/>
  <w:p w:rsidR="00356A86" w:rsidRDefault="00356A86"/>
  <w:p w:rsidR="00356A86" w:rsidRDefault="00356A86"/>
  <w:p w:rsidR="00356A86" w:rsidRDefault="00356A86"/>
  <w:p w:rsidR="00356A86" w:rsidRDefault="00356A86"/>
  <w:p w:rsidR="00356A86" w:rsidRDefault="00356A86"/>
  <w:p w:rsidR="00356A86" w:rsidRDefault="00356A86"/>
  <w:p w:rsidR="00356A86" w:rsidRDefault="00356A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1">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2">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3">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4">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5">
    <w:nsid w:val="00000008"/>
    <w:multiLevelType w:val="singleLevel"/>
    <w:tmpl w:val="00000008"/>
    <w:name w:val="WW8Num8"/>
    <w:lvl w:ilvl="0">
      <w:start w:val="1"/>
      <w:numFmt w:val="decimal"/>
      <w:lvlText w:val="%1."/>
      <w:lvlJc w:val="left"/>
      <w:pPr>
        <w:tabs>
          <w:tab w:val="num" w:pos="0"/>
        </w:tabs>
        <w:ind w:left="1080" w:hanging="360"/>
      </w:pPr>
    </w:lvl>
  </w:abstractNum>
  <w:abstractNum w:abstractNumId="16">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7">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8">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9">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1">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3">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9">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2">
    <w:nsid w:val="50440CA2"/>
    <w:multiLevelType w:val="singleLevel"/>
    <w:tmpl w:val="2CAC0CE6"/>
    <w:lvl w:ilvl="0">
      <w:start w:val="1"/>
      <w:numFmt w:val="decimal"/>
      <w:pStyle w:val="a2"/>
      <w:lvlText w:val="%1)"/>
      <w:lvlJc w:val="left"/>
      <w:pPr>
        <w:tabs>
          <w:tab w:val="num" w:pos="1071"/>
        </w:tabs>
        <w:ind w:left="0" w:firstLine="709"/>
      </w:pPr>
    </w:lvl>
  </w:abstractNum>
  <w:abstractNum w:abstractNumId="33">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7"/>
  </w:num>
  <w:num w:numId="3">
    <w:abstractNumId w:val="24"/>
  </w:num>
  <w:num w:numId="4">
    <w:abstractNumId w:val="29"/>
  </w:num>
  <w:num w:numId="5">
    <w:abstractNumId w:val="7"/>
  </w:num>
  <w:num w:numId="6">
    <w:abstractNumId w:val="33"/>
  </w:num>
  <w:num w:numId="7">
    <w:abstractNumId w:val="34"/>
  </w:num>
  <w:num w:numId="8">
    <w:abstractNumId w:val="26"/>
  </w:num>
  <w:num w:numId="9">
    <w:abstractNumId w:val="31"/>
  </w:num>
  <w:num w:numId="10">
    <w:abstractNumId w:val="4"/>
  </w:num>
  <w:num w:numId="11">
    <w:abstractNumId w:val="25"/>
  </w:num>
  <w:num w:numId="12">
    <w:abstractNumId w:val="3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28"/>
  </w:num>
  <w:num w:numId="20">
    <w:abstractNumId w:val="35"/>
  </w:num>
  <w:num w:numId="2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170"/>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48E"/>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7FA"/>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C6"/>
    <w:rsid w:val="001913AF"/>
    <w:rsid w:val="00191B1A"/>
    <w:rsid w:val="00191B4D"/>
    <w:rsid w:val="001920F0"/>
    <w:rsid w:val="001923BE"/>
    <w:rsid w:val="00192426"/>
    <w:rsid w:val="0019288B"/>
    <w:rsid w:val="00192C36"/>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165"/>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E"/>
    <w:rsid w:val="00272D2F"/>
    <w:rsid w:val="00273125"/>
    <w:rsid w:val="002731AF"/>
    <w:rsid w:val="00273722"/>
    <w:rsid w:val="00273A6C"/>
    <w:rsid w:val="00273F19"/>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BED"/>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66"/>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3E7"/>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2D1"/>
    <w:rsid w:val="00584671"/>
    <w:rsid w:val="005848C9"/>
    <w:rsid w:val="00584ED4"/>
    <w:rsid w:val="0058552E"/>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58"/>
    <w:rsid w:val="00587B43"/>
    <w:rsid w:val="00587D0D"/>
    <w:rsid w:val="00587D76"/>
    <w:rsid w:val="00587DCE"/>
    <w:rsid w:val="00590107"/>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88E"/>
    <w:rsid w:val="005D5A25"/>
    <w:rsid w:val="005D5B29"/>
    <w:rsid w:val="005D5C9B"/>
    <w:rsid w:val="005D5EC2"/>
    <w:rsid w:val="005D5EFC"/>
    <w:rsid w:val="005D62E7"/>
    <w:rsid w:val="005D652F"/>
    <w:rsid w:val="005D65F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19F7"/>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79E"/>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893"/>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3DE9"/>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34AE"/>
    <w:rsid w:val="008C40BD"/>
    <w:rsid w:val="008C4382"/>
    <w:rsid w:val="008C4504"/>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C59"/>
    <w:rsid w:val="009C4F4C"/>
    <w:rsid w:val="009C54BE"/>
    <w:rsid w:val="009C5806"/>
    <w:rsid w:val="009C584B"/>
    <w:rsid w:val="009C592E"/>
    <w:rsid w:val="009C5A62"/>
    <w:rsid w:val="009C5A72"/>
    <w:rsid w:val="009C5BA7"/>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675"/>
    <w:rsid w:val="00B46CC7"/>
    <w:rsid w:val="00B476D3"/>
    <w:rsid w:val="00B47767"/>
    <w:rsid w:val="00B47B09"/>
    <w:rsid w:val="00B50024"/>
    <w:rsid w:val="00B50104"/>
    <w:rsid w:val="00B501C8"/>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18"/>
    <w:rsid w:val="00CD41A9"/>
    <w:rsid w:val="00CD451F"/>
    <w:rsid w:val="00CD4D32"/>
    <w:rsid w:val="00CD515E"/>
    <w:rsid w:val="00CD5510"/>
    <w:rsid w:val="00CD56C3"/>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CA1"/>
    <w:rsid w:val="00E77CCC"/>
    <w:rsid w:val="00E77CF3"/>
    <w:rsid w:val="00E80670"/>
    <w:rsid w:val="00E8067E"/>
    <w:rsid w:val="00E807B0"/>
    <w:rsid w:val="00E80D7E"/>
    <w:rsid w:val="00E80FB2"/>
    <w:rsid w:val="00E810A1"/>
    <w:rsid w:val="00E814C5"/>
    <w:rsid w:val="00E814DD"/>
    <w:rsid w:val="00E8190A"/>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87F93"/>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6FFB"/>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AE8"/>
    <w:rsid w:val="00F0710E"/>
    <w:rsid w:val="00F072EC"/>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B71"/>
    <w:rsid w:val="00F83C01"/>
    <w:rsid w:val="00F840C0"/>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List 2"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0E19"/>
  </w:style>
  <w:style w:type="paragraph" w:styleId="11">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4"/>
    <w:next w:val="a4"/>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1"/>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4"/>
    <w:next w:val="a4"/>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5"/>
    <w:link w:val="11"/>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5"/>
    <w:link w:val="23"/>
    <w:rsid w:val="00455B9E"/>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0"/>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5"/>
    <w:link w:val="42"/>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Знак Знак Знак"/>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5"/>
    <w:link w:val="aa"/>
    <w:uiPriority w:val="99"/>
    <w:rsid w:val="000F23DD"/>
  </w:style>
  <w:style w:type="paragraph" w:styleId="ac">
    <w:name w:val="footer"/>
    <w:basedOn w:val="a4"/>
    <w:link w:val="ad"/>
    <w:uiPriority w:val="99"/>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aliases w:val="Приложение"/>
    <w:basedOn w:val="a5"/>
    <w:uiPriority w:val="22"/>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4"/>
    <w:link w:val="26"/>
    <w:unhideWhenUsed/>
    <w:rsid w:val="00297B5E"/>
    <w:pPr>
      <w:spacing w:after="120" w:line="480" w:lineRule="auto"/>
      <w:ind w:left="283"/>
    </w:pPr>
  </w:style>
  <w:style w:type="character" w:customStyle="1" w:styleId="26">
    <w:name w:val="Основной текст с отступом 2 Знак"/>
    <w:basedOn w:val="a5"/>
    <w:link w:val="25"/>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4"/>
    <w:link w:val="28"/>
    <w:unhideWhenUsed/>
    <w:rsid w:val="008E12AB"/>
    <w:pPr>
      <w:spacing w:after="120" w:line="480" w:lineRule="auto"/>
    </w:pPr>
  </w:style>
  <w:style w:type="character" w:customStyle="1" w:styleId="28">
    <w:name w:val="Основной текст 2 Знак"/>
    <w:basedOn w:val="a5"/>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4"/>
    <w:link w:val="aff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3">
    <w:name w:val="Title"/>
    <w:aliases w:val="Название Знак1,Название Знак Знак"/>
    <w:basedOn w:val="a4"/>
    <w:link w:val="a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aliases w:val="Название Знак1 Знак,Название Знак Знак Знак"/>
    <w:basedOn w:val="a5"/>
    <w:link w:val="aff3"/>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5"/>
    <w:rsid w:val="001A4859"/>
    <w:pPr>
      <w:numPr>
        <w:numId w:val="4"/>
      </w:numPr>
      <w:spacing w:after="0" w:line="240" w:lineRule="auto"/>
      <w:jc w:val="both"/>
    </w:pPr>
    <w:rPr>
      <w:rFonts w:ascii="Arial" w:eastAsia="Times New Roman" w:hAnsi="Arial" w:cs="Times New Roman"/>
      <w:sz w:val="20"/>
      <w:szCs w:val="20"/>
      <w:lang w:eastAsia="ru-RU"/>
    </w:rPr>
  </w:style>
  <w:style w:type="paragraph" w:styleId="32">
    <w:name w:val="Body Text Indent 3"/>
    <w:basedOn w:val="a4"/>
    <w:link w:val="33"/>
    <w:unhideWhenUsed/>
    <w:rsid w:val="0091063A"/>
    <w:pPr>
      <w:spacing w:after="120"/>
      <w:ind w:left="283"/>
    </w:pPr>
    <w:rPr>
      <w:sz w:val="16"/>
      <w:szCs w:val="16"/>
    </w:rPr>
  </w:style>
  <w:style w:type="character" w:customStyle="1" w:styleId="33">
    <w:name w:val="Основной текст с отступом 3 Знак"/>
    <w:basedOn w:val="a5"/>
    <w:link w:val="32"/>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6">
    <w:name w:val="Emphasis"/>
    <w:qFormat/>
    <w:rsid w:val="00153D39"/>
    <w:rPr>
      <w:i/>
      <w:iCs/>
    </w:rPr>
  </w:style>
  <w:style w:type="character" w:customStyle="1" w:styleId="aff7">
    <w:name w:val="Маркеры списка"/>
    <w:rsid w:val="00153D39"/>
    <w:rPr>
      <w:rFonts w:ascii="OpenSymbol" w:eastAsia="OpenSymbol" w:hAnsi="OpenSymbol" w:cs="OpenSymbol"/>
    </w:rPr>
  </w:style>
  <w:style w:type="paragraph" w:customStyle="1" w:styleId="aff8">
    <w:name w:val="Заголовок"/>
    <w:basedOn w:val="a4"/>
    <w:next w:val="a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9">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a">
    <w:name w:val="Содержимое врезки"/>
    <w:basedOn w:val="af9"/>
    <w:rsid w:val="00153D39"/>
    <w:pPr>
      <w:suppressAutoHyphens/>
    </w:pPr>
    <w:rPr>
      <w:sz w:val="24"/>
      <w:szCs w:val="24"/>
      <w:lang w:val="x-none" w:eastAsia="ar-SA"/>
    </w:rPr>
  </w:style>
  <w:style w:type="paragraph" w:customStyle="1" w:styleId="affb">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153D39"/>
    <w:pPr>
      <w:jc w:val="center"/>
    </w:pPr>
    <w:rPr>
      <w:b/>
      <w:bCs/>
    </w:rPr>
  </w:style>
  <w:style w:type="paragraph" w:customStyle="1" w:styleId="affd">
    <w:name w:val="Основной текст СамНИПИ"/>
    <w:link w:val="affe"/>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e">
    <w:name w:val="Основной текст СамНИПИ Знак"/>
    <w:link w:val="affd"/>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
    <w:name w:val="Титульный СамНИПИ"/>
    <w:next w:val="affd"/>
    <w:link w:val="afff0"/>
    <w:rsid w:val="00153D39"/>
    <w:pPr>
      <w:spacing w:after="0" w:line="240" w:lineRule="auto"/>
      <w:jc w:val="center"/>
    </w:pPr>
    <w:rPr>
      <w:rFonts w:ascii="Arial" w:eastAsia="Times New Roman" w:hAnsi="Arial" w:cs="Times New Roman"/>
      <w:b/>
      <w:bCs/>
      <w:sz w:val="32"/>
      <w:szCs w:val="20"/>
      <w:lang w:eastAsia="ru-RU"/>
    </w:rPr>
  </w:style>
  <w:style w:type="character" w:customStyle="1" w:styleId="34">
    <w:name w:val="Заголовок №3_"/>
    <w:link w:val="35"/>
    <w:rsid w:val="00153D39"/>
    <w:rPr>
      <w:rFonts w:ascii="Arial" w:eastAsia="Arial" w:hAnsi="Arial" w:cs="Arial"/>
      <w:b/>
      <w:bCs/>
      <w:sz w:val="30"/>
      <w:szCs w:val="30"/>
      <w:shd w:val="clear" w:color="auto" w:fill="FFFFFF"/>
    </w:rPr>
  </w:style>
  <w:style w:type="character" w:customStyle="1" w:styleId="afff1">
    <w:name w:val="Основной текст_"/>
    <w:link w:val="44"/>
    <w:rsid w:val="00153D39"/>
    <w:rPr>
      <w:rFonts w:ascii="Arial" w:eastAsia="Arial" w:hAnsi="Arial" w:cs="Arial"/>
      <w:sz w:val="18"/>
      <w:szCs w:val="18"/>
      <w:shd w:val="clear" w:color="auto" w:fill="FFFFFF"/>
    </w:rPr>
  </w:style>
  <w:style w:type="paragraph" w:customStyle="1" w:styleId="35">
    <w:name w:val="Заголовок №3"/>
    <w:basedOn w:val="a4"/>
    <w:link w:val="34"/>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4"/>
    <w:link w:val="afff1"/>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2">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3">
    <w:name w:val="Таблица_Строка"/>
    <w:basedOn w:val="a4"/>
    <w:link w:val="afff4"/>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5">
    <w:name w:val="Таблица_Шапка"/>
    <w:basedOn w:val="a4"/>
    <w:link w:val="afff6"/>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7">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8">
    <w:name w:val="Нумерованный список СамНИПИ"/>
    <w:link w:val="afff9"/>
    <w:rsid w:val="00111CB2"/>
    <w:pPr>
      <w:spacing w:after="0" w:line="240" w:lineRule="auto"/>
      <w:ind w:firstLine="720"/>
    </w:pPr>
    <w:rPr>
      <w:rFonts w:ascii="Arial" w:eastAsia="Times New Roman" w:hAnsi="Arial" w:cs="Times New Roman"/>
      <w:sz w:val="20"/>
      <w:szCs w:val="20"/>
      <w:lang w:eastAsia="ru-RU"/>
    </w:rPr>
  </w:style>
  <w:style w:type="character" w:customStyle="1" w:styleId="afff9">
    <w:name w:val="Нумерованный список СамНИПИ Знак"/>
    <w:link w:val="afff8"/>
    <w:rsid w:val="00111CB2"/>
    <w:rPr>
      <w:rFonts w:ascii="Arial" w:eastAsia="Times New Roman" w:hAnsi="Arial" w:cs="Times New Roman"/>
      <w:sz w:val="20"/>
      <w:szCs w:val="20"/>
      <w:lang w:eastAsia="ru-RU"/>
    </w:rPr>
  </w:style>
  <w:style w:type="paragraph" w:customStyle="1" w:styleId="afffa">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6">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8">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b">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c"/>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c">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b"/>
    <w:rsid w:val="008E5E55"/>
    <w:rPr>
      <w:rFonts w:ascii="Georgia" w:eastAsia="Times New Roman" w:hAnsi="Georgia" w:cs="Arial"/>
      <w:b/>
      <w:color w:val="000080"/>
      <w:spacing w:val="40"/>
      <w:sz w:val="20"/>
      <w:lang w:eastAsia="ru-RU"/>
    </w:rPr>
  </w:style>
  <w:style w:type="paragraph" w:customStyle="1" w:styleId="afffd">
    <w:name w:val="Рис_Номер_СамНИПИ"/>
    <w:next w:val="affd"/>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e">
    <w:name w:val="Основной текст.Абзац"/>
    <w:basedOn w:val="a4"/>
    <w:link w:val="affff"/>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
    <w:name w:val="Основной текст.Абзац Знак"/>
    <w:link w:val="afffe"/>
    <w:rsid w:val="008E5E55"/>
    <w:rPr>
      <w:rFonts w:ascii="Arial" w:eastAsia="Times New Roman" w:hAnsi="Arial" w:cs="Times New Roman"/>
      <w:sz w:val="20"/>
      <w:szCs w:val="20"/>
      <w:lang w:eastAsia="ru-RU"/>
    </w:rPr>
  </w:style>
  <w:style w:type="paragraph" w:customStyle="1" w:styleId="affff0">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1">
    <w:name w:val="Таблица_Строка_СамНИПИ"/>
    <w:link w:val="a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3">
    <w:name w:val="Таблица_Шапка_СамНИПИ"/>
    <w:link w:val="a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5">
    <w:name w:val="Приложение СамНИПИ"/>
    <w:next w:val="a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6">
    <w:name w:val="Таблица_Номер_СамНИПИ"/>
    <w:next w:val="affd"/>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4"/>
    <w:next w:val="a4"/>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9">
    <w:name w:val="toc 3"/>
    <w:basedOn w:val="a4"/>
    <w:next w:val="a4"/>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a">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b">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Таблица_Строка_СамНИПИ Знак"/>
    <w:link w:val="affff1"/>
    <w:rsid w:val="008E5E55"/>
    <w:rPr>
      <w:rFonts w:ascii="Arial" w:eastAsia="Times New Roman" w:hAnsi="Arial" w:cs="Times New Roman"/>
      <w:snapToGrid w:val="0"/>
      <w:sz w:val="20"/>
      <w:szCs w:val="20"/>
      <w:lang w:eastAsia="ru-RU"/>
    </w:rPr>
  </w:style>
  <w:style w:type="character" w:customStyle="1" w:styleId="afff0">
    <w:name w:val="Титульный СамНИПИ Знак"/>
    <w:link w:val="afff"/>
    <w:rsid w:val="008E5E55"/>
    <w:rPr>
      <w:rFonts w:ascii="Arial" w:eastAsia="Times New Roman" w:hAnsi="Arial" w:cs="Times New Roman"/>
      <w:b/>
      <w:bCs/>
      <w:sz w:val="32"/>
      <w:szCs w:val="20"/>
      <w:lang w:eastAsia="ru-RU"/>
    </w:rPr>
  </w:style>
  <w:style w:type="character" w:customStyle="1" w:styleId="affff4">
    <w:name w:val="Таблица_Шапка_СамНИПИ Знак"/>
    <w:link w:val="affff3"/>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7">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8">
    <w:name w:val="ТЕКСТ"/>
    <w:basedOn w:val="a4"/>
    <w:link w:val="affff9"/>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9">
    <w:name w:val="ТЕКСТ Знак"/>
    <w:link w:val="affff8"/>
    <w:rsid w:val="008E5E55"/>
    <w:rPr>
      <w:rFonts w:ascii="Times New Roman" w:eastAsia="Calibri" w:hAnsi="Times New Roman" w:cs="Mangal"/>
      <w:kern w:val="1"/>
      <w:sz w:val="24"/>
      <w:szCs w:val="28"/>
      <w:lang w:eastAsia="hi-IN" w:bidi="hi-IN"/>
    </w:rPr>
  </w:style>
  <w:style w:type="paragraph" w:customStyle="1" w:styleId="affffa">
    <w:name w:val="Таблица_Номер_СамНИПИ Знак"/>
    <w:link w:val="affffb"/>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b">
    <w:name w:val="Таблица_Номер_СамНИПИ Знак Знак"/>
    <w:link w:val="affffa"/>
    <w:rsid w:val="008E5E55"/>
    <w:rPr>
      <w:rFonts w:ascii="Arial" w:eastAsia="Times New Roman" w:hAnsi="Arial" w:cs="Times New Roman"/>
      <w:b/>
      <w:sz w:val="20"/>
      <w:szCs w:val="20"/>
      <w:lang w:eastAsia="ru-RU"/>
    </w:rPr>
  </w:style>
  <w:style w:type="character" w:customStyle="1" w:styleId="afff6">
    <w:name w:val="Таблица_Шапка Знак"/>
    <w:link w:val="afff5"/>
    <w:rsid w:val="008E5E55"/>
    <w:rPr>
      <w:rFonts w:ascii="Arial" w:eastAsia="Times New Roman" w:hAnsi="Arial" w:cs="Times New Roman"/>
      <w:b/>
      <w:snapToGrid w:val="0"/>
      <w:sz w:val="20"/>
      <w:szCs w:val="20"/>
      <w:lang w:eastAsia="ru-RU"/>
    </w:rPr>
  </w:style>
  <w:style w:type="paragraph" w:customStyle="1" w:styleId="affffc">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4">
    <w:name w:val="Таблица_Строка Знак"/>
    <w:link w:val="afff3"/>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d">
    <w:name w:val="табл_строка"/>
    <w:link w:val="affffe"/>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e">
    <w:name w:val="табл_строка Знак"/>
    <w:link w:val="affffd"/>
    <w:rsid w:val="008E5E55"/>
    <w:rPr>
      <w:rFonts w:ascii="Times New Roman" w:eastAsia="Times New Roman" w:hAnsi="Times New Roman" w:cs="Times New Roman"/>
      <w:sz w:val="24"/>
      <w:szCs w:val="20"/>
      <w:lang w:eastAsia="ru-RU"/>
    </w:rPr>
  </w:style>
  <w:style w:type="paragraph" w:customStyle="1" w:styleId="af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0">
    <w:name w:val="Основной текст.Абзац Знак Знак Знак"/>
    <w:basedOn w:val="a4"/>
    <w:link w:val="afffff1"/>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1">
    <w:name w:val="Основной текст.Абзац Знак Знак Знак Знак"/>
    <w:link w:val="afffff0"/>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e"/>
    <w:link w:val="1f2"/>
    <w:qFormat/>
    <w:rsid w:val="008E5E55"/>
    <w:pPr>
      <w:spacing w:line="360" w:lineRule="auto"/>
      <w:ind w:firstLine="720"/>
      <w:contextualSpacing/>
    </w:pPr>
    <w:rPr>
      <w:rFonts w:ascii="Times New Roman" w:hAnsi="Times New Roman"/>
      <w:sz w:val="28"/>
      <w:szCs w:val="28"/>
    </w:rPr>
  </w:style>
  <w:style w:type="paragraph" w:customStyle="1" w:styleId="3c">
    <w:name w:val="Стиль3"/>
    <w:basedOn w:val="30"/>
    <w:link w:val="3d"/>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d">
    <w:name w:val="Стиль3 Знак"/>
    <w:link w:val="3c"/>
    <w:rsid w:val="008E5E55"/>
    <w:rPr>
      <w:rFonts w:ascii="Times New Roman" w:eastAsia="Times New Roman" w:hAnsi="Times New Roman" w:cs="Times New Roman"/>
      <w:b/>
      <w:sz w:val="28"/>
      <w:szCs w:val="28"/>
      <w:lang w:val="x-none" w:eastAsia="x-none"/>
    </w:rPr>
  </w:style>
  <w:style w:type="paragraph" w:styleId="40">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2">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4"/>
    <w:link w:val="afffff3"/>
    <w:rsid w:val="008E5E55"/>
    <w:pPr>
      <w:spacing w:after="0" w:line="240" w:lineRule="auto"/>
    </w:pPr>
    <w:rPr>
      <w:rFonts w:ascii="Courier New" w:eastAsia="Times New Roman" w:hAnsi="Courier New" w:cs="Times New Roman"/>
      <w:sz w:val="20"/>
      <w:szCs w:val="20"/>
      <w:lang w:eastAsia="ru-RU"/>
    </w:rPr>
  </w:style>
  <w:style w:type="character" w:customStyle="1" w:styleId="afffff3">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5"/>
    <w:link w:val="afffff2"/>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4">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5">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6">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8">
    <w:name w:val="Document Map"/>
    <w:basedOn w:val="a4"/>
    <w:link w:val="afffff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9">
    <w:name w:val="Схема документа Знак"/>
    <w:basedOn w:val="a5"/>
    <w:link w:val="afffff8"/>
    <w:rsid w:val="00937604"/>
    <w:rPr>
      <w:rFonts w:ascii="Tahoma" w:eastAsia="Times New Roman" w:hAnsi="Tahoma" w:cs="Tahoma"/>
      <w:sz w:val="20"/>
      <w:szCs w:val="20"/>
      <w:shd w:val="clear" w:color="auto" w:fill="000080"/>
      <w:lang w:eastAsia="ru-RU"/>
    </w:rPr>
  </w:style>
  <w:style w:type="paragraph" w:styleId="afffffa">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c">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Основной текст продолжение"/>
    <w:basedOn w:val="af9"/>
    <w:next w:val="af9"/>
    <w:link w:val="afffffc"/>
    <w:rsid w:val="00C26B76"/>
    <w:pPr>
      <w:tabs>
        <w:tab w:val="left" w:pos="1122"/>
      </w:tabs>
      <w:spacing w:line="360" w:lineRule="auto"/>
      <w:ind w:firstLine="709"/>
    </w:pPr>
    <w:rPr>
      <w:rFonts w:ascii="Arial" w:hAnsi="Arial"/>
      <w:sz w:val="24"/>
      <w:szCs w:val="24"/>
    </w:rPr>
  </w:style>
  <w:style w:type="character" w:customStyle="1" w:styleId="afffffc">
    <w:name w:val="Основной текст продолжение Знак"/>
    <w:link w:val="afffffb"/>
    <w:rsid w:val="00C26B76"/>
    <w:rPr>
      <w:rFonts w:ascii="Arial" w:eastAsia="Times New Roman" w:hAnsi="Arial" w:cs="Times New Roman"/>
      <w:sz w:val="24"/>
      <w:szCs w:val="24"/>
      <w:lang w:eastAsia="ru-RU"/>
    </w:rPr>
  </w:style>
  <w:style w:type="paragraph" w:styleId="20">
    <w:name w:val="List Bullet 2"/>
    <w:basedOn w:val="a4"/>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4"/>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8">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d">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9">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e">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
    <w:name w:val="табл_название"/>
    <w:next w:val="affffd"/>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a">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0">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4"/>
    <w:rsid w:val="00C26B76"/>
    <w:pPr>
      <w:ind w:left="720"/>
      <w:contextualSpacing/>
    </w:pPr>
    <w:rPr>
      <w:rFonts w:ascii="Calibri" w:eastAsia="Times New Roman" w:hAnsi="Calibri" w:cs="Times New Roman"/>
    </w:rPr>
  </w:style>
  <w:style w:type="paragraph" w:styleId="affffff1">
    <w:name w:val="Body Text First Indent"/>
    <w:basedOn w:val="af9"/>
    <w:link w:val="affffff2"/>
    <w:rsid w:val="00C26B76"/>
    <w:pPr>
      <w:spacing w:after="120" w:line="360" w:lineRule="auto"/>
      <w:ind w:firstLine="210"/>
      <w:jc w:val="left"/>
    </w:pPr>
    <w:rPr>
      <w:sz w:val="26"/>
      <w:szCs w:val="26"/>
    </w:rPr>
  </w:style>
  <w:style w:type="character" w:customStyle="1" w:styleId="affffff2">
    <w:name w:val="Красная строка Знак"/>
    <w:basedOn w:val="afa"/>
    <w:link w:val="affffff1"/>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3">
    <w:name w:val="Обычный_с_отступом"/>
    <w:basedOn w:val="a4"/>
    <w:link w:val="affffff4"/>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4">
    <w:name w:val="Обычный_с_отступом Знак"/>
    <w:link w:val="affffff3"/>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5">
    <w:name w:val="АтекстовкА"/>
    <w:basedOn w:val="a4"/>
    <w:link w:val="affffff6"/>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6">
    <w:name w:val="АтекстовкА Знак"/>
    <w:link w:val="affffff5"/>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4"/>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4"/>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4"/>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affffff7">
    <w:name w:val="Знак Знак Знак Знак"/>
    <w:basedOn w:val="a4"/>
    <w:rsid w:val="00856231"/>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4"/>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4"/>
    <w:rsid w:val="00856231"/>
    <w:pPr>
      <w:ind w:left="720"/>
      <w:contextualSpacing/>
    </w:pPr>
    <w:rPr>
      <w:rFonts w:ascii="Calibri" w:eastAsia="Times New Roman" w:hAnsi="Calibri" w:cs="Times New Roman"/>
    </w:rPr>
  </w:style>
  <w:style w:type="table" w:customStyle="1" w:styleId="2124">
    <w:name w:val="Сетка таблицы2124"/>
    <w:basedOn w:val="a6"/>
    <w:next w:val="a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Заголовок №1_"/>
    <w:link w:val="1fd"/>
    <w:rsid w:val="00D004B8"/>
    <w:rPr>
      <w:sz w:val="40"/>
      <w:szCs w:val="40"/>
      <w:shd w:val="clear" w:color="auto" w:fill="FFFFFF"/>
    </w:rPr>
  </w:style>
  <w:style w:type="character" w:customStyle="1" w:styleId="2f1">
    <w:name w:val="Основной текст (2)_"/>
    <w:link w:val="2f2"/>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d">
    <w:name w:val="Заголовок №1"/>
    <w:basedOn w:val="a4"/>
    <w:link w:val="1fc"/>
    <w:rsid w:val="00D004B8"/>
    <w:pPr>
      <w:widowControl w:val="0"/>
      <w:shd w:val="clear" w:color="auto" w:fill="FFFFFF"/>
      <w:spacing w:after="0" w:line="454" w:lineRule="exact"/>
      <w:jc w:val="center"/>
      <w:outlineLvl w:val="0"/>
    </w:pPr>
    <w:rPr>
      <w:sz w:val="40"/>
      <w:szCs w:val="40"/>
    </w:rPr>
  </w:style>
  <w:style w:type="paragraph" w:customStyle="1" w:styleId="2f2">
    <w:name w:val="Основной текст (2)"/>
    <w:basedOn w:val="a4"/>
    <w:link w:val="2f1"/>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4"/>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4"/>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4"/>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8">
    <w:name w:val="Normal Indent"/>
    <w:aliases w:val="Обычный отступ Знак Знак,Обычный отступ Знак,Обычный отступ Знак Знак Знак Знак,Обычный отступ Знак Знак Знак Знак Знак Знак"/>
    <w:basedOn w:val="a4"/>
    <w:link w:val="1fe"/>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9">
    <w:name w:val="Штамп"/>
    <w:basedOn w:val="a4"/>
    <w:link w:val="affffffa"/>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0">
    <w:name w:val="Body Text 3"/>
    <w:basedOn w:val="a4"/>
    <w:link w:val="3f1"/>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1">
    <w:name w:val="Основной текст 3 Знак"/>
    <w:basedOn w:val="a5"/>
    <w:link w:val="3f0"/>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4"/>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3">
    <w:name w:val="Верхний колонтитул2"/>
    <w:basedOn w:val="a4"/>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b">
    <w:name w:val="Обычный +отступ"/>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e">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8"/>
    <w:rsid w:val="00EC3D1F"/>
    <w:rPr>
      <w:rFonts w:ascii="Times New Roman" w:eastAsia="Times New Roman" w:hAnsi="Times New Roman" w:cs="Times New Roman"/>
      <w:sz w:val="28"/>
      <w:szCs w:val="24"/>
      <w:lang w:eastAsia="ru-RU"/>
    </w:rPr>
  </w:style>
  <w:style w:type="character" w:customStyle="1" w:styleId="fts-hit">
    <w:name w:val="fts-hit"/>
    <w:basedOn w:val="a5"/>
    <w:rsid w:val="00EC3D1F"/>
  </w:style>
  <w:style w:type="paragraph" w:customStyle="1" w:styleId="261">
    <w:name w:val="Основной текст 26"/>
    <w:basedOn w:val="a4"/>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8"/>
    <w:next w:val="a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4"/>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4"/>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c">
    <w:name w:val="Текст подраздела"/>
    <w:basedOn w:val="a4"/>
    <w:link w:val="affffffd"/>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d">
    <w:name w:val="Текст подраздела Знак"/>
    <w:link w:val="affffffc"/>
    <w:uiPriority w:val="99"/>
    <w:rsid w:val="00EC3D1F"/>
    <w:rPr>
      <w:rFonts w:ascii="Times New Roman" w:eastAsia="Times New Roman" w:hAnsi="Times New Roman" w:cs="Times New Roman"/>
      <w:sz w:val="28"/>
      <w:szCs w:val="28"/>
      <w:lang w:val="x-none" w:eastAsia="x-none"/>
    </w:rPr>
  </w:style>
  <w:style w:type="paragraph" w:styleId="affffffe">
    <w:name w:val="List Number"/>
    <w:basedOn w:val="a4"/>
    <w:rsid w:val="00EC3D1F"/>
    <w:pPr>
      <w:spacing w:after="0" w:line="240" w:lineRule="auto"/>
    </w:pPr>
    <w:rPr>
      <w:rFonts w:ascii="Times New Roman" w:eastAsia="Times New Roman" w:hAnsi="Times New Roman" w:cs="Times New Roman"/>
      <w:sz w:val="20"/>
      <w:szCs w:val="20"/>
      <w:lang w:eastAsia="ru-RU"/>
    </w:rPr>
  </w:style>
  <w:style w:type="paragraph" w:styleId="3f2">
    <w:name w:val="List Number 3"/>
    <w:basedOn w:val="a4"/>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
    <w:name w:val="Чертежный"/>
    <w:link w:val="afffffff0"/>
    <w:rsid w:val="00EC3D1F"/>
    <w:pPr>
      <w:spacing w:after="0" w:line="240" w:lineRule="auto"/>
      <w:jc w:val="both"/>
    </w:pPr>
    <w:rPr>
      <w:rFonts w:ascii="ISOCPEUR" w:eastAsia="Times New Roman" w:hAnsi="ISOCPEUR" w:cs="Times New Roman"/>
      <w:i/>
      <w:sz w:val="28"/>
      <w:szCs w:val="20"/>
      <w:lang w:val="uk-UA" w:eastAsia="ru-RU"/>
    </w:rPr>
  </w:style>
  <w:style w:type="paragraph" w:styleId="1ff">
    <w:name w:val="index 1"/>
    <w:basedOn w:val="a4"/>
    <w:next w:val="a4"/>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3">
    <w:name w:val="Основной шрифт абзаца3"/>
    <w:rsid w:val="00EC3D1F"/>
  </w:style>
  <w:style w:type="character" w:customStyle="1" w:styleId="afffffff1">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4">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2">
    <w:name w:val="Subtitle"/>
    <w:basedOn w:val="aff3"/>
    <w:next w:val="af9"/>
    <w:link w:val="afffffff3"/>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3">
    <w:name w:val="Подзаголовок Знак"/>
    <w:basedOn w:val="a5"/>
    <w:link w:val="afffffff2"/>
    <w:rsid w:val="00EC3D1F"/>
    <w:rPr>
      <w:rFonts w:ascii="Arial" w:eastAsia="MS Mincho" w:hAnsi="Arial" w:cs="Times New Roman"/>
      <w:i/>
      <w:iCs/>
      <w:kern w:val="1"/>
      <w:sz w:val="28"/>
      <w:szCs w:val="28"/>
      <w:lang w:eastAsia="ar-SA"/>
    </w:rPr>
  </w:style>
  <w:style w:type="paragraph" w:customStyle="1" w:styleId="3f4">
    <w:name w:val="Название3"/>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5">
    <w:name w:val="Указатель3"/>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5">
    <w:name w:val="Название2"/>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6">
    <w:name w:val="Указатель2"/>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4">
    <w:name w:val="стиль текст"/>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5">
    <w:name w:val="текст нумерованный"/>
    <w:basedOn w:val="afffffff4"/>
    <w:next w:val="afffffff4"/>
    <w:rsid w:val="00EC3D1F"/>
    <w:pPr>
      <w:tabs>
        <w:tab w:val="num" w:pos="357"/>
      </w:tabs>
      <w:ind w:left="-14014"/>
    </w:pPr>
  </w:style>
  <w:style w:type="character" w:customStyle="1" w:styleId="affffffa">
    <w:name w:val="Штамп Знак"/>
    <w:link w:val="affffff9"/>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4"/>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4"/>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0">
    <w:name w:val="Стиль Заголовок 1 + Междустр.интервал:  одинарный"/>
    <w:basedOn w:val="11"/>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1">
    <w:name w:val="Стиль Стиль Заголовок 1 + Междустр.интервал:  одинарный + Справа:  ..."/>
    <w:basedOn w:val="1ff0"/>
    <w:rsid w:val="00EC3D1F"/>
    <w:pPr>
      <w:spacing w:before="360" w:after="360"/>
      <w:ind w:right="198"/>
    </w:pPr>
  </w:style>
  <w:style w:type="paragraph" w:customStyle="1" w:styleId="afffffff6">
    <w:name w:val="НОРМАЛЬ_ОПЗ"/>
    <w:basedOn w:val="a4"/>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7">
    <w:name w:val="Для таблиц"/>
    <w:basedOn w:val="a4"/>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8">
    <w:name w:val="Цветовое выделение"/>
    <w:rsid w:val="00EC3D1F"/>
    <w:rPr>
      <w:b/>
      <w:bCs/>
      <w:color w:val="000080"/>
      <w:sz w:val="20"/>
      <w:szCs w:val="20"/>
    </w:rPr>
  </w:style>
  <w:style w:type="paragraph" w:customStyle="1" w:styleId="afffffff9">
    <w:name w:val="Таблицы (моноширинный)"/>
    <w:basedOn w:val="a4"/>
    <w:next w:val="a4"/>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7">
    <w:name w:val="заголовок 2"/>
    <w:basedOn w:val="a4"/>
    <w:next w:val="a4"/>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2">
    <w:name w:val="заголовок 1"/>
    <w:basedOn w:val="a4"/>
    <w:next w:val="a4"/>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a">
    <w:name w:val="знак сноски"/>
    <w:rsid w:val="00EC3D1F"/>
    <w:rPr>
      <w:vertAlign w:val="superscript"/>
    </w:rPr>
  </w:style>
  <w:style w:type="character" w:customStyle="1" w:styleId="nowrap">
    <w:name w:val="nowrap"/>
    <w:rsid w:val="00EC3D1F"/>
  </w:style>
  <w:style w:type="paragraph" w:customStyle="1" w:styleId="1ff3">
    <w:name w:val="Знак Знак1 Знак Знак Знак Знак Знак Знак Знак Знак Знак Знак"/>
    <w:basedOn w:val="a4"/>
    <w:rsid w:val="00EC3D1F"/>
    <w:pPr>
      <w:spacing w:after="0" w:line="240" w:lineRule="auto"/>
    </w:pPr>
    <w:rPr>
      <w:rFonts w:ascii="Times New Roman" w:eastAsia="Times New Roman" w:hAnsi="Times New Roman" w:cs="Times New Roman"/>
      <w:sz w:val="28"/>
      <w:szCs w:val="20"/>
      <w:lang w:eastAsia="ru-RU"/>
    </w:rPr>
  </w:style>
  <w:style w:type="paragraph" w:customStyle="1" w:styleId="afffffffb">
    <w:name w:val="Назв Ссылка"/>
    <w:basedOn w:val="a4"/>
    <w:next w:val="a4"/>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4"/>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4"/>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c">
    <w:name w:val="Назв после табл"/>
    <w:basedOn w:val="a4"/>
    <w:next w:val="a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8">
    <w:name w:val="Стиль2 Знак"/>
    <w:rsid w:val="00EC3D1F"/>
    <w:rPr>
      <w:rFonts w:ascii="Arial" w:hAnsi="Arial"/>
      <w:b/>
      <w:bCs/>
      <w:sz w:val="24"/>
    </w:rPr>
  </w:style>
  <w:style w:type="paragraph" w:customStyle="1" w:styleId="316">
    <w:name w:val="Список 31"/>
    <w:basedOn w:val="a4"/>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4"/>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d">
    <w:name w:val="Стиль таблицы"/>
    <w:basedOn w:val="af9"/>
    <w:rsid w:val="00EC3D1F"/>
    <w:pPr>
      <w:jc w:val="center"/>
    </w:pPr>
    <w:rPr>
      <w:kern w:val="1"/>
      <w:sz w:val="24"/>
      <w:lang w:eastAsia="zh-CN"/>
    </w:rPr>
  </w:style>
  <w:style w:type="paragraph" w:customStyle="1" w:styleId="2f9">
    <w:name w:val="Текст2"/>
    <w:basedOn w:val="a4"/>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4">
    <w:name w:val="Обычный отступ1"/>
    <w:basedOn w:val="a4"/>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e">
    <w:name w:val="toa heading"/>
    <w:basedOn w:val="11"/>
    <w:next w:val="a4"/>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4"/>
    <w:next w:val="a4"/>
    <w:rsid w:val="00EC3D1F"/>
    <w:pPr>
      <w:suppressAutoHyphens/>
      <w:spacing w:after="100"/>
      <w:ind w:left="880"/>
    </w:pPr>
    <w:rPr>
      <w:rFonts w:ascii="Calibri" w:eastAsia="Times New Roman" w:hAnsi="Calibri" w:cs="Times New Roman"/>
      <w:lang w:eastAsia="zh-CN"/>
    </w:rPr>
  </w:style>
  <w:style w:type="paragraph" w:styleId="6a">
    <w:name w:val="toc 6"/>
    <w:basedOn w:val="a4"/>
    <w:next w:val="a4"/>
    <w:rsid w:val="00EC3D1F"/>
    <w:pPr>
      <w:suppressAutoHyphens/>
      <w:spacing w:after="100"/>
      <w:ind w:left="1100"/>
    </w:pPr>
    <w:rPr>
      <w:rFonts w:ascii="Calibri" w:eastAsia="Times New Roman" w:hAnsi="Calibri" w:cs="Times New Roman"/>
      <w:lang w:eastAsia="zh-CN"/>
    </w:rPr>
  </w:style>
  <w:style w:type="paragraph" w:styleId="75">
    <w:name w:val="toc 7"/>
    <w:basedOn w:val="a4"/>
    <w:next w:val="a4"/>
    <w:rsid w:val="00EC3D1F"/>
    <w:pPr>
      <w:suppressAutoHyphens/>
      <w:spacing w:after="100"/>
      <w:ind w:left="1320"/>
    </w:pPr>
    <w:rPr>
      <w:rFonts w:ascii="Calibri" w:eastAsia="Times New Roman" w:hAnsi="Calibri" w:cs="Times New Roman"/>
      <w:lang w:eastAsia="zh-CN"/>
    </w:rPr>
  </w:style>
  <w:style w:type="paragraph" w:styleId="82">
    <w:name w:val="toc 8"/>
    <w:basedOn w:val="a4"/>
    <w:next w:val="a4"/>
    <w:rsid w:val="00EC3D1F"/>
    <w:pPr>
      <w:suppressAutoHyphens/>
      <w:spacing w:after="100"/>
      <w:ind w:left="1540"/>
    </w:pPr>
    <w:rPr>
      <w:rFonts w:ascii="Calibri" w:eastAsia="Times New Roman" w:hAnsi="Calibri" w:cs="Times New Roman"/>
      <w:lang w:eastAsia="zh-CN"/>
    </w:rPr>
  </w:style>
  <w:style w:type="paragraph" w:styleId="92">
    <w:name w:val="toc 9"/>
    <w:basedOn w:val="a4"/>
    <w:next w:val="a4"/>
    <w:rsid w:val="00EC3D1F"/>
    <w:pPr>
      <w:suppressAutoHyphens/>
      <w:spacing w:after="100"/>
      <w:ind w:left="1760"/>
    </w:pPr>
    <w:rPr>
      <w:rFonts w:ascii="Calibri" w:eastAsia="Times New Roman" w:hAnsi="Calibri" w:cs="Times New Roman"/>
      <w:lang w:eastAsia="zh-CN"/>
    </w:rPr>
  </w:style>
  <w:style w:type="paragraph" w:customStyle="1" w:styleId="affffffff">
    <w:name w:val="ИГ_ЗАГОЛОВОК"/>
    <w:basedOn w:val="1ff2"/>
    <w:link w:val="affffffff0"/>
    <w:autoRedefine/>
    <w:qFormat/>
    <w:rsid w:val="00EC3D1F"/>
    <w:pPr>
      <w:keepNext w:val="0"/>
      <w:jc w:val="left"/>
    </w:pPr>
    <w:rPr>
      <w:sz w:val="28"/>
      <w:szCs w:val="28"/>
      <w:lang w:val="x-none" w:eastAsia="zh-CN"/>
    </w:rPr>
  </w:style>
  <w:style w:type="paragraph" w:customStyle="1" w:styleId="2fa">
    <w:name w:val="ИГ_2заголовок"/>
    <w:basedOn w:val="2f7"/>
    <w:link w:val="2fb"/>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0">
    <w:name w:val="ИГ_ЗАГОЛОВОК Знак"/>
    <w:link w:val="affffffff"/>
    <w:rsid w:val="00EC3D1F"/>
    <w:rPr>
      <w:rFonts w:ascii="Times New Roman" w:eastAsia="Times New Roman" w:hAnsi="Times New Roman" w:cs="Times New Roman"/>
      <w:b/>
      <w:bCs/>
      <w:kern w:val="28"/>
      <w:sz w:val="28"/>
      <w:szCs w:val="28"/>
      <w:lang w:val="x-none" w:eastAsia="zh-CN"/>
    </w:rPr>
  </w:style>
  <w:style w:type="character" w:customStyle="1" w:styleId="2fb">
    <w:name w:val="ИГ_2заголовок Знак"/>
    <w:link w:val="2fa"/>
    <w:rsid w:val="00EC3D1F"/>
    <w:rPr>
      <w:rFonts w:ascii="Times New Roman" w:eastAsia="Times New Roman" w:hAnsi="Times New Roman" w:cs="Times New Roman"/>
      <w:b/>
      <w:iCs/>
      <w:kern w:val="28"/>
      <w:sz w:val="28"/>
      <w:szCs w:val="28"/>
      <w:lang w:val="x-none" w:eastAsia="zh-CN"/>
    </w:rPr>
  </w:style>
  <w:style w:type="character" w:customStyle="1" w:styleId="1ff5">
    <w:name w:val="Знак Знак1"/>
    <w:rsid w:val="00EC3D1F"/>
    <w:rPr>
      <w:rFonts w:ascii="Tahoma" w:hAnsi="Tahoma" w:cs="Tahoma"/>
      <w:sz w:val="16"/>
      <w:szCs w:val="16"/>
    </w:rPr>
  </w:style>
  <w:style w:type="paragraph" w:customStyle="1" w:styleId="1ff6">
    <w:name w:val="Основной текст с отступом1"/>
    <w:basedOn w:val="a4"/>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7">
    <w:name w:val="Знак Знак1 Знак Знак Знак Знак Знак Знак Знак"/>
    <w:basedOn w:val="a4"/>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4"/>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5"/>
    <w:link w:val="HTML1"/>
    <w:rsid w:val="00EC3D1F"/>
    <w:rPr>
      <w:rFonts w:ascii="Times New Roman" w:eastAsia="Times New Roman" w:hAnsi="Times New Roman" w:cs="Times New Roman"/>
      <w:i/>
      <w:iCs/>
      <w:sz w:val="24"/>
      <w:szCs w:val="24"/>
      <w:lang w:eastAsia="ar-SA"/>
    </w:rPr>
  </w:style>
  <w:style w:type="paragraph" w:styleId="affffffff1">
    <w:name w:val="envelope address"/>
    <w:basedOn w:val="a4"/>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2">
    <w:name w:val="Intense Quote"/>
    <w:basedOn w:val="a4"/>
    <w:next w:val="a4"/>
    <w:link w:val="affffffff3"/>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3">
    <w:name w:val="Выделенная цитата Знак"/>
    <w:basedOn w:val="a5"/>
    <w:link w:val="affffffff2"/>
    <w:uiPriority w:val="30"/>
    <w:rsid w:val="00EC3D1F"/>
    <w:rPr>
      <w:rFonts w:ascii="Times New Roman" w:eastAsia="Times New Roman" w:hAnsi="Times New Roman" w:cs="Times New Roman"/>
      <w:b/>
      <w:bCs/>
      <w:i/>
      <w:iCs/>
      <w:color w:val="4F81BD"/>
      <w:sz w:val="24"/>
      <w:szCs w:val="24"/>
      <w:lang w:eastAsia="ar-SA"/>
    </w:rPr>
  </w:style>
  <w:style w:type="paragraph" w:styleId="affffffff4">
    <w:name w:val="Date"/>
    <w:basedOn w:val="a4"/>
    <w:next w:val="a4"/>
    <w:link w:val="a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5">
    <w:name w:val="Дата Знак"/>
    <w:basedOn w:val="a5"/>
    <w:link w:val="affffffff4"/>
    <w:rsid w:val="00EC3D1F"/>
    <w:rPr>
      <w:rFonts w:ascii="Times New Roman" w:eastAsia="Times New Roman" w:hAnsi="Times New Roman" w:cs="Times New Roman"/>
      <w:sz w:val="24"/>
      <w:szCs w:val="24"/>
      <w:lang w:eastAsia="ar-SA"/>
    </w:rPr>
  </w:style>
  <w:style w:type="paragraph" w:styleId="affffffff6">
    <w:name w:val="Note Heading"/>
    <w:basedOn w:val="a4"/>
    <w:next w:val="a4"/>
    <w:link w:val="a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7">
    <w:name w:val="Заголовок записки Знак"/>
    <w:basedOn w:val="a5"/>
    <w:link w:val="affffffff6"/>
    <w:rsid w:val="00EC3D1F"/>
    <w:rPr>
      <w:rFonts w:ascii="Times New Roman" w:eastAsia="Times New Roman" w:hAnsi="Times New Roman" w:cs="Times New Roman"/>
      <w:sz w:val="24"/>
      <w:szCs w:val="24"/>
      <w:lang w:eastAsia="ar-SA"/>
    </w:rPr>
  </w:style>
  <w:style w:type="paragraph" w:styleId="2fc">
    <w:name w:val="Body Text First Indent 2"/>
    <w:basedOn w:val="af2"/>
    <w:link w:val="2fd"/>
    <w:rsid w:val="00EC3D1F"/>
    <w:pPr>
      <w:widowControl/>
      <w:ind w:firstLine="210"/>
      <w:jc w:val="left"/>
    </w:pPr>
    <w:rPr>
      <w:rFonts w:ascii="Times New Roman" w:hAnsi="Times New Roman" w:cs="Times New Roman"/>
      <w:sz w:val="24"/>
      <w:szCs w:val="24"/>
    </w:rPr>
  </w:style>
  <w:style w:type="character" w:customStyle="1" w:styleId="2fd">
    <w:name w:val="Красная строка 2 Знак"/>
    <w:basedOn w:val="af3"/>
    <w:link w:val="2fc"/>
    <w:rsid w:val="00EC3D1F"/>
    <w:rPr>
      <w:rFonts w:ascii="Times New Roman" w:eastAsia="Times New Roman" w:hAnsi="Times New Roman" w:cs="Times New Roman"/>
      <w:sz w:val="24"/>
      <w:szCs w:val="24"/>
      <w:lang w:eastAsia="ar-SA"/>
    </w:rPr>
  </w:style>
  <w:style w:type="paragraph" w:styleId="3">
    <w:name w:val="List Bullet 3"/>
    <w:basedOn w:val="a4"/>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4"/>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4"/>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e">
    <w:name w:val="envelope return"/>
    <w:basedOn w:val="a4"/>
    <w:rsid w:val="00EC3D1F"/>
    <w:pPr>
      <w:suppressAutoHyphens/>
      <w:spacing w:after="0" w:line="240" w:lineRule="auto"/>
    </w:pPr>
    <w:rPr>
      <w:rFonts w:ascii="Cambria" w:eastAsia="Times New Roman" w:hAnsi="Cambria" w:cs="Times New Roman"/>
      <w:sz w:val="20"/>
      <w:szCs w:val="20"/>
      <w:lang w:eastAsia="ar-SA"/>
    </w:rPr>
  </w:style>
  <w:style w:type="paragraph" w:styleId="affffffff8">
    <w:name w:val="table of figures"/>
    <w:basedOn w:val="a4"/>
    <w:next w:val="a4"/>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9">
    <w:name w:val="Signature"/>
    <w:basedOn w:val="a4"/>
    <w:link w:val="a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a">
    <w:name w:val="Подпись Знак"/>
    <w:basedOn w:val="a5"/>
    <w:link w:val="affffffff9"/>
    <w:rsid w:val="00EC3D1F"/>
    <w:rPr>
      <w:rFonts w:ascii="Times New Roman" w:eastAsia="Times New Roman" w:hAnsi="Times New Roman" w:cs="Times New Roman"/>
      <w:sz w:val="24"/>
      <w:szCs w:val="24"/>
      <w:lang w:eastAsia="ar-SA"/>
    </w:rPr>
  </w:style>
  <w:style w:type="paragraph" w:styleId="affffffffb">
    <w:name w:val="Salutation"/>
    <w:basedOn w:val="a4"/>
    <w:next w:val="a4"/>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Приветствие Знак"/>
    <w:basedOn w:val="a5"/>
    <w:link w:val="affffffffb"/>
    <w:rsid w:val="00EC3D1F"/>
    <w:rPr>
      <w:rFonts w:ascii="Times New Roman" w:eastAsia="Times New Roman" w:hAnsi="Times New Roman" w:cs="Times New Roman"/>
      <w:sz w:val="24"/>
      <w:szCs w:val="24"/>
      <w:lang w:eastAsia="ar-SA"/>
    </w:rPr>
  </w:style>
  <w:style w:type="paragraph" w:styleId="affffffffd">
    <w:name w:val="List Continue"/>
    <w:basedOn w:val="a4"/>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
    <w:name w:val="List Continue 2"/>
    <w:basedOn w:val="a4"/>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6">
    <w:name w:val="List Continue 3"/>
    <w:basedOn w:val="a4"/>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4"/>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4"/>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e">
    <w:name w:val="Closing"/>
    <w:basedOn w:val="a4"/>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рощание Знак"/>
    <w:basedOn w:val="a5"/>
    <w:link w:val="affffffffe"/>
    <w:rsid w:val="00EC3D1F"/>
    <w:rPr>
      <w:rFonts w:ascii="Times New Roman" w:eastAsia="Times New Roman" w:hAnsi="Times New Roman" w:cs="Times New Roman"/>
      <w:sz w:val="24"/>
      <w:szCs w:val="24"/>
      <w:lang w:eastAsia="ar-SA"/>
    </w:rPr>
  </w:style>
  <w:style w:type="paragraph" w:styleId="3f7">
    <w:name w:val="List 3"/>
    <w:basedOn w:val="a4"/>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4"/>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4"/>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0">
    <w:name w:val="Bibliography"/>
    <w:basedOn w:val="a4"/>
    <w:next w:val="a4"/>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table of authorities"/>
    <w:basedOn w:val="a4"/>
    <w:next w:val="a4"/>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2">
    <w:name w:val="macro"/>
    <w:link w:val="afffffffff3"/>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3">
    <w:name w:val="Текст макроса Знак"/>
    <w:basedOn w:val="a5"/>
    <w:link w:val="afffffffff2"/>
    <w:rsid w:val="00EC3D1F"/>
    <w:rPr>
      <w:rFonts w:ascii="Courier New" w:eastAsia="Times New Roman" w:hAnsi="Courier New" w:cs="Courier New"/>
      <w:sz w:val="20"/>
      <w:szCs w:val="20"/>
      <w:lang w:eastAsia="ar-SA"/>
    </w:rPr>
  </w:style>
  <w:style w:type="paragraph" w:styleId="afffffffff4">
    <w:name w:val="annotation text"/>
    <w:basedOn w:val="a4"/>
    <w:link w:val="afffffffff5"/>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5">
    <w:name w:val="Текст примечания Знак"/>
    <w:basedOn w:val="a5"/>
    <w:link w:val="afffffffff4"/>
    <w:rsid w:val="00EC3D1F"/>
    <w:rPr>
      <w:rFonts w:ascii="Times New Roman" w:eastAsia="Times New Roman" w:hAnsi="Times New Roman" w:cs="Times New Roman"/>
      <w:sz w:val="20"/>
      <w:szCs w:val="20"/>
      <w:lang w:eastAsia="ar-SA"/>
    </w:rPr>
  </w:style>
  <w:style w:type="paragraph" w:styleId="afffffffff6">
    <w:name w:val="annotation subject"/>
    <w:basedOn w:val="afffffffff4"/>
    <w:next w:val="afffffffff4"/>
    <w:link w:val="afffffffff7"/>
    <w:rsid w:val="00EC3D1F"/>
    <w:rPr>
      <w:b/>
      <w:bCs/>
    </w:rPr>
  </w:style>
  <w:style w:type="character" w:customStyle="1" w:styleId="afffffffff7">
    <w:name w:val="Тема примечания Знак"/>
    <w:basedOn w:val="afffffffff5"/>
    <w:link w:val="afffffffff6"/>
    <w:rsid w:val="00EC3D1F"/>
    <w:rPr>
      <w:rFonts w:ascii="Times New Roman" w:eastAsia="Times New Roman" w:hAnsi="Times New Roman" w:cs="Times New Roman"/>
      <w:b/>
      <w:bCs/>
      <w:sz w:val="20"/>
      <w:szCs w:val="20"/>
      <w:lang w:eastAsia="ar-SA"/>
    </w:rPr>
  </w:style>
  <w:style w:type="paragraph" w:styleId="afffffffff8">
    <w:name w:val="index heading"/>
    <w:basedOn w:val="a4"/>
    <w:next w:val="1ff"/>
    <w:rsid w:val="00EC3D1F"/>
    <w:pPr>
      <w:suppressAutoHyphens/>
      <w:spacing w:after="0" w:line="240" w:lineRule="auto"/>
    </w:pPr>
    <w:rPr>
      <w:rFonts w:ascii="Cambria" w:eastAsia="Times New Roman" w:hAnsi="Cambria" w:cs="Times New Roman"/>
      <w:b/>
      <w:bCs/>
      <w:sz w:val="24"/>
      <w:szCs w:val="24"/>
      <w:lang w:eastAsia="ar-SA"/>
    </w:rPr>
  </w:style>
  <w:style w:type="paragraph" w:styleId="2ff0">
    <w:name w:val="index 2"/>
    <w:basedOn w:val="a4"/>
    <w:next w:val="a4"/>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8">
    <w:name w:val="index 3"/>
    <w:basedOn w:val="a4"/>
    <w:next w:val="a4"/>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4"/>
    <w:next w:val="a4"/>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4"/>
    <w:next w:val="a4"/>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4"/>
    <w:next w:val="a4"/>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4"/>
    <w:next w:val="a4"/>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4"/>
    <w:next w:val="a4"/>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4"/>
    <w:next w:val="a4"/>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1">
    <w:name w:val="Quote"/>
    <w:basedOn w:val="a4"/>
    <w:next w:val="a4"/>
    <w:link w:val="2ff2"/>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2">
    <w:name w:val="Цитата 2 Знак"/>
    <w:basedOn w:val="a5"/>
    <w:link w:val="2ff1"/>
    <w:uiPriority w:val="29"/>
    <w:rsid w:val="00EC3D1F"/>
    <w:rPr>
      <w:rFonts w:ascii="Times New Roman" w:eastAsia="Times New Roman" w:hAnsi="Times New Roman" w:cs="Times New Roman"/>
      <w:i/>
      <w:iCs/>
      <w:color w:val="000000"/>
      <w:sz w:val="24"/>
      <w:szCs w:val="24"/>
      <w:lang w:eastAsia="ar-SA"/>
    </w:rPr>
  </w:style>
  <w:style w:type="paragraph" w:styleId="afffffffff9">
    <w:name w:val="Message Header"/>
    <w:basedOn w:val="a4"/>
    <w:link w:val="afffffffffa"/>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a">
    <w:name w:val="Шапка Знак"/>
    <w:basedOn w:val="a5"/>
    <w:link w:val="afffffffff9"/>
    <w:rsid w:val="00EC3D1F"/>
    <w:rPr>
      <w:rFonts w:ascii="Cambria" w:eastAsia="Times New Roman" w:hAnsi="Cambria" w:cs="Times New Roman"/>
      <w:sz w:val="24"/>
      <w:szCs w:val="24"/>
      <w:shd w:val="pct20" w:color="auto" w:fill="auto"/>
      <w:lang w:eastAsia="ar-SA"/>
    </w:rPr>
  </w:style>
  <w:style w:type="paragraph" w:styleId="afffffffffb">
    <w:name w:val="E-mail Signature"/>
    <w:basedOn w:val="a4"/>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Электронная подпись Знак"/>
    <w:basedOn w:val="a5"/>
    <w:link w:val="afffffffffb"/>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d">
    <w:name w:val="Гипертекстовая ссылка"/>
    <w:rsid w:val="00EC3D1F"/>
    <w:rPr>
      <w:b/>
      <w:bCs/>
      <w:color w:val="008000"/>
      <w:sz w:val="20"/>
      <w:szCs w:val="20"/>
      <w:u w:val="single"/>
    </w:rPr>
  </w:style>
  <w:style w:type="character" w:customStyle="1" w:styleId="1ff8">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4"/>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e">
    <w:name w:val="Основной шрифт"/>
    <w:rsid w:val="00EC3D1F"/>
  </w:style>
  <w:style w:type="paragraph" w:customStyle="1" w:styleId="2ff3">
    <w:name w:val="Текст с интервалом 2"/>
    <w:basedOn w:val="ArNar"/>
    <w:rsid w:val="00EC3D1F"/>
    <w:pPr>
      <w:spacing w:before="60"/>
    </w:pPr>
  </w:style>
  <w:style w:type="paragraph" w:customStyle="1" w:styleId="78">
    <w:name w:val="заголовок 7"/>
    <w:basedOn w:val="a4"/>
    <w:next w:val="a4"/>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4"/>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
    <w:name w:val="Перечисление + инт"/>
    <w:basedOn w:val="a4"/>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4"/>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4"/>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0">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1"/>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5"/>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1">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4">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ff9">
    <w:name w:val="Знак Знак1 Знак Знак Знак Знак Знак Знак Знак"/>
    <w:basedOn w:val="a4"/>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4"/>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2">
    <w:name w:val="Основа"/>
    <w:basedOn w:val="a4"/>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0">
    <w:name w:val="Чертежный Знак"/>
    <w:link w:val="afffffff"/>
    <w:rsid w:val="00EC3D1F"/>
    <w:rPr>
      <w:rFonts w:ascii="ISOCPEUR" w:eastAsia="Times New Roman" w:hAnsi="ISOCPEUR" w:cs="Times New Roman"/>
      <w:i/>
      <w:sz w:val="28"/>
      <w:szCs w:val="20"/>
      <w:lang w:val="uk-UA" w:eastAsia="ru-RU"/>
    </w:rPr>
  </w:style>
  <w:style w:type="paragraph" w:customStyle="1" w:styleId="IG">
    <w:name w:val="Обычный_IG"/>
    <w:basedOn w:val="a4"/>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a">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3">
    <w:name w:val="Красная строка моя"/>
    <w:basedOn w:val="a4"/>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4">
    <w:name w:val="Нормальный"/>
    <w:basedOn w:val="a4"/>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4"/>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4"/>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4"/>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9"/>
    <w:rsid w:val="00EC3D1F"/>
    <w:pPr>
      <w:ind w:firstLine="851"/>
    </w:pPr>
    <w:rPr>
      <w:sz w:val="24"/>
      <w:lang w:val="en-US"/>
    </w:rPr>
  </w:style>
  <w:style w:type="paragraph" w:customStyle="1" w:styleId="affffffffff5">
    <w:name w:val="Таблрис"/>
    <w:basedOn w:val="a4"/>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4"/>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4"/>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9">
    <w:name w:val="Верхний колонтитул3"/>
    <w:basedOn w:val="a4"/>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4"/>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f">
    <w:name w:val="Знак Знак5"/>
    <w:rsid w:val="007076D0"/>
    <w:rPr>
      <w:rFonts w:ascii="Times New Roman" w:hAnsi="Times New Roman"/>
      <w:b/>
      <w:caps/>
      <w:kern w:val="28"/>
      <w:sz w:val="28"/>
      <w:szCs w:val="24"/>
    </w:rPr>
  </w:style>
  <w:style w:type="character" w:customStyle="1" w:styleId="2ff5">
    <w:name w:val="Гиперссылка2"/>
    <w:rsid w:val="007076D0"/>
    <w:rPr>
      <w:color w:val="0000FF"/>
      <w:u w:val="single"/>
    </w:rPr>
  </w:style>
  <w:style w:type="paragraph" w:customStyle="1" w:styleId="271">
    <w:name w:val="Основной текст с отступом 27"/>
    <w:basedOn w:val="a4"/>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ffb">
    <w:name w:val="Знак Знак1 Знак Знак Знак Знак Знак Знак Знак"/>
    <w:basedOn w:val="a4"/>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6">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4"/>
    <w:rsid w:val="001F49FC"/>
    <w:pPr>
      <w:ind w:left="720"/>
      <w:contextualSpacing/>
    </w:pPr>
    <w:rPr>
      <w:rFonts w:ascii="Calibri" w:eastAsia="Times New Roman" w:hAnsi="Calibri" w:cs="Times New Roman"/>
    </w:rPr>
  </w:style>
  <w:style w:type="paragraph" w:customStyle="1" w:styleId="western">
    <w:name w:val="western"/>
    <w:basedOn w:val="a4"/>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4"/>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4"/>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4"/>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4"/>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4"/>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4"/>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4"/>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4"/>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4"/>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4"/>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4"/>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4"/>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4"/>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4"/>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4">
    <w:name w:val="111111"/>
    <w:pPr>
      <w:numPr>
        <w:numId w:val="11"/>
      </w:numPr>
    </w:pPr>
  </w:style>
  <w:style w:type="numbering" w:customStyle="1" w:styleId="31">
    <w:name w:val="a0"/>
    <w:pPr>
      <w:numPr>
        <w:numId w:val="8"/>
      </w:numPr>
    </w:pPr>
  </w:style>
  <w:style w:type="numbering" w:customStyle="1" w:styleId="43">
    <w:name w:val="2"/>
  </w:style>
  <w:style w:type="numbering" w:customStyle="1" w:styleId="a8">
    <w:name w:val="21"/>
  </w:style>
  <w:style w:type="numbering" w:customStyle="1" w:styleId="a9">
    <w:name w:val="2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image" Target="media/image3.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54BE-7C12-4E0F-8C81-439F9A9F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11289</TotalTime>
  <Pages>62</Pages>
  <Words>74456</Words>
  <Characters>424405</Characters>
  <Application>Microsoft Office Word</Application>
  <DocSecurity>0</DocSecurity>
  <Lines>3536</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373</cp:revision>
  <cp:lastPrinted>2018-11-07T05:11:00Z</cp:lastPrinted>
  <dcterms:created xsi:type="dcterms:W3CDTF">2018-11-07T05:12:00Z</dcterms:created>
  <dcterms:modified xsi:type="dcterms:W3CDTF">2019-05-15T09:43:00Z</dcterms:modified>
</cp:coreProperties>
</file>